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80" w:rsidRDefault="00877637" w:rsidP="00636E80">
      <w:pPr>
        <w:pStyle w:val="Nessunaspaziatura"/>
      </w:pPr>
      <w:r>
        <w:rPr>
          <w:noProof/>
        </w:rPr>
        <mc:AlternateContent>
          <mc:Choice Requires="wpg">
            <w:drawing>
              <wp:anchor distT="0" distB="0" distL="114300" distR="114300" simplePos="0" relativeHeight="251656192" behindDoc="1" locked="0" layoutInCell="1" allowOverlap="1">
                <wp:simplePos x="0" y="0"/>
                <wp:positionH relativeFrom="page">
                  <wp:posOffset>427990</wp:posOffset>
                </wp:positionH>
                <wp:positionV relativeFrom="page">
                  <wp:posOffset>189230</wp:posOffset>
                </wp:positionV>
                <wp:extent cx="3521710" cy="7174865"/>
                <wp:effectExtent l="0" t="0" r="2540" b="6985"/>
                <wp:wrapNone/>
                <wp:docPr id="22" name="Grup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21710" cy="7174865"/>
                          <a:chOff x="0" y="0"/>
                          <a:chExt cx="2194560" cy="9125712"/>
                        </a:xfrm>
                      </wpg:grpSpPr>
                      <wps:wsp>
                        <wps:cNvPr id="23" name="Rettangolo 23"/>
                        <wps:cNvSpPr/>
                        <wps:spPr>
                          <a:xfrm>
                            <a:off x="0" y="0"/>
                            <a:ext cx="194535" cy="9125712"/>
                          </a:xfrm>
                          <a:prstGeom prst="rect">
                            <a:avLst/>
                          </a:prstGeom>
                          <a:solidFill>
                            <a:srgbClr val="44546A"/>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Pentagono 24"/>
                        <wps:cNvSpPr/>
                        <wps:spPr>
                          <a:xfrm>
                            <a:off x="0" y="1466850"/>
                            <a:ext cx="2194560" cy="552055"/>
                          </a:xfrm>
                          <a:prstGeom prst="homePlate">
                            <a:avLst/>
                          </a:prstGeom>
                          <a:solidFill>
                            <a:srgbClr val="5B9BD5"/>
                          </a:solidFill>
                          <a:ln w="12700" cap="flat" cmpd="sng" algn="ctr">
                            <a:noFill/>
                            <a:prstDash val="solid"/>
                            <a:miter lim="800000"/>
                          </a:ln>
                          <a:effectLst/>
                        </wps:spPr>
                        <wps:txbx>
                          <w:txbxContent>
                            <w:p w:rsidR="00636E80" w:rsidRPr="00636E80" w:rsidRDefault="00636E80" w:rsidP="00636E80">
                              <w:pPr>
                                <w:pStyle w:val="Nessunaspaziatura"/>
                                <w:jc w:val="right"/>
                                <w:rPr>
                                  <w:color w:val="FFFFFF"/>
                                  <w:sz w:val="28"/>
                                  <w:szCs w:val="28"/>
                                </w:rPr>
                              </w:pPr>
                              <w:r>
                                <w:rPr>
                                  <w:rFonts w:cs="Calibri"/>
                                  <w:color w:val="262626"/>
                                  <w:sz w:val="40"/>
                                  <w:szCs w:val="40"/>
                                </w:rPr>
                                <w:t>IL CURRICOLO DI ISTITUTO</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25" name="Gruppo 25"/>
                        <wpg:cNvGrpSpPr/>
                        <wpg:grpSpPr>
                          <a:xfrm>
                            <a:off x="76200" y="4210050"/>
                            <a:ext cx="2057400" cy="4910328"/>
                            <a:chOff x="80645" y="4211812"/>
                            <a:chExt cx="1306273" cy="3121026"/>
                          </a:xfrm>
                        </wpg:grpSpPr>
                        <wpg:grpSp>
                          <wpg:cNvPr id="26" name="Gruppo 26"/>
                          <wpg:cNvGrpSpPr>
                            <a:grpSpLocks noChangeAspect="1"/>
                          </wpg:cNvGrpSpPr>
                          <wpg:grpSpPr>
                            <a:xfrm>
                              <a:off x="141062" y="4211812"/>
                              <a:ext cx="1047750" cy="3121026"/>
                              <a:chOff x="141062" y="4211812"/>
                              <a:chExt cx="1047750" cy="3121026"/>
                            </a:xfrm>
                          </wpg:grpSpPr>
                          <wps:wsp>
                            <wps:cNvPr id="27" name="Figura a mano libera 27"/>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8" name="Figura a mano libera 28"/>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9" name="Figura a mano libera 29"/>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0" name="Figura a mano libera 30"/>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1" name="Figura a mano libera 31"/>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28" name="Figura a mano libera 128"/>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29" name="Figura a mano libera 129"/>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0" name="Figura a mano libera 130"/>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1" name="Figura a mano libera 131"/>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2" name="Figura a mano libera 132"/>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3" name="Figura a mano  libera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4" name="Figura a mano libera 134"/>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g:grpSp>
                        <wpg:grpSp>
                          <wpg:cNvPr id="135" name="Gruppo 135"/>
                          <wpg:cNvGrpSpPr>
                            <a:grpSpLocks noChangeAspect="1"/>
                          </wpg:cNvGrpSpPr>
                          <wpg:grpSpPr>
                            <a:xfrm>
                              <a:off x="80645" y="4826972"/>
                              <a:ext cx="1306273" cy="2505863"/>
                              <a:chOff x="80645" y="4649964"/>
                              <a:chExt cx="874712" cy="1677988"/>
                            </a:xfrm>
                          </wpg:grpSpPr>
                          <wps:wsp>
                            <wps:cNvPr id="136" name="Figura a mano libera 136"/>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37" name="Figura a mano libera 137"/>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38" name="Figura a mano libera 138"/>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39" name="Figura a mano libera 139"/>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0" name="Figura a mano libera 140"/>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1" name="Figura a mano libera 141"/>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5" name="Figura a mano libera 14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6" name="Figura a mano libera 14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7" name="Figura a mano libera 14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8" name="Figura a mano libera 14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9" name="Figura a mano libera 14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id="Gruppo 22" o:spid="_x0000_s1026" style="position:absolute;margin-left:33.7pt;margin-top:14.9pt;width:277.3pt;height:564.95pt;z-index:-251660288;mso-position-horizontal-relative:page;mso-position-vertical-relative:page"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">
                <v:rect id="Rettangolo 2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mlhsIA&#10;AADbAAAADwAAAGRycy9kb3ducmV2LnhtbESP3YrCMBSE7wXfIRzBG9FUXUSqUfzBpRd7488DHJpj&#10;U2xOShNr9+03C4KXw8x8w6y3na1ES40vHSuYThIQxLnTJRcKbtfTeAnCB2SNlWNS8Esetpt+b42p&#10;di8+U3sJhYgQ9ikqMCHUqZQ+N2TRT1xNHL27ayyGKJtC6gZfEW4rOUuShbRYclwwWNPBUP64PK2C&#10;00+m2+57pM3eZV8Hbc/HedgrNRx0uxWIQF34hN/tTCuYzeH/S/w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CaWGwgAAANsAAAAPAAAAAAAAAAAAAAAAAJgCAABkcnMvZG93&#10;bnJldi54bWxQSwUGAAAAAAQABAD1AAAAhwMAAAAA&#10;" fillcolor="#44546a"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o 2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TIp8YA&#10;AADbAAAADwAAAGRycy9kb3ducmV2LnhtbESPQWvCQBSE70L/w/IKvUizqUQb0qwihUIRlVR76e2R&#10;fU1Cs29Ddmviv3cFweMwM98w+Wo0rThR7xrLCl6iGARxaXXDlYLv48dzCsJ5ZI2tZVJwJger5cMk&#10;x0zbgb/odPCVCBB2GSqove8yKV1Zk0EX2Y44eL+2N+iD7CupexwC3LRyFscLabDhsFBjR+81lX+H&#10;f6MglZtknxTn16KY2+mwW5c/x22q1NPjuH4D4Wn09/Ct/akVzBK4fgk/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TIp8YAAADbAAAADwAAAAAAAAAAAAAAAACYAgAAZHJz&#10;L2Rvd25yZXYueG1sUEsFBgAAAAAEAAQA9QAAAIsDAAAAAA==&#10;" adj="18883" fillcolor="#5b9bd5" stroked="f" strokeweight="1pt">
                  <v:textbox inset=",0,14.4pt,0">
                    <w:txbxContent>
                      <w:p w:rsidR="00636E80" w:rsidRPr="00636E80" w:rsidRDefault="00636E80" w:rsidP="00636E80">
                        <w:pPr>
                          <w:pStyle w:val="Nessunaspaziatura"/>
                          <w:jc w:val="right"/>
                          <w:rPr>
                            <w:color w:val="FFFFFF"/>
                            <w:sz w:val="28"/>
                            <w:szCs w:val="28"/>
                          </w:rPr>
                        </w:pPr>
                        <w:r>
                          <w:rPr>
                            <w:rFonts w:cs="Calibri"/>
                            <w:color w:val="262626"/>
                            <w:sz w:val="40"/>
                            <w:szCs w:val="40"/>
                          </w:rPr>
                          <w:t>IL CURRICOLO DI ISTITUTO</w:t>
                        </w:r>
                      </w:p>
                    </w:txbxContent>
                  </v:textbox>
                </v:shape>
                <v:group id="Gruppo 2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uppo 2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o:lock v:ext="edit" aspectratio="t"/>
                    <v:shape id="Figura a mano libera 27"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aOGsEA&#10;AADbAAAADwAAAGRycy9kb3ducmV2LnhtbESPwWrDMBBE74X+g9hCbrUcQ5viRAmhJNDeXKcfsFhr&#10;y8RaGUu1lb+PCoUeh5l5w+wO0Q5ipsn3jhWssxwEceN0z52C78v5+Q2ED8gaB8ek4EYeDvvHhx2W&#10;2i38RXMdOpEg7EtUYEIYSyl9Y8iiz9xInLzWTRZDklMn9YRLgttBFnn+Ki32nBYMjvRuqLnWPzZR&#10;7OnUt3EYcYlVbefP6sVsOqVWT/G4BREohv/wX/tDKyg28Psl/QC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2jhrBAAAA2wAAAA8AAAAAAAAAAAAAAAAAmAIAAGRycy9kb3du&#10;cmV2LnhtbFBLBQYAAAAABAAEAPUAAACGAwAAAAA=&#10;" path="m,l39,152,84,304r38,113l122,440,76,306,39,180,6,53,,xe" fillcolor="#44546a" strokecolor="#44546a" strokeweight="0">
                      <v:path arrowok="t" o:connecttype="custom" o:connectlocs="0,0;61913,241300;133350,482600;193675,661988;193675,698500;120650,485775;61913,285750;9525,84138;0,0" o:connectangles="0,0,0,0,0,0,0,0,0"/>
                    </v:shape>
                    <v:shape id="Figura a mano libera 28"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6GMIA&#10;AADbAAAADwAAAGRycy9kb3ducmV2LnhtbERPTWsCMRC9F/ofwhS81UQRKVujiKgtgpVqD+1t2Ew3&#10;i5vJNknX9d+bQ6HHx/ueLXrXiI5CrD1rGA0VCOLSm5orDR+nzeMTiJiQDTaeScOVIizm93czLIy/&#10;8Dt1x1SJHMKxQA02pbaQMpaWHMahb4kz9+2Dw5RhqKQJeMnhrpFjpabSYc25wWJLK0vl+fjrNGw/&#10;96duN3nr118/L9NwaNXWdkrrwUO/fAaRqE//4j/3q9EwzmPzl/w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23oYwgAAANsAAAAPAAAAAAAAAAAAAAAAAJgCAABkcnMvZG93&#10;bnJldi54bWxQSwUGAAAAAAQABAD1AAAAhwMAAAAA&#10;" path="m,l8,19,37,93r30,74l116,269r-8,l60,169,30,98,1,25,,xe" fillcolor="#44546a" strokecolor="#44546a" strokeweight="0">
                      <v:path arrowok="t" o:connecttype="custom" o:connectlocs="0,0;12700,30163;58738,147638;106363,265113;184150,427038;171450,427038;95250,268288;47625,155575;1588,39688;0,0" o:connectangles="0,0,0,0,0,0,0,0,0,0"/>
                    </v:shape>
                    <v:shape id="Figura a mano libera 29"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8Jf8IA&#10;AADbAAAADwAAAGRycy9kb3ducmV2LnhtbESPzWrDMBCE74W8g9hAbrXkHPrjWAkhYMilpUma+2Jt&#10;LBNrZSwldt6+KhR6HGbmG6bcTK4TdxpC61lDnikQxLU3LTcavk/V8xuIEJENdp5Jw4MCbNazpxIL&#10;40c+0P0YG5EgHArUYGPsCylDbclhyHxPnLyLHxzGJIdGmgHHBHedXCr1Ih22nBYs9rSzVF+PN6fh&#10;Vn24c4Wvn3mVK4unw/i170atF/NpuwIRaYr/4b/23mhYvsPvl/Q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fwl/wgAAANsAAAAPAAAAAAAAAAAAAAAAAJgCAABkcnMvZG93&#10;bnJldi54bWxQSwUGAAAAAAQABAD1AAAAhwMAAAAA&#10;" path="m,l,,1,79r2,80l12,317,23,476,39,634,58,792,83,948r24,138l135,1223r5,49l138,1262,105,1106,77,949,53,792,35,634,20,476,9,317,2,159,,79,,xe" fillcolor="#44546a" strokecolor="#44546a"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igura a mano libera 30"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emsEA&#10;AADbAAAADwAAAGRycy9kb3ducmV2LnhtbERPy2rCQBTdF/yH4Qru6sQHRaKjSEAItJumLnR3zVyT&#10;YOZOnJnGtF/vLApdHs57sxtMK3pyvrGsYDZNQBCXVjdcKTh+HV5XIHxA1thaJgU/5GG3Hb1sMNX2&#10;wZ/UF6ESMYR9igrqELpUSl/WZNBPbUccuat1BkOErpLa4SOGm1bOk+RNGmw4NtTYUVZTeSu+jYL8&#10;lP26gymWH/f8fGHXZ/bdFUpNxsN+DSLQEP7Ff+5cK1jE9fFL/AF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w3prBAAAA2wAAAA8AAAAAAAAAAAAAAAAAmAIAAGRycy9kb3du&#10;cmV2LnhtbFBLBQYAAAAABAAEAPUAAACGAwAAAAA=&#10;" path="m45,r,l35,66r-9,67l14,267,6,401,3,534,6,669r8,134l18,854r,-3l9,814,8,803,1,669,,534,3,401,12,267,25,132,34,66,45,xe" fillcolor="#44546a" strokecolor="#44546a"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igura a mano libera 31"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B7MMA&#10;AADbAAAADwAAAGRycy9kb3ducmV2LnhtbESPQYvCMBSE74L/ITzBi6yprujSNYoownrwUPUHPJpn&#10;W7d5KUnU9t8bYWGPw8x8wyzXranFg5yvLCuYjBMQxLnVFRcKLuf9xxcIH5A11pZJQUce1qt+b4mp&#10;tk/O6HEKhYgQ9ikqKENoUil9XpJBP7YNcfSu1hkMUbpCaofPCDe1nCbJXBqsOC6U2NC2pPz3dDcK&#10;FrNbXeDNXI8jd+i6+a6VVZIpNRy0m28QgdrwH/5r/2gFnx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SB7MMAAADbAAAADwAAAAAAAAAAAAAAAACYAgAAZHJzL2Rv&#10;d25yZXYueG1sUEsFBgAAAAAEAAQA9QAAAIgDAAAAAA==&#10;" path="m,l10,44r11,82l34,207r19,86l75,380r25,86l120,521r21,55l152,618r2,11l140,595,115,532,93,468,67,383,47,295,28,207,12,104,,xe" fillcolor="#44546a" strokecolor="#44546a"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igura a mano libera 128"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A08YA&#10;AADcAAAADwAAAGRycy9kb3ducmV2LnhtbESPQWvCQBCF7wX/wzKCl6IbUyiauopIFQv1oBZ6HXan&#10;STA7G7JbTfvrO4eCtxnem/e+Wax636grdbEObGA6yUAR2+BqLg18nLfjGaiYkB02gcnAD0VYLQcP&#10;CyxcuPGRrqdUKgnhWKCBKqW20DraijzGSWiJRfsKnccka1dq1+FNwn2j8yx71h5rloYKW9pUZC+n&#10;b2/AzY+vT7M87Sx+vv2Gw/693T5aY0bDfv0CKlGf7ub/670T/Fxo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ZA08YAAADcAAAADwAAAAAAAAAAAAAAAACYAgAAZHJz&#10;L2Rvd25yZXYueG1sUEsFBgAAAAAEAAQA9QAAAIsDAAAAAA==&#10;" path="m,l33,69r-9,l12,35,,xe" fillcolor="#44546a" strokecolor="#44546a" strokeweight="0">
                      <v:path arrowok="t" o:connecttype="custom" o:connectlocs="0,0;52388,109538;38100,109538;19050,55563;0,0" o:connectangles="0,0,0,0,0"/>
                    </v:shape>
                    <v:shape id="Figura a mano libera 129"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ALn8AA&#10;AADcAAAADwAAAGRycy9kb3ducmV2LnhtbERPTWvCQBC9F/wPywi91d0qiE1dRaUW8VZTeh6y0yQk&#10;OxuyU43/3hWE3ubxPme5HnyrztTHOrCF14kBRVwEV3Np4TvfvyxARUF22AYmC1eKsF6NnpaYuXDh&#10;LzqfpFQphGOGFiqRLtM6FhV5jJPQESfuN/QeJcG+1K7HSwr3rZ4aM9cea04NFXa0q6hoTn/egpiF&#10;hOZ41R+bmf7ctrmRn7yx9nk8bN5BCQ3yL364Dy7Nn77B/Zl0gV7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6ALn8AAAADcAAAADwAAAAAAAAAAAAAAAACYAgAAZHJzL2Rvd25y&#10;ZXYueG1sUEsFBgAAAAAEAAQA9QAAAIUDAAAAAA==&#10;" path="m,l9,37r,3l15,93,5,49,,xe" fillcolor="#44546a" strokecolor="#44546a" strokeweight="0">
                      <v:path arrowok="t" o:connecttype="custom" o:connectlocs="0,0;14288,58738;14288,63500;23813,147638;7938,77788;0,0" o:connectangles="0,0,0,0,0,0"/>
                    </v:shape>
                    <v:shape id="Figura a mano libera 130"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0R0cUA&#10;AADcAAAADwAAAGRycy9kb3ducmV2LnhtbESPQW/CMAyF70j8h8hIu0E6htjoCAhNbELj1DI4W43X&#10;djRO1WRQ/v18QNrN1nt+7/Ny3btGXagLtWcDj5MEFHHhbc2lga/D+/gFVIjIFhvPZOBGAdar4WCJ&#10;qfVXzuiSx1JJCIcUDVQxtqnWoajIYZj4lli0b985jLJ2pbYdXiXcNXqaJHPtsGZpqLClt4qKc/7r&#10;DPzst8+Hxb7GWX7aZsePz9ti0+bGPIz6zSuoSH38N9+vd1bwnwRf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LRHRxQAAANwAAAAPAAAAAAAAAAAAAAAAAJgCAABkcnMv&#10;ZG93bnJldi54bWxQSwUGAAAAAAQABAD1AAAAigMAAAAA&#10;" path="m394,r,l356,38,319,77r-35,40l249,160r-42,58l168,276r-37,63l98,402,69,467,45,535,26,604,14,673,7,746,6,766,,749r1,-5l7,673,21,603,40,533,65,466,94,400r33,-64l164,275r40,-60l248,158r34,-42l318,76,354,37,394,xe" fillcolor="#44546a" strokecolor="#44546a"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igura a mano libera 131"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Wna8MA&#10;AADcAAAADwAAAGRycy9kb3ducmV2LnhtbERPTWvCQBC9F/wPyxS81U0itJJmlSJYepBCjajHITvJ&#10;hmZnQ3aN8d93C4Xe5vE+p9hMthMjDb51rCBdJCCIK6dbbhQcy93TCoQPyBo7x6TgTh4269lDgbl2&#10;N/6i8RAaEUPY56jAhNDnUvrKkEW/cD1x5Go3WAwRDo3UA95iuO1kliTP0mLLscFgT1tD1ffhahWc&#10;zafWMim3l/0o6/T9fHrJrplS88fp7RVEoCn8i//cHzrOX6b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Wna8MAAADcAAAADwAAAAAAAAAAAAAAAACYAgAAZHJzL2Rv&#10;d25yZXYueG1sUEsFBgAAAAAEAAQA9QAAAIgDAAAAAA==&#10;" path="m,l6,16r1,3l11,80r9,52l33,185r3,9l21,161,15,145,5,81,1,41,,xe" fillcolor="#44546a" strokecolor="#44546a" strokeweight="0">
                      <v:path arrowok="t" o:connecttype="custom" o:connectlocs="0,0;9525,25400;11113,30163;17463,127000;31750,209550;52388,293688;57150,307975;33338,255588;23813,230188;7938,128588;1588,65088;0,0" o:connectangles="0,0,0,0,0,0,0,0,0,0,0,0"/>
                    </v:shape>
                    <v:shape id="Figura a mano libera 132"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bLsAA&#10;AADcAAAADwAAAGRycy9kb3ducmV2LnhtbERPS2sCMRC+F/wPYYTeaqLFKqtRxFLosT7wPGzGzepm&#10;smxi3P77RhB6m4/vOct17xqRqAu1Zw3jkQJBXHpTc6XhePh6m4MIEdlg45k0/FKA9WrwssTC+Dvv&#10;KO1jJXIIhwI12BjbQspQWnIYRr4lztzZdw5jhl0lTYf3HO4aOVHqQzqsOTdYbGlrqbzub07D/HDZ&#10;WLWNKf1YNf5M09npJGdavw77zQJEpD7+i5/ub5Pnv0/g8Uy+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PbLsAAAADcAAAADwAAAAAAAAAAAAAAAACYAgAAZHJzL2Rvd25y&#10;ZXYueG1sUEsFBgAAAAAEAAQA9QAAAIUDAAAAAA==&#10;" path="m,l31,65r-8,l,xe" fillcolor="#44546a" strokecolor="#44546a" strokeweight="0">
                      <v:path arrowok="t" o:connecttype="custom" o:connectlocs="0,0;49213,103188;36513,103188;0,0" o:connectangles="0,0,0,0"/>
                    </v:shape>
                    <v:shape id="Figura a mano  libera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9LF8MA&#10;AADcAAAADwAAAGRycy9kb3ducmV2LnhtbERPTWvCQBC9F/wPyxR6azZpoEjMKja2tJciiV68jdkx&#10;CWZnQ3ar6b/vFgRv83ifk68m04sLja6zrCCJYhDEtdUdNwr2u4/nOQjnkTX2lknBLzlYLWcPOWba&#10;XrmkS+UbEULYZaig9X7IpHR1SwZdZAfiwJ3saNAHODZSj3gN4aaXL3H8Kg12HBpaHKhoqT5XP0bB&#10;sZi/27c1bj9P34ksDxsu0z5V6ulxWi9AeJr8XXxzf+kwP03h/5lw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9LF8MAAADcAAAADwAAAAAAAAAAAAAAAACYAgAAZHJzL2Rv&#10;d25yZXYueG1sUEsFBgAAAAAEAAQA9QAAAIgDAAAAAA==&#10;" path="m,l6,17,7,42,6,39,,23,,xe" fillcolor="#44546a" strokecolor="#44546a" strokeweight="0">
                      <v:path arrowok="t" o:connecttype="custom" o:connectlocs="0,0;9525,26988;11113,66675;9525,61913;0,36513;0,0" o:connectangles="0,0,0,0,0,0"/>
                    </v:shape>
                    <v:shape id="Figura a mano libera 134"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7KAMIA&#10;AADcAAAADwAAAGRycy9kb3ducmV2LnhtbERPS4vCMBC+C/sfwizsTdPdFZFqlF1F9KT4QPA2NGNa&#10;bCalSbX+eyMI3ubje8542tpSXKn2hWMF370EBHHmdMFGwWG/6A5B+ICssXRMCu7kYTr56Iwx1e7G&#10;W7rughExhH2KCvIQqlRKn+Vk0fdcRRy5s6sthghrI3WNtxhuS/mTJANpseDYkGNFs5yyy66xCmbh&#10;vjXz9dE0zXm5Ofyf+kccrJT6+mz/RiACteEtfrlXOs7/7cPzmXiB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rsoAwgAAANwAAAAPAAAAAAAAAAAAAAAAAJgCAABkcnMvZG93&#10;bnJldi54bWxQSwUGAAAAAAQABAD1AAAAhwMAAAAA&#10;" path="m,l6,16,21,49,33,84r12,34l44,118,13,53,11,42,,xe" fillcolor="#44546a" strokecolor="#44546a" strokeweight="0">
                      <v:path arrowok="t" o:connecttype="custom" o:connectlocs="0,0;9525,25400;33338,77788;52388,133350;71438,187325;69850,187325;20638,84138;17463,66675;0,0" o:connectangles="0,0,0,0,0,0,0,0,0"/>
                    </v:shape>
                  </v:group>
                  <v:group id="Gruppo 135"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o:lock v:ext="edit" aspectratio="t"/>
                    <v:shape id="Figura a mano libera 136"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2rIr8A&#10;AADcAAAADwAAAGRycy9kb3ducmV2LnhtbERPS2rDMBDdB3IHMYXuYqlpmhTHsgmFQnchTg4wWFPb&#10;xBoZS/Hn9lWh0N083neyYradGGnwrWMNL4kCQVw503Kt4Xb93LyD8AHZYOeYNCzkocjXqwxT4ya+&#10;0FiGWsQQ9ilqaELoUyl91ZBFn7ieOHLfbrAYIhxqaQacYrjt5FapvbTYcmxosKePhqp7+bAadkYd&#10;3kpz8WecH1vX9WrERWn9/DSfjiACzeFf/Of+MnH+6x5+n4kXyP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asivwAAANwAAAAPAAAAAAAAAAAAAAAAAJgCAABkcnMvZG93bnJl&#10;di54bWxQSwUGAAAAAAQABAD1AAAAhAMAAAAA&#10;" path="m,l41,155,86,309r39,116l125,450,79,311,41,183,7,54,,xe" fillcolor="#44546a" strokecolor="#44546a" strokeweight="0">
                      <v:fill opacity="13107f"/>
                      <v:stroke opacity="13107f"/>
                      <v:path arrowok="t" o:connecttype="custom" o:connectlocs="0,0;65088,246063;136525,490538;198438,674688;198438,714375;125413,493713;65088,290513;11113,85725;0,0" o:connectangles="0,0,0,0,0,0,0,0,0"/>
                    </v:shape>
                    <v:shape id="Figura a mano libera 137"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eOYMQA&#10;AADcAAAADwAAAGRycy9kb3ducmV2LnhtbERPS2vCQBC+F/wPywi9lGajhcbGrBIEab1ZFepxmp08&#10;MDsbsltN/fWuUOhtPr7nZMvBtOJMvWssK5hEMQjiwuqGKwWH/fp5BsJ5ZI2tZVLwSw6Wi9FDhqm2&#10;F/6k885XIoSwS1FB7X2XSumKmgy6yHbEgSttb9AH2FdS93gJ4aaV0zh+lQYbDg01drSqqTjtfoyC&#10;8uv77Sk3h3wry+Pm/TrYRF+PSj2Oh3wOwtPg/8V/7g8d5r8kcH8mXC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jmDEAAAA3AAAAA8AAAAAAAAAAAAAAAAAmAIAAGRycy9k&#10;b3ducmV2LnhtbFBLBQYAAAAABAAEAPUAAACJAwAAAAA=&#10;" path="m,l8,20,37,96r32,74l118,275r-9,l61,174,30,100,,26,,xe" fillcolor="#44546a" strokecolor="#44546a" strokeweight="0">
                      <v:fill opacity="13107f"/>
                      <v:stroke opacity="13107f"/>
                      <v:path arrowok="t" o:connecttype="custom" o:connectlocs="0,0;12700,31750;58738,152400;109538,269875;187325,436563;173038,436563;96838,276225;47625,158750;0,41275;0,0" o:connectangles="0,0,0,0,0,0,0,0,0,0"/>
                    </v:shape>
                    <v:shape id="Figura a mano libera 138"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xUAsQA&#10;AADcAAAADwAAAGRycy9kb3ducmV2LnhtbESP3WoCQQyF74W+wxChdzqrhSJbR6nFQkHwtw+Q7sTd&#10;xZ1k2Rl1ffvmotC7hHNyzpf5sg+NuVEXa2EHk3EGhrgQX3Pp4Pv0OZqBiQnZYyNMDh4UYbl4Gswx&#10;93LnA92OqTQawjFHB1VKbW5tLCoKGMfSEqt2li5g0rUrre/wruGhsdMse7UBa9aGClv6qKi4HK/B&#10;QTjvk11t/WotBymv28tu8yM7556H/fsbmER9+jf/XX95xX9RWn1GJ7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8VALEAAAA3AAAAA8AAAAAAAAAAAAAAAAAmAIAAGRycy9k&#10;b3ducmV2LnhtbFBLBQYAAAAABAAEAPUAAACJAwAAAAA=&#10;" path="m,l16,72r4,49l18,112,,31,,xe" fillcolor="#44546a" strokecolor="#44546a" strokeweight="0">
                      <v:fill opacity="13107f"/>
                      <v:stroke opacity="13107f"/>
                      <v:path arrowok="t" o:connecttype="custom" o:connectlocs="0,0;25400,114300;31750,192088;28575,177800;0,49213;0,0" o:connectangles="0,0,0,0,0,0"/>
                    </v:shape>
                    <v:shape id="Figura a mano libera 139"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w18MA&#10;AADcAAAADwAAAGRycy9kb3ducmV2LnhtbERP32vCMBB+H/g/hBP2NtM5lK0aRYQNUUTsBr4eza3p&#10;1lxCE2u3v94Ig73dx/fz5sveNqKjNtSOFTyOMhDEpdM1Vwo+3l8fnkGEiKyxcUwKfijAcjG4m2Ou&#10;3YWP1BWxEimEQ44KTIw+lzKUhiyGkfPEift0rcWYYFtJ3eIlhdtGjrNsKi3WnBoMelobKr+Ls1VQ&#10;vK13+4M5nvRXnJaTbed/+4NX6n7Yr2YgIvXxX/zn3ug0/+kFbs+kC+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kw18MAAADcAAAADwAAAAAAAAAAAAAAAACYAgAAZHJzL2Rv&#10;d25yZXYueG1sUEsFBgAAAAAEAAQA9QAAAIgDAAAAAA==&#10;" path="m,l11,46r11,83l36,211r19,90l76,389r27,87l123,533r21,55l155,632r3,11l142,608,118,544,95,478,69,391,47,302,29,212,13,107,,xe" fillcolor="#44546a" strokecolor="#44546a"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igura a mano libera 140"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6bkMQA&#10;AADcAAAADwAAAGRycy9kb3ducmV2LnhtbESPwWrDQAxE74X8w6JALyVetzEhcb0JpSWQHOP4A4RX&#10;td16tca7id2/rw6F3iRmNPNUHGbXqzuNofNs4DlJQRHX3nbcGKiux9UWVIjIFnvPZOCHAhz2i4cC&#10;c+snvtC9jI2SEA45GmhjHHKtQ92Sw5D4gVi0Tz86jLKOjbYjThLuev2SphvtsGNpaHGg95bq7/Lm&#10;DOBTNly2lN2q8/lY0dcUP9a7nTGPy/ntFVSkOf6b/65PVvAzwZdnZAK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Om5DEAAAA3AAAAA8AAAAAAAAAAAAAAAAAmAIAAGRycy9k&#10;b3ducmV2LnhtbFBLBQYAAAAABAAEAPUAAACJAwAAAAA=&#10;" path="m,l33,71r-9,l11,36,,xe" fillcolor="#44546a" strokecolor="#44546a" strokeweight="0">
                      <v:fill opacity="13107f"/>
                      <v:stroke opacity="13107f"/>
                      <v:path arrowok="t" o:connecttype="custom" o:connectlocs="0,0;52388,112713;38100,112713;17463,57150;0,0" o:connectangles="0,0,0,0,0"/>
                    </v:shape>
                    <v:shape id="Figura a mano libera 141"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nzvMIA&#10;AADcAAAADwAAAGRycy9kb3ducmV2LnhtbERP22rCQBB9L/gPywh9qxtrKRpdRQqVQinUC/g6ZMds&#10;MDsbslMT/fpuoeDbHM51Fqve1+pCbawCGxiPMlDERbAVlwYO+/enKagoyBbrwGTgShFWy8HDAnMb&#10;Ot7SZSelSiEcczTgRJpc61g48hhHoSFO3Cm0HiXBttS2xS6F+1o/Z9mr9lhxanDY0Juj4rz78QaE&#10;wjS4WfUp9H3z3WRz1LOvozGPw349ByXUy1387/6waf7LGP6eSRfo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fO8wgAAANwAAAAPAAAAAAAAAAAAAAAAAJgCAABkcnMvZG93&#10;bnJldi54bWxQSwUGAAAAAAQABAD1AAAAhwMAAAAA&#10;" path="m,l8,37r,4l15,95,4,49,,xe" fillcolor="#44546a" strokecolor="#44546a" strokeweight="0">
                      <v:fill opacity="13107f"/>
                      <v:stroke opacity="13107f"/>
                      <v:path arrowok="t" o:connecttype="custom" o:connectlocs="0,0;12700,58738;12700,65088;23813,150813;6350,77788;0,0" o:connectangles="0,0,0,0,0,0"/>
                    </v:shape>
                    <v:shape id="Figura a mano libera 14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ynY8MA&#10;AADcAAAADwAAAGRycy9kb3ducmV2LnhtbERP3WrCMBS+H+wdwhl4N1PFFqnGUgZzYyJjdQ9waI5N&#10;sTkpTabdnt4Iwu7Ox/d71sVoO3GmwbeOFcymCQji2umWGwXfh9fnJQgfkDV2jknBL3koNo8Pa8y1&#10;u/AXnavQiBjCPkcFJoQ+l9LXhiz6qeuJI3d0g8UQ4dBIPeAlhttOzpMkkxZbjg0Ge3oxVJ+qH6vA&#10;7nefWVv22dt2adI6rQ4fdven1ORpLFcgAo3hX3x3v+s4f5HC7Zl4gd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ynY8MAAADcAAAADwAAAAAAAAAAAAAAAACYAgAAZHJzL2Rv&#10;d25yZXYueG1sUEsFBgAAAAAEAAQA9QAAAIgDA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igura a mano libera 14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56FsIA&#10;AADcAAAADwAAAGRycy9kb3ducmV2LnhtbERPS4vCMBC+C/6HMIIX0XRlEalGEcHnyfUF3oZmbIvN&#10;pNvE2v33G2Fhb/PxPWc6b0whaqpcblnBxyACQZxYnXOq4Hxa9ccgnEfWWFgmBT/kYD5rt6YYa/vi&#10;L6qPPhUhhF2MCjLvy1hKl2Rk0A1sSRy4u60M+gCrVOoKXyHcFHIYRSNpMOfQkGFJy4ySx/FpFHzv&#10;LqdDb7/xjVvfnssr0jmpe0p1O81iAsJT4//Ff+6tDvM/R/B+JlwgZ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vnoWwgAAANwAAAAPAAAAAAAAAAAAAAAAAJgCAABkcnMvZG93&#10;bnJldi54bWxQSwUGAAAAAAQABAD1AAAAhwMAAAAA&#10;" path="m,l6,15r1,3l12,80r9,54l33,188r4,8l22,162,15,146,5,81,1,40,,xe" fillcolor="#44546a" strokecolor="#44546a" strokeweight="0">
                      <v:fill opacity="13107f"/>
                      <v:stroke opacity="13107f"/>
                      <v:path arrowok="t" o:connecttype="custom" o:connectlocs="0,0;9525,23813;11113,28575;19050,127000;33338,212725;52388,298450;58738,311150;34925,257175;23813,231775;7938,128588;1588,63500;0,0" o:connectangles="0,0,0,0,0,0,0,0,0,0,0,0"/>
                    </v:shape>
                    <v:shape id="Figura a mano libera 14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szG8IA&#10;AADcAAAADwAAAGRycy9kb3ducmV2LnhtbERPyWrDMBC9F/IPYgK9lERO2yw4UUIiKPRUyHafWBPb&#10;xBoZS17691Wh0Ns83jqb3WAr0VHjS8cKZtMEBHHmTMm5gsv5Y7IC4QOywcoxKfgmD7vt6GmDqXE9&#10;H6k7hVzEEPYpKihCqFMpfVaQRT91NXHk7q6xGCJscmka7GO4reRrkiykxZJjQ4E16YKyx6m1Cvqu&#10;1+3wmN2Wh7l+K7/ky1XrVqnn8bBfgwg0hH/xn/vTxPnvS/h9Jl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WzMbwgAAANwAAAAPAAAAAAAAAAAAAAAAAJgCAABkcnMvZG93&#10;bnJldi54bWxQSwUGAAAAAAQABAD1AAAAhwMAAAAA&#10;" path="m,l31,66r-7,l,xe" fillcolor="#44546a" strokecolor="#44546a" strokeweight="0">
                      <v:fill opacity="13107f"/>
                      <v:stroke opacity="13107f"/>
                      <v:path arrowok="t" o:connecttype="custom" o:connectlocs="0,0;49213,104775;38100,104775;0,0" o:connectangles="0,0,0,0"/>
                    </v:shape>
                    <v:shape id="Figura a mano libera 14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jRiMYA&#10;AADcAAAADwAAAGRycy9kb3ducmV2LnhtbESPQU8CMRCF7yb+h2ZMvEkXooYsFIJEjRIuAgnhNtkO&#10;28XtdNNWWP89czDxNpP35r1vpvPet+pMMTWBDQwHBSjiKtiGawO77dvDGFTKyBbbwGTglxLMZ7c3&#10;UyxtuPAXnTe5VhLCqUQDLueu1DpVjjymQeiIRTuG6DHLGmttI14k3Ld6VBTP2mPD0uCwo6Wj6nvz&#10;4w0cT9g52q/WeHiPr0/r7eFFDz+Nub/rFxNQmfr8b/67/rCC/yi08oxMo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jRiMYAAADcAAAADwAAAAAAAAAAAAAAAACYAgAAZHJz&#10;L2Rvd25yZXYueG1sUEsFBgAAAAAEAAQA9QAAAIsDAAAAAA==&#10;" path="m,l7,17r,26l6,40,,25,,xe" fillcolor="#44546a" strokecolor="#44546a" strokeweight="0">
                      <v:fill opacity="13107f"/>
                      <v:stroke opacity="13107f"/>
                      <v:path arrowok="t" o:connecttype="custom" o:connectlocs="0,0;11113,26988;11113,68263;9525,63500;0,39688;0,0" o:connectangles="0,0,0,0,0,0"/>
                    </v:shape>
                    <v:shape id="Figura a mano libera 14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OQnsIA&#10;AADcAAAADwAAAGRycy9kb3ducmV2LnhtbERPS2sCMRC+F/wPYYTealYpum6NUi2CHgq+z8Nmulm7&#10;mSybVNd/3wiCt/n4njOZtbYSF2p86VhBv5eAIM6dLrlQcNgv31IQPiBrrByTght5mE07LxPMtLvy&#10;li67UIgYwj5DBSaEOpPS54Ys+p6riSP34xqLIcKmkLrBawy3lRwkyVBaLDk2GKxpYSj/3f1ZBd9f&#10;881Zbo6H0XphV6N9OjxtDSr12m0/P0AEasNT/HCvdJz/Pob7M/ECO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5CewgAAANwAAAAPAAAAAAAAAAAAAAAAAJgCAABkcnMvZG93&#10;bnJldi54bWxQSwUGAAAAAAQABAD1AAAAhwMAAAAA&#10;" path="m,l7,16,22,50,33,86r13,35l45,121,14,55,11,44,,xe" fillcolor="#44546a" strokecolor="#44546a"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636E80" w:rsidRPr="00636E80" w:rsidRDefault="00877637" w:rsidP="00636E80">
      <w:pPr>
        <w:spacing w:after="160" w:line="259" w:lineRule="auto"/>
        <w:jc w:val="center"/>
        <w:rPr>
          <w:b/>
          <w:sz w:val="48"/>
          <w:szCs w:val="48"/>
        </w:rPr>
      </w:pPr>
      <w:r>
        <w:rPr>
          <w:noProof/>
          <w:lang w:eastAsia="it-IT"/>
        </w:rPr>
        <mc:AlternateContent>
          <mc:Choice Requires="wps">
            <w:drawing>
              <wp:anchor distT="0" distB="0" distL="114300" distR="114300" simplePos="0" relativeHeight="251657216" behindDoc="0" locked="0" layoutInCell="1" allowOverlap="1">
                <wp:simplePos x="0" y="0"/>
                <wp:positionH relativeFrom="page">
                  <wp:posOffset>4490720</wp:posOffset>
                </wp:positionH>
                <wp:positionV relativeFrom="page">
                  <wp:posOffset>1323340</wp:posOffset>
                </wp:positionV>
                <wp:extent cx="5610225" cy="3219450"/>
                <wp:effectExtent l="0" t="0" r="9525" b="0"/>
                <wp:wrapNone/>
                <wp:docPr id="150" name="Casella di testo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0225" cy="3219450"/>
                        </a:xfrm>
                        <a:prstGeom prst="rect">
                          <a:avLst/>
                        </a:prstGeom>
                        <a:noFill/>
                        <a:ln w="6350">
                          <a:noFill/>
                        </a:ln>
                        <a:effectLst/>
                      </wps:spPr>
                      <wps:txbx>
                        <w:txbxContent>
                          <w:p w:rsidR="00636E80" w:rsidRPr="00636E80" w:rsidRDefault="00636E80" w:rsidP="00636E80">
                            <w:pPr>
                              <w:shd w:val="clear" w:color="auto" w:fill="EDEDED"/>
                              <w:spacing w:after="0" w:line="240" w:lineRule="auto"/>
                              <w:jc w:val="center"/>
                              <w:rPr>
                                <w:rFonts w:ascii="Calibri Light" w:eastAsia="Times New Roman" w:hAnsi="Calibri Light"/>
                                <w:b/>
                                <w:color w:val="FF9933"/>
                                <w:sz w:val="72"/>
                                <w:lang w:eastAsia="it-IT"/>
                              </w:rPr>
                            </w:pPr>
                            <w:r w:rsidRPr="00636E80">
                              <w:rPr>
                                <w:rFonts w:ascii="Calibri Light" w:eastAsia="Times New Roman" w:hAnsi="Calibri Light" w:cs="Calibri Light"/>
                                <w:b/>
                                <w:color w:val="FF9933"/>
                                <w:sz w:val="144"/>
                                <w:szCs w:val="144"/>
                                <w:lang w:eastAsia="it-IT"/>
                              </w:rPr>
                              <w:t xml:space="preserve">CURRICOLO DI </w:t>
                            </w:r>
                            <w:r>
                              <w:rPr>
                                <w:rFonts w:ascii="Calibri Light" w:eastAsia="Times New Roman" w:hAnsi="Calibri Light" w:cs="Calibri Light"/>
                                <w:b/>
                                <w:color w:val="FF9933"/>
                                <w:sz w:val="144"/>
                                <w:szCs w:val="144"/>
                                <w:lang w:eastAsia="it-IT"/>
                              </w:rPr>
                              <w:t>FRANCESE</w:t>
                            </w:r>
                          </w:p>
                          <w:p w:rsidR="00636E80" w:rsidRPr="00636E80" w:rsidRDefault="00636E80" w:rsidP="00636E80">
                            <w:pPr>
                              <w:spacing w:before="120"/>
                              <w:rPr>
                                <w:color w:val="404040"/>
                                <w:sz w:val="36"/>
                                <w:szCs w:val="36"/>
                              </w:rPr>
                            </w:pPr>
                            <w:r w:rsidRPr="00636E80">
                              <w:rPr>
                                <w:rFonts w:ascii="Tempus Sans ITC" w:hAnsi="Tempus Sans ITC"/>
                                <w:b/>
                                <w:color w:val="404040"/>
                                <w:sz w:val="40"/>
                                <w:szCs w:val="40"/>
                              </w:rPr>
                              <w:t>ELABORATO DAI DOCENTI DELL’ ISTITUTO COMPRENSIVO “OSCAR DI PRATA” TRENZANO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50" o:spid="_x0000_s1055" type="#_x0000_t202" style="position:absolute;left:0;text-align:left;margin-left:353.6pt;margin-top:104.2pt;width:441.75pt;height:25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" filled="f" stroked="f" strokeweight=".5pt">
                <v:path arrowok="t"/>
                <v:textbox inset="0,0,0,0">
                  <w:txbxContent>
                    <w:p w:rsidR="00636E80" w:rsidRPr="00636E80" w:rsidRDefault="00636E80" w:rsidP="00636E80">
                      <w:pPr>
                        <w:shd w:val="clear" w:color="auto" w:fill="EDEDED"/>
                        <w:spacing w:after="0" w:line="240" w:lineRule="auto"/>
                        <w:jc w:val="center"/>
                        <w:rPr>
                          <w:rFonts w:ascii="Calibri Light" w:eastAsia="Times New Roman" w:hAnsi="Calibri Light"/>
                          <w:b/>
                          <w:color w:val="FF9933"/>
                          <w:sz w:val="72"/>
                          <w:lang w:eastAsia="it-IT"/>
                        </w:rPr>
                      </w:pPr>
                      <w:r w:rsidRPr="00636E80">
                        <w:rPr>
                          <w:rFonts w:ascii="Calibri Light" w:eastAsia="Times New Roman" w:hAnsi="Calibri Light" w:cs="Calibri Light"/>
                          <w:b/>
                          <w:color w:val="FF9933"/>
                          <w:sz w:val="144"/>
                          <w:szCs w:val="144"/>
                          <w:lang w:eastAsia="it-IT"/>
                        </w:rPr>
                        <w:t xml:space="preserve">CURRICOLO DI </w:t>
                      </w:r>
                      <w:r>
                        <w:rPr>
                          <w:rFonts w:ascii="Calibri Light" w:eastAsia="Times New Roman" w:hAnsi="Calibri Light" w:cs="Calibri Light"/>
                          <w:b/>
                          <w:color w:val="FF9933"/>
                          <w:sz w:val="144"/>
                          <w:szCs w:val="144"/>
                          <w:lang w:eastAsia="it-IT"/>
                        </w:rPr>
                        <w:t>FRANCESE</w:t>
                      </w:r>
                    </w:p>
                    <w:p w:rsidR="00636E80" w:rsidRPr="00636E80" w:rsidRDefault="00636E80" w:rsidP="00636E80">
                      <w:pPr>
                        <w:spacing w:before="120"/>
                        <w:rPr>
                          <w:color w:val="404040"/>
                          <w:sz w:val="36"/>
                          <w:szCs w:val="36"/>
                        </w:rPr>
                      </w:pPr>
                      <w:r w:rsidRPr="00636E80">
                        <w:rPr>
                          <w:rFonts w:ascii="Tempus Sans ITC" w:hAnsi="Tempus Sans ITC"/>
                          <w:b/>
                          <w:color w:val="404040"/>
                          <w:sz w:val="40"/>
                          <w:szCs w:val="40"/>
                        </w:rPr>
                        <w:t>ELABORATO DAI DOCENTI DELL’ ISTITUTO COMPRENSIVO “OSCAR DI PRATA” TRENZANO</w:t>
                      </w:r>
                    </w:p>
                  </w:txbxContent>
                </v:textbox>
                <w10:wrap anchorx="page" anchory="page"/>
              </v:shape>
            </w:pict>
          </mc:Fallback>
        </mc:AlternateContent>
      </w:r>
      <w:r>
        <w:rPr>
          <w:noProof/>
          <w:lang w:eastAsia="it-IT"/>
        </w:rPr>
        <mc:AlternateContent>
          <mc:Choice Requires="wps">
            <w:drawing>
              <wp:anchor distT="0" distB="0" distL="114300" distR="114300" simplePos="0" relativeHeight="251658240" behindDoc="0" locked="0" layoutInCell="1" allowOverlap="1">
                <wp:simplePos x="0" y="0"/>
                <wp:positionH relativeFrom="page">
                  <wp:posOffset>4486275</wp:posOffset>
                </wp:positionH>
                <wp:positionV relativeFrom="page">
                  <wp:posOffset>5419725</wp:posOffset>
                </wp:positionV>
                <wp:extent cx="4763770" cy="482600"/>
                <wp:effectExtent l="0" t="0" r="0" b="12700"/>
                <wp:wrapNone/>
                <wp:docPr id="32" name="Casella di tes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3770" cy="482600"/>
                        </a:xfrm>
                        <a:prstGeom prst="rect">
                          <a:avLst/>
                        </a:prstGeom>
                        <a:noFill/>
                        <a:ln w="6350">
                          <a:noFill/>
                        </a:ln>
                        <a:effectLst/>
                      </wps:spPr>
                      <wps:txbx>
                        <w:txbxContent>
                          <w:p w:rsidR="00636E80" w:rsidRPr="00636E80" w:rsidRDefault="00636E80" w:rsidP="00636E80">
                            <w:pPr>
                              <w:pStyle w:val="Nessunaspaziatura"/>
                              <w:rPr>
                                <w:color w:val="595959"/>
                                <w:sz w:val="36"/>
                                <w:szCs w:val="36"/>
                              </w:rPr>
                            </w:pPr>
                            <w:r w:rsidRPr="00636E80">
                              <w:rPr>
                                <w:color w:val="5B9BD5"/>
                                <w:sz w:val="26"/>
                                <w:szCs w:val="26"/>
                              </w:rPr>
                              <w:t xml:space="preserve">     </w:t>
                            </w:r>
                            <w:r w:rsidRPr="00636E80">
                              <w:rPr>
                                <w:color w:val="595959"/>
                                <w:sz w:val="36"/>
                                <w:szCs w:val="36"/>
                              </w:rPr>
                              <w:t xml:space="preserve">                   ANNO SCOLASTICO 2016/2017</w:t>
                            </w:r>
                          </w:p>
                          <w:p w:rsidR="00636E80" w:rsidRPr="00636E80" w:rsidRDefault="00636E80" w:rsidP="00636E80">
                            <w:pPr>
                              <w:pStyle w:val="Nessunaspaziatura"/>
                              <w:rPr>
                                <w:color w:val="59595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asella di testo 32" o:spid="_x0000_s1056" type="#_x0000_t202" style="position:absolute;left:0;text-align:left;margin-left:353.25pt;margin-top:426.75pt;width:375.1pt;height:3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" filled="f" stroked="f" strokeweight=".5pt">
                <v:path arrowok="t"/>
                <v:textbox inset="0,0,0,0">
                  <w:txbxContent>
                    <w:p w:rsidR="00636E80" w:rsidRPr="00636E80" w:rsidRDefault="00636E80" w:rsidP="00636E80">
                      <w:pPr>
                        <w:pStyle w:val="Nessunaspaziatura"/>
                        <w:rPr>
                          <w:color w:val="595959"/>
                          <w:sz w:val="36"/>
                          <w:szCs w:val="36"/>
                        </w:rPr>
                      </w:pPr>
                      <w:r w:rsidRPr="00636E80">
                        <w:rPr>
                          <w:color w:val="5B9BD5"/>
                          <w:sz w:val="26"/>
                          <w:szCs w:val="26"/>
                        </w:rPr>
                        <w:t xml:space="preserve">     </w:t>
                      </w:r>
                      <w:r w:rsidRPr="00636E80">
                        <w:rPr>
                          <w:color w:val="595959"/>
                          <w:sz w:val="36"/>
                          <w:szCs w:val="36"/>
                        </w:rPr>
                        <w:t xml:space="preserve">                   ANNO SCOLASTICO 2016/2017</w:t>
                      </w:r>
                    </w:p>
                    <w:p w:rsidR="00636E80" w:rsidRPr="00636E80" w:rsidRDefault="00636E80" w:rsidP="00636E80">
                      <w:pPr>
                        <w:pStyle w:val="Nessunaspaziatura"/>
                        <w:rPr>
                          <w:color w:val="595959"/>
                          <w:sz w:val="20"/>
                          <w:szCs w:val="20"/>
                        </w:rPr>
                      </w:pPr>
                    </w:p>
                  </w:txbxContent>
                </v:textbox>
                <w10:wrap anchorx="page" anchory="page"/>
              </v:shape>
            </w:pict>
          </mc:Fallback>
        </mc:AlternateContent>
      </w:r>
      <w:r w:rsidR="00636E80">
        <w:rPr>
          <w:b/>
          <w:sz w:val="48"/>
          <w:szCs w:val="48"/>
        </w:rPr>
        <w:br w:type="page"/>
      </w:r>
      <w:r w:rsidR="00636E80" w:rsidRPr="00EB1350">
        <w:rPr>
          <w:b/>
          <w:sz w:val="28"/>
          <w:szCs w:val="28"/>
        </w:rPr>
        <w:lastRenderedPageBreak/>
        <w:t>APPRENDERE</w:t>
      </w:r>
    </w:p>
    <w:p w:rsidR="00636E80" w:rsidRPr="00EB1350" w:rsidRDefault="00636E80" w:rsidP="00636E80">
      <w:pPr>
        <w:pStyle w:val="Paragrafoelenco"/>
        <w:rPr>
          <w:sz w:val="28"/>
          <w:szCs w:val="28"/>
        </w:rPr>
      </w:pPr>
      <w:r w:rsidRPr="00EB1350">
        <w:rPr>
          <w:sz w:val="28"/>
          <w:szCs w:val="28"/>
        </w:rPr>
        <w:t>Processo di appropriazione e integrazione (co-costruzione) consapevole delle nuove conoscenze con quelle già possedute, nei diversi contesti di vita.</w:t>
      </w:r>
    </w:p>
    <w:p w:rsidR="00636E80" w:rsidRPr="00EB1350" w:rsidRDefault="00636E80" w:rsidP="00636E80">
      <w:pPr>
        <w:pStyle w:val="Paragrafoelenco"/>
        <w:rPr>
          <w:sz w:val="28"/>
          <w:szCs w:val="28"/>
        </w:rPr>
      </w:pPr>
    </w:p>
    <w:p w:rsidR="00636E80" w:rsidRPr="00EB1350" w:rsidRDefault="00636E80" w:rsidP="00636E80">
      <w:pPr>
        <w:pStyle w:val="Paragrafoelenco"/>
        <w:jc w:val="center"/>
        <w:rPr>
          <w:b/>
          <w:sz w:val="28"/>
          <w:szCs w:val="28"/>
        </w:rPr>
      </w:pPr>
      <w:r w:rsidRPr="00EB1350">
        <w:rPr>
          <w:b/>
          <w:sz w:val="28"/>
          <w:szCs w:val="28"/>
        </w:rPr>
        <w:t>INSEGNARE</w:t>
      </w:r>
    </w:p>
    <w:p w:rsidR="00636E80" w:rsidRPr="00EB1350" w:rsidRDefault="00636E80" w:rsidP="00636E80">
      <w:pPr>
        <w:pStyle w:val="Paragrafoelenco"/>
        <w:rPr>
          <w:sz w:val="28"/>
          <w:szCs w:val="28"/>
        </w:rPr>
      </w:pPr>
      <w:r w:rsidRPr="00EB1350">
        <w:rPr>
          <w:sz w:val="28"/>
          <w:szCs w:val="28"/>
        </w:rPr>
        <w:t>•</w:t>
      </w:r>
      <w:r w:rsidRPr="00EB1350">
        <w:rPr>
          <w:sz w:val="28"/>
          <w:szCs w:val="28"/>
        </w:rPr>
        <w:tab/>
        <w:t xml:space="preserve"> Progettare, organizzare situazioni di apprendimento in cui l’alunno sia protagonista.</w:t>
      </w:r>
    </w:p>
    <w:p w:rsidR="00636E80" w:rsidRPr="00EB1350" w:rsidRDefault="00636E80" w:rsidP="00636E80">
      <w:pPr>
        <w:pStyle w:val="Paragrafoelenco"/>
        <w:rPr>
          <w:sz w:val="28"/>
          <w:szCs w:val="28"/>
        </w:rPr>
      </w:pPr>
      <w:r w:rsidRPr="00EB1350">
        <w:rPr>
          <w:sz w:val="28"/>
          <w:szCs w:val="28"/>
        </w:rPr>
        <w:t>•</w:t>
      </w:r>
      <w:r w:rsidRPr="00EB1350">
        <w:rPr>
          <w:sz w:val="28"/>
          <w:szCs w:val="28"/>
        </w:rPr>
        <w:tab/>
        <w:t>Modulare, mediare e facilitare l’apprendimento utilizzando strategie calibrate che tengano conto della specificità di ogni alunno.</w:t>
      </w:r>
    </w:p>
    <w:p w:rsidR="00636E80" w:rsidRPr="00EB1350" w:rsidRDefault="00636E80" w:rsidP="00636E80">
      <w:pPr>
        <w:pStyle w:val="Paragrafoelenco"/>
        <w:rPr>
          <w:sz w:val="28"/>
          <w:szCs w:val="28"/>
        </w:rPr>
      </w:pPr>
      <w:r w:rsidRPr="00EB1350">
        <w:rPr>
          <w:sz w:val="28"/>
          <w:szCs w:val="28"/>
        </w:rPr>
        <w:t>•</w:t>
      </w:r>
      <w:r w:rsidRPr="00EB1350">
        <w:rPr>
          <w:sz w:val="28"/>
          <w:szCs w:val="28"/>
        </w:rPr>
        <w:tab/>
        <w:t>Suscitare, attraverso l’esperienza formativa, la capacità di leggere la realtà e di rispondere, in modo autonomo, ai problemi di vita.</w:t>
      </w:r>
    </w:p>
    <w:p w:rsidR="00636E80" w:rsidRPr="00EB1350" w:rsidRDefault="00636E80" w:rsidP="00636E80">
      <w:pPr>
        <w:pStyle w:val="Paragrafoelenco"/>
        <w:rPr>
          <w:sz w:val="28"/>
          <w:szCs w:val="28"/>
        </w:rPr>
      </w:pPr>
    </w:p>
    <w:p w:rsidR="00636E80" w:rsidRPr="00EB1350" w:rsidRDefault="00636E80" w:rsidP="00636E80">
      <w:pPr>
        <w:pStyle w:val="Paragrafoelenco"/>
        <w:jc w:val="center"/>
        <w:rPr>
          <w:b/>
          <w:sz w:val="28"/>
          <w:szCs w:val="28"/>
        </w:rPr>
      </w:pPr>
      <w:r w:rsidRPr="00EB1350">
        <w:rPr>
          <w:b/>
          <w:sz w:val="28"/>
          <w:szCs w:val="28"/>
        </w:rPr>
        <w:t>VALUTARE</w:t>
      </w:r>
    </w:p>
    <w:p w:rsidR="00636E80" w:rsidRPr="00EB1350" w:rsidRDefault="00636E80" w:rsidP="00636E80">
      <w:pPr>
        <w:pStyle w:val="Paragrafoelenco"/>
        <w:rPr>
          <w:sz w:val="28"/>
          <w:szCs w:val="28"/>
        </w:rPr>
      </w:pPr>
      <w:r w:rsidRPr="00EB1350">
        <w:rPr>
          <w:sz w:val="28"/>
          <w:szCs w:val="28"/>
        </w:rPr>
        <w:t>•</w:t>
      </w:r>
      <w:r w:rsidRPr="00EB1350">
        <w:rPr>
          <w:sz w:val="28"/>
          <w:szCs w:val="28"/>
        </w:rPr>
        <w:tab/>
        <w:t>Dare valore al processo di apprendimento- insegnamento di tutti e di ciascuno.</w:t>
      </w:r>
    </w:p>
    <w:p w:rsidR="00636E80" w:rsidRPr="00EB1350" w:rsidRDefault="00636E80" w:rsidP="00636E80">
      <w:pPr>
        <w:pStyle w:val="Paragrafoelenco"/>
        <w:rPr>
          <w:sz w:val="28"/>
          <w:szCs w:val="28"/>
        </w:rPr>
      </w:pPr>
      <w:r w:rsidRPr="00EB1350">
        <w:rPr>
          <w:sz w:val="28"/>
          <w:szCs w:val="28"/>
        </w:rPr>
        <w:t>•</w:t>
      </w:r>
      <w:r w:rsidRPr="00EB1350">
        <w:rPr>
          <w:sz w:val="28"/>
          <w:szCs w:val="28"/>
        </w:rPr>
        <w:tab/>
        <w:t>Osservare, monitorare, misurare e verificare l’esito dell’insegnamento -apprendimento.</w:t>
      </w:r>
    </w:p>
    <w:p w:rsidR="00636E80" w:rsidRPr="00EB1350" w:rsidRDefault="00636E80" w:rsidP="00636E80">
      <w:pPr>
        <w:pStyle w:val="Paragrafoelenco"/>
        <w:rPr>
          <w:sz w:val="28"/>
          <w:szCs w:val="28"/>
        </w:rPr>
      </w:pPr>
      <w:r w:rsidRPr="00EB1350">
        <w:rPr>
          <w:sz w:val="28"/>
          <w:szCs w:val="28"/>
        </w:rPr>
        <w:t>•</w:t>
      </w:r>
      <w:r w:rsidRPr="00EB1350">
        <w:rPr>
          <w:sz w:val="28"/>
          <w:szCs w:val="28"/>
        </w:rPr>
        <w:tab/>
        <w:t>Rivedere per ricalibrare, eventualmente, la programmazione e la proposta formativa.</w:t>
      </w:r>
    </w:p>
    <w:p w:rsidR="00636E80" w:rsidRPr="00EB1350" w:rsidRDefault="00636E80" w:rsidP="00636E80">
      <w:pPr>
        <w:pStyle w:val="Paragrafoelenco"/>
        <w:rPr>
          <w:sz w:val="28"/>
          <w:szCs w:val="28"/>
        </w:rPr>
      </w:pPr>
    </w:p>
    <w:p w:rsidR="00636E80" w:rsidRPr="00EB1350" w:rsidRDefault="00636E80" w:rsidP="00636E80">
      <w:pPr>
        <w:pStyle w:val="Paragrafoelenco"/>
        <w:jc w:val="center"/>
        <w:rPr>
          <w:b/>
          <w:sz w:val="28"/>
          <w:szCs w:val="28"/>
        </w:rPr>
      </w:pPr>
      <w:r w:rsidRPr="00EB1350">
        <w:rPr>
          <w:b/>
          <w:sz w:val="28"/>
          <w:szCs w:val="28"/>
        </w:rPr>
        <w:t>DISCIPLINA</w:t>
      </w:r>
    </w:p>
    <w:p w:rsidR="00636E80" w:rsidRPr="00EB1350" w:rsidRDefault="00636E80" w:rsidP="00636E80">
      <w:pPr>
        <w:pStyle w:val="Paragrafoelenco"/>
        <w:rPr>
          <w:sz w:val="28"/>
          <w:szCs w:val="28"/>
        </w:rPr>
      </w:pPr>
      <w:r w:rsidRPr="00EB1350">
        <w:rPr>
          <w:sz w:val="28"/>
          <w:szCs w:val="28"/>
        </w:rPr>
        <w:t xml:space="preserve">La parola è etimologicamente centrata sulla necessità di chi apprende. Quindi è ciò che concorre a rappresentare la realtà e a leggerla nelle sue sfaccettature. </w:t>
      </w:r>
    </w:p>
    <w:p w:rsidR="00636E80" w:rsidRPr="00EB1350" w:rsidRDefault="00636E80" w:rsidP="00636E80">
      <w:pPr>
        <w:pStyle w:val="Paragrafoelenco"/>
        <w:rPr>
          <w:sz w:val="28"/>
          <w:szCs w:val="28"/>
        </w:rPr>
      </w:pPr>
      <w:r w:rsidRPr="00EB1350">
        <w:rPr>
          <w:sz w:val="28"/>
          <w:szCs w:val="28"/>
        </w:rPr>
        <w:t>Insieme le discipline concorrono al sapere del discente e si approcciano attraverso la loro epistemologia.</w:t>
      </w:r>
    </w:p>
    <w:p w:rsidR="00CD1CDD" w:rsidRPr="00DE5D19" w:rsidRDefault="00254B20" w:rsidP="00CD1CDD">
      <w:pPr>
        <w:rPr>
          <w:rFonts w:cs="Calibri"/>
        </w:rPr>
      </w:pPr>
      <w:r w:rsidRPr="00DE5D19">
        <w:rPr>
          <w:rFonts w:cs="Calibri"/>
        </w:rPr>
        <w:lastRenderedPageBreak/>
        <w:t xml:space="preserve">MAPPA PEDAGOGICA DELLA DISCIPLINA                                                           </w:t>
      </w:r>
      <w:r w:rsidR="00CD1CDD">
        <w:rPr>
          <w:rFonts w:cs="Calibri"/>
        </w:rPr>
        <w:t xml:space="preserve">                           </w:t>
      </w:r>
      <w:r w:rsidR="00491A50" w:rsidRPr="00DE5D19">
        <w:rPr>
          <w:rFonts w:cs="Calibri"/>
        </w:rPr>
        <w:t xml:space="preserve">  </w:t>
      </w:r>
      <w:r w:rsidR="00C95781">
        <w:rPr>
          <w:rFonts w:cs="Calibri"/>
        </w:rPr>
        <w:t xml:space="preserve">     </w:t>
      </w:r>
      <w:proofErr w:type="spellStart"/>
      <w:r w:rsidRPr="00DE5D19">
        <w:rPr>
          <w:rFonts w:cs="Calibri"/>
        </w:rPr>
        <w:t>DISCIPLINA</w:t>
      </w:r>
      <w:proofErr w:type="spellEnd"/>
      <w:r w:rsidRPr="00DE5D19">
        <w:rPr>
          <w:rFonts w:cs="Calibri"/>
        </w:rPr>
        <w:t xml:space="preserve">: </w:t>
      </w:r>
      <w:r w:rsidR="00491A50" w:rsidRPr="00DE5D19">
        <w:rPr>
          <w:rFonts w:cs="Calibri"/>
        </w:rPr>
        <w:t>SECONDA LINGUA COMUNITARIA (</w:t>
      </w:r>
      <w:proofErr w:type="gramStart"/>
      <w:r w:rsidR="00491A50" w:rsidRPr="00DE5D19">
        <w:rPr>
          <w:rFonts w:cs="Calibri"/>
        </w:rPr>
        <w:t xml:space="preserve">FRANCESE)  </w:t>
      </w:r>
      <w:proofErr w:type="gramEnd"/>
      <w:r w:rsidR="00877637" w:rsidRPr="00DE5D19">
        <w:rPr>
          <w:rFonts w:cs="Calibri"/>
          <w:noProof/>
          <w:lang w:eastAsia="it-IT"/>
        </w:rPr>
        <mc:AlternateContent>
          <mc:Choice Requires="wpg">
            <w:drawing>
              <wp:inline distT="0" distB="0" distL="0" distR="0">
                <wp:extent cx="9081135" cy="4958715"/>
                <wp:effectExtent l="0" t="0" r="2476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1135" cy="4958715"/>
                          <a:chOff x="0" y="0"/>
                          <a:chExt cx="15015" cy="9357"/>
                        </a:xfrm>
                      </wpg:grpSpPr>
                      <wps:wsp>
                        <wps:cNvPr id="2" name="Rectangle 3"/>
                        <wps:cNvSpPr>
                          <a:spLocks noChangeArrowheads="1"/>
                        </wps:cNvSpPr>
                        <wps:spPr bwMode="auto">
                          <a:xfrm>
                            <a:off x="0" y="0"/>
                            <a:ext cx="14217" cy="9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3" name="_s1090"/>
                        <wps:cNvCnPr>
                          <a:cxnSpLocks noChangeShapeType="1"/>
                        </wps:cNvCnPr>
                        <wps:spPr bwMode="auto">
                          <a:xfrm flipH="1">
                            <a:off x="4339" y="4199"/>
                            <a:ext cx="1083" cy="0"/>
                          </a:xfrm>
                          <a:prstGeom prst="line">
                            <a:avLst/>
                          </a:prstGeom>
                          <a:noFill/>
                          <a:ln w="2844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4" name="_s1091"/>
                        <wps:cNvSpPr>
                          <a:spLocks noChangeArrowheads="1"/>
                        </wps:cNvSpPr>
                        <wps:spPr bwMode="auto">
                          <a:xfrm>
                            <a:off x="441" y="5069"/>
                            <a:ext cx="4284" cy="3646"/>
                          </a:xfrm>
                          <a:prstGeom prst="ellipse">
                            <a:avLst/>
                          </a:prstGeom>
                          <a:noFill/>
                          <a:ln w="93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D1CDD" w:rsidRPr="00622E2F" w:rsidRDefault="00CD1CDD" w:rsidP="00CD1CDD">
                              <w:pPr>
                                <w:pStyle w:val="Indicazioninormale"/>
                                <w:spacing w:after="0"/>
                                <w:ind w:firstLine="0"/>
                                <w:jc w:val="center"/>
                                <w:rPr>
                                  <w:rFonts w:ascii="Times New Roman" w:hAnsi="Times New Roman" w:cs="Times New Roman"/>
                                  <w:color w:val="000000"/>
                                  <w:sz w:val="22"/>
                                  <w:szCs w:val="22"/>
                                </w:rPr>
                              </w:pPr>
                              <w:r w:rsidRPr="00067D08">
                                <w:t>COMPETENZA</w:t>
                              </w:r>
                            </w:p>
                            <w:p w:rsidR="00CD1CDD" w:rsidRPr="00622E2F" w:rsidRDefault="00CD1CDD" w:rsidP="00CD1CDD">
                              <w:r w:rsidRPr="00622E2F">
                                <w:t>Esprimersi e comunicare, attraverso risorse linguistiche e culturali, in funzione dell’interlocutore e del contesto</w:t>
                              </w:r>
                            </w:p>
                          </w:txbxContent>
                        </wps:txbx>
                        <wps:bodyPr rot="0" vert="horz" wrap="square" lIns="0" tIns="0" rIns="0" bIns="0" anchor="ctr" anchorCtr="0" upright="1">
                          <a:noAutofit/>
                        </wps:bodyPr>
                      </wps:wsp>
                      <wps:wsp>
                        <wps:cNvPr id="5" name="_s1092"/>
                        <wps:cNvCnPr>
                          <a:cxnSpLocks noChangeShapeType="1"/>
                        </wps:cNvCnPr>
                        <wps:spPr bwMode="auto">
                          <a:xfrm flipH="1">
                            <a:off x="7298" y="6060"/>
                            <a:ext cx="43" cy="422"/>
                          </a:xfrm>
                          <a:prstGeom prst="line">
                            <a:avLst/>
                          </a:prstGeom>
                          <a:noFill/>
                          <a:ln w="2844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6" name="_s1093"/>
                        <wps:cNvSpPr>
                          <a:spLocks noChangeArrowheads="1"/>
                        </wps:cNvSpPr>
                        <wps:spPr bwMode="auto">
                          <a:xfrm>
                            <a:off x="5291" y="6060"/>
                            <a:ext cx="3829" cy="3090"/>
                          </a:xfrm>
                          <a:prstGeom prst="ellipse">
                            <a:avLst/>
                          </a:prstGeom>
                          <a:noFill/>
                          <a:ln w="93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D1CDD" w:rsidRPr="00CD1CDD" w:rsidRDefault="00CD1CDD" w:rsidP="00CD1CDD">
                              <w:pPr>
                                <w:jc w:val="center"/>
                                <w:rPr>
                                  <w:color w:val="0563C1"/>
                                  <w:u w:val="single"/>
                                </w:rPr>
                              </w:pPr>
                              <w:r w:rsidRPr="00067D08">
                                <w:t>COMPETENZA</w:t>
                              </w:r>
                            </w:p>
                            <w:p w:rsidR="00CD1CDD" w:rsidRDefault="00CD1CDD" w:rsidP="00CD1CDD">
                              <w:r>
                                <w:t>P</w:t>
                              </w:r>
                              <w:r w:rsidRPr="002736AC">
                                <w:t xml:space="preserve">romuovere e </w:t>
                              </w:r>
                              <w:proofErr w:type="gramStart"/>
                              <w:r w:rsidRPr="002736AC">
                                <w:t xml:space="preserve">veicolare </w:t>
                              </w:r>
                              <w:r>
                                <w:t xml:space="preserve"> </w:t>
                              </w:r>
                              <w:r w:rsidRPr="00622E2F">
                                <w:t>contenuti</w:t>
                              </w:r>
                              <w:proofErr w:type="gramEnd"/>
                              <w:r w:rsidRPr="00622E2F">
                                <w:t xml:space="preserve"> di vita quotidiana </w:t>
                              </w:r>
                              <w:r>
                                <w:t xml:space="preserve">e </w:t>
                              </w:r>
                              <w:r w:rsidRPr="002736AC">
                                <w:t>apprendimenti collegati ad ambiti disciplinari diversi</w:t>
                              </w:r>
                              <w:r>
                                <w:t>.</w:t>
                              </w:r>
                            </w:p>
                            <w:p w:rsidR="00CD1CDD" w:rsidRPr="009B4C7A" w:rsidRDefault="00CD1CDD" w:rsidP="00CD1CDD"/>
                          </w:txbxContent>
                        </wps:txbx>
                        <wps:bodyPr rot="0" vert="horz" wrap="square" lIns="0" tIns="0" rIns="0" bIns="0" anchor="ctr" anchorCtr="0" upright="1">
                          <a:noAutofit/>
                        </wps:bodyPr>
                      </wps:wsp>
                      <wps:wsp>
                        <wps:cNvPr id="7" name="_s1096"/>
                        <wps:cNvCnPr>
                          <a:cxnSpLocks noChangeShapeType="1"/>
                        </wps:cNvCnPr>
                        <wps:spPr bwMode="auto">
                          <a:xfrm flipH="1" flipV="1">
                            <a:off x="7335" y="2350"/>
                            <a:ext cx="6" cy="815"/>
                          </a:xfrm>
                          <a:prstGeom prst="line">
                            <a:avLst/>
                          </a:prstGeom>
                          <a:noFill/>
                          <a:ln w="2844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8" name="_s1097"/>
                        <wps:cNvSpPr>
                          <a:spLocks noChangeArrowheads="1"/>
                        </wps:cNvSpPr>
                        <wps:spPr bwMode="auto">
                          <a:xfrm>
                            <a:off x="5422" y="233"/>
                            <a:ext cx="3968" cy="2499"/>
                          </a:xfrm>
                          <a:prstGeom prst="ellipse">
                            <a:avLst/>
                          </a:prstGeom>
                          <a:noFill/>
                          <a:ln w="93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D1CDD" w:rsidRDefault="00F80AF1" w:rsidP="00CD1CDD">
                              <w:pPr>
                                <w:rPr>
                                  <w:rStyle w:val="Collegamentoipertestuale"/>
                                </w:rPr>
                              </w:pPr>
                              <w:r>
                                <w:t xml:space="preserve">          </w:t>
                              </w:r>
                              <w:r w:rsidR="00CD1CDD" w:rsidRPr="00067D08">
                                <w:t>COMPETENZA</w:t>
                              </w:r>
                            </w:p>
                            <w:p w:rsidR="00CD1CDD" w:rsidRPr="00CD1CDD" w:rsidRDefault="00CD1CDD" w:rsidP="00CD1CDD">
                              <w:pPr>
                                <w:rPr>
                                  <w:color w:val="0563C1"/>
                                  <w:u w:val="single"/>
                                </w:rPr>
                              </w:pPr>
                              <w:r>
                                <w:t>R</w:t>
                              </w:r>
                              <w:r w:rsidRPr="002736AC">
                                <w:t>iconoscere che esistono differenti sistemi linguistici e cultural</w:t>
                              </w:r>
                              <w:r>
                                <w:t>i</w:t>
                              </w:r>
                            </w:p>
                            <w:p w:rsidR="00CD1CDD" w:rsidRDefault="00CD1CDD" w:rsidP="00CD1CDD"/>
                          </w:txbxContent>
                        </wps:txbx>
                        <wps:bodyPr rot="0" vert="horz" wrap="square" lIns="0" tIns="0" rIns="0" bIns="0" anchor="ctr" anchorCtr="0" upright="1">
                          <a:noAutofit/>
                        </wps:bodyPr>
                      </wps:wsp>
                      <wps:wsp>
                        <wps:cNvPr id="9" name="_s1098"/>
                        <wps:cNvSpPr>
                          <a:spLocks noChangeArrowheads="1"/>
                        </wps:cNvSpPr>
                        <wps:spPr bwMode="auto">
                          <a:xfrm>
                            <a:off x="5291" y="3165"/>
                            <a:ext cx="4099" cy="2895"/>
                          </a:xfrm>
                          <a:prstGeom prst="ellipse">
                            <a:avLst/>
                          </a:prstGeom>
                          <a:noFill/>
                          <a:ln w="93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D1CDD" w:rsidRDefault="00CD1CDD" w:rsidP="00CD1CDD">
                              <w:pPr>
                                <w:jc w:val="center"/>
                              </w:pPr>
                              <w:r w:rsidRPr="00067D08">
                                <w:rPr>
                                  <w:szCs w:val="18"/>
                                </w:rPr>
                                <w:t>FINALITÀ</w:t>
                              </w:r>
                            </w:p>
                            <w:p w:rsidR="00CD1CDD" w:rsidRPr="009B4C7A" w:rsidRDefault="00CD1CDD" w:rsidP="00CD1CDD">
                              <w:pPr>
                                <w:rPr>
                                  <w:szCs w:val="18"/>
                                </w:rPr>
                              </w:pPr>
                              <w:r w:rsidRPr="00622E2F">
                                <w:t>Consapevolezza</w:t>
                              </w:r>
                              <w:r w:rsidRPr="00AE5838">
                                <w:rPr>
                                  <w:color w:val="FF0000"/>
                                </w:rPr>
                                <w:t xml:space="preserve"> </w:t>
                              </w:r>
                              <w:r w:rsidRPr="002736AC">
                                <w:t>p</w:t>
                              </w:r>
                              <w:r>
                                <w:t xml:space="preserve">lurilingue e </w:t>
                              </w:r>
                              <w:proofErr w:type="spellStart"/>
                              <w:r>
                                <w:t>pluriculturale</w:t>
                              </w:r>
                              <w:proofErr w:type="spellEnd"/>
                              <w:r>
                                <w:t xml:space="preserve"> ed esercizio di </w:t>
                              </w:r>
                              <w:r w:rsidRPr="002736AC">
                                <w:t xml:space="preserve">cittadinanza attiva nel contesto in cui </w:t>
                              </w:r>
                              <w:r>
                                <w:t xml:space="preserve">si </w:t>
                              </w:r>
                              <w:r w:rsidRPr="002736AC">
                                <w:t>vive</w:t>
                              </w:r>
                            </w:p>
                          </w:txbxContent>
                        </wps:txbx>
                        <wps:bodyPr rot="0" vert="horz" wrap="square" lIns="0" tIns="0" rIns="0" bIns="0" anchor="ctr" anchorCtr="0" upright="1">
                          <a:noAutofit/>
                        </wps:bodyPr>
                      </wps:wsp>
                      <wps:wsp>
                        <wps:cNvPr id="10" name="Line 13"/>
                        <wps:cNvCnPr>
                          <a:cxnSpLocks noChangeShapeType="1"/>
                        </wps:cNvCnPr>
                        <wps:spPr bwMode="auto">
                          <a:xfrm flipV="1">
                            <a:off x="2100" y="1038"/>
                            <a:ext cx="3296" cy="2652"/>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8639" y="866"/>
                            <a:ext cx="3957" cy="2771"/>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4567" y="7423"/>
                            <a:ext cx="829" cy="547"/>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flipV="1">
                            <a:off x="9165" y="4152"/>
                            <a:ext cx="4547" cy="3607"/>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8278" y="539"/>
                            <a:ext cx="2877" cy="498"/>
                          </a:xfrm>
                          <a:prstGeom prst="line">
                            <a:avLst/>
                          </a:prstGeom>
                          <a:noFill/>
                          <a:ln w="38160" cap="sq">
                            <a:solidFill>
                              <a:srgbClr val="FFFF00"/>
                            </a:solidFill>
                            <a:miter lim="800000"/>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flipH="1" flipV="1">
                            <a:off x="11157" y="1038"/>
                            <a:ext cx="1256" cy="2597"/>
                          </a:xfrm>
                          <a:prstGeom prst="line">
                            <a:avLst/>
                          </a:prstGeom>
                          <a:noFill/>
                          <a:ln w="38160" cap="sq">
                            <a:solidFill>
                              <a:srgbClr val="FFFF00"/>
                            </a:solidFill>
                            <a:miter lim="800000"/>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flipV="1">
                            <a:off x="9120" y="1828"/>
                            <a:ext cx="3957" cy="5826"/>
                          </a:xfrm>
                          <a:prstGeom prst="line">
                            <a:avLst/>
                          </a:prstGeom>
                          <a:noFill/>
                          <a:ln w="38160" cap="sq">
                            <a:solidFill>
                              <a:srgbClr val="FFFF00"/>
                            </a:solidFill>
                            <a:miter lim="800000"/>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flipV="1">
                            <a:off x="4005" y="1038"/>
                            <a:ext cx="7151" cy="2847"/>
                          </a:xfrm>
                          <a:prstGeom prst="line">
                            <a:avLst/>
                          </a:prstGeom>
                          <a:noFill/>
                          <a:ln w="38160" cap="sq">
                            <a:solidFill>
                              <a:srgbClr val="FFFF00"/>
                            </a:solidFill>
                            <a:miter lim="800000"/>
                            <a:headEnd/>
                            <a:tailEnd/>
                          </a:ln>
                          <a:extLst>
                            <a:ext uri="{909E8E84-426E-40DD-AFC4-6F175D3DCCD1}">
                              <a14:hiddenFill xmlns:a14="http://schemas.microsoft.com/office/drawing/2010/main">
                                <a:noFill/>
                              </a14:hiddenFill>
                            </a:ext>
                          </a:extLst>
                        </wps:spPr>
                        <wps:bodyPr/>
                      </wps:wsp>
                      <wps:wsp>
                        <wps:cNvPr id="18" name="Text Box 21"/>
                        <wps:cNvSpPr txBox="1">
                          <a:spLocks noChangeArrowheads="1"/>
                        </wps:cNvSpPr>
                        <wps:spPr bwMode="auto">
                          <a:xfrm>
                            <a:off x="10071" y="539"/>
                            <a:ext cx="4944" cy="4925"/>
                          </a:xfrm>
                          <a:prstGeom prst="rect">
                            <a:avLst/>
                          </a:prstGeom>
                          <a:solidFill>
                            <a:srgbClr val="FFFFFF"/>
                          </a:solidFill>
                          <a:ln w="9360" cap="sq">
                            <a:solidFill>
                              <a:srgbClr val="000000"/>
                            </a:solidFill>
                            <a:miter lim="800000"/>
                            <a:headEnd/>
                            <a:tailEnd/>
                          </a:ln>
                        </wps:spPr>
                        <wps:txbx>
                          <w:txbxContent>
                            <w:p w:rsidR="00CD1CDD" w:rsidRDefault="00CD1CDD" w:rsidP="00CD1CDD">
                              <w:pPr>
                                <w:jc w:val="center"/>
                                <w:rPr>
                                  <w:rStyle w:val="Collegamentoipertestuale"/>
                                  <w:b/>
                                  <w:bCs/>
                                  <w:sz w:val="18"/>
                                  <w:szCs w:val="18"/>
                                </w:rPr>
                              </w:pPr>
                              <w:r w:rsidRPr="00067D08">
                                <w:rPr>
                                  <w:b/>
                                  <w:bCs/>
                                  <w:sz w:val="18"/>
                                  <w:szCs w:val="18"/>
                                </w:rPr>
                                <w:t>COMPETENZE CHIAVE</w:t>
                              </w:r>
                            </w:p>
                            <w:p w:rsidR="00CD1CDD" w:rsidRPr="00F8188D" w:rsidRDefault="00CD1CDD" w:rsidP="00CD1CDD">
                              <w:pPr>
                                <w:pStyle w:val="Paragrafoelenco"/>
                                <w:numPr>
                                  <w:ilvl w:val="0"/>
                                  <w:numId w:val="13"/>
                                </w:numPr>
                                <w:suppressAutoHyphens/>
                                <w:contextualSpacing w:val="0"/>
                                <w:rPr>
                                  <w:b/>
                                  <w:i/>
                                  <w:color w:val="000000"/>
                                  <w:sz w:val="20"/>
                                  <w:szCs w:val="18"/>
                                </w:rPr>
                              </w:pPr>
                              <w:r w:rsidRPr="00F8188D">
                                <w:rPr>
                                  <w:b/>
                                  <w:i/>
                                  <w:color w:val="000000"/>
                                  <w:sz w:val="20"/>
                                  <w:szCs w:val="18"/>
                                </w:rPr>
                                <w:t>La comunicazione nelle lingue straniere</w:t>
                              </w:r>
                            </w:p>
                            <w:p w:rsidR="00CD1CDD" w:rsidRPr="00F8188D" w:rsidRDefault="00CD1CDD" w:rsidP="00CD1CDD">
                              <w:pPr>
                                <w:pStyle w:val="Paragrafoelenco"/>
                                <w:numPr>
                                  <w:ilvl w:val="0"/>
                                  <w:numId w:val="13"/>
                                </w:numPr>
                                <w:suppressAutoHyphens/>
                                <w:contextualSpacing w:val="0"/>
                                <w:rPr>
                                  <w:b/>
                                  <w:i/>
                                  <w:color w:val="000000"/>
                                  <w:sz w:val="20"/>
                                  <w:szCs w:val="18"/>
                                </w:rPr>
                              </w:pPr>
                              <w:r w:rsidRPr="00F8188D">
                                <w:rPr>
                                  <w:b/>
                                  <w:i/>
                                  <w:color w:val="000000"/>
                                  <w:sz w:val="20"/>
                                  <w:szCs w:val="18"/>
                                </w:rPr>
                                <w:t>Imparare a imparare</w:t>
                              </w:r>
                            </w:p>
                            <w:p w:rsidR="00CD1CDD" w:rsidRPr="00F8188D" w:rsidRDefault="00CD1CDD" w:rsidP="00CD1CDD">
                              <w:pPr>
                                <w:pStyle w:val="Paragrafoelenco"/>
                                <w:numPr>
                                  <w:ilvl w:val="0"/>
                                  <w:numId w:val="13"/>
                                </w:numPr>
                                <w:suppressAutoHyphens/>
                                <w:contextualSpacing w:val="0"/>
                                <w:rPr>
                                  <w:b/>
                                  <w:bCs/>
                                  <w:color w:val="000000"/>
                                  <w:sz w:val="18"/>
                                  <w:szCs w:val="18"/>
                                  <w:u w:val="single"/>
                                </w:rPr>
                              </w:pPr>
                              <w:r w:rsidRPr="00F8188D">
                                <w:rPr>
                                  <w:b/>
                                  <w:i/>
                                  <w:color w:val="000000"/>
                                  <w:sz w:val="20"/>
                                  <w:szCs w:val="18"/>
                                </w:rPr>
                                <w:t>Le competenze sociali e civiche</w:t>
                              </w:r>
                            </w:p>
                            <w:p w:rsidR="00CD1CDD" w:rsidRPr="000A3E55" w:rsidRDefault="00CD1CDD" w:rsidP="00CD1CDD">
                              <w:pPr>
                                <w:pStyle w:val="Paragrafoelenco"/>
                                <w:jc w:val="center"/>
                                <w:rPr>
                                  <w:rStyle w:val="Collegamentoipertestuale"/>
                                  <w:b/>
                                  <w:bCs/>
                                  <w:sz w:val="18"/>
                                  <w:szCs w:val="18"/>
                                </w:rPr>
                              </w:pPr>
                              <w:r w:rsidRPr="00553384">
                                <w:rPr>
                                  <w:b/>
                                  <w:bCs/>
                                  <w:sz w:val="18"/>
                                  <w:szCs w:val="18"/>
                                </w:rPr>
                                <w:t>PROFILO DELL’ALUNNO</w:t>
                              </w:r>
                            </w:p>
                            <w:p w:rsidR="00CD1CDD" w:rsidRPr="00553384" w:rsidRDefault="00CD1CDD" w:rsidP="00CD1CDD">
                              <w:pPr>
                                <w:pStyle w:val="Paragrafoelenco"/>
                                <w:numPr>
                                  <w:ilvl w:val="0"/>
                                  <w:numId w:val="14"/>
                                </w:numPr>
                                <w:suppressAutoHyphens/>
                                <w:ind w:left="567"/>
                                <w:contextualSpacing w:val="0"/>
                                <w:jc w:val="both"/>
                                <w:rPr>
                                  <w:b/>
                                  <w:bCs/>
                                  <w:sz w:val="18"/>
                                  <w:szCs w:val="18"/>
                                </w:rPr>
                              </w:pPr>
                              <w:r>
                                <w:rPr>
                                  <w:rFonts w:ascii="Times New Roman" w:eastAsia="MS Mincho" w:hAnsi="Times New Roman"/>
                                </w:rPr>
                                <w:t>R</w:t>
                              </w:r>
                              <w:r w:rsidRPr="00553384">
                                <w:rPr>
                                  <w:rFonts w:ascii="Times New Roman" w:eastAsia="MS Mincho" w:hAnsi="Times New Roman"/>
                                </w:rPr>
                                <w:t>iconoscere ed apprezzare le diverse identità, le tr</w:t>
                              </w:r>
                              <w:r>
                                <w:rPr>
                                  <w:rFonts w:ascii="Times New Roman" w:eastAsia="MS Mincho" w:hAnsi="Times New Roman"/>
                                </w:rPr>
                                <w:t>adizioni culturali e religiose.</w:t>
                              </w:r>
                            </w:p>
                            <w:p w:rsidR="00CD1CDD" w:rsidRPr="00553384" w:rsidRDefault="00CD1CDD" w:rsidP="00CD1CDD">
                              <w:pPr>
                                <w:pStyle w:val="Paragrafoelenco"/>
                                <w:numPr>
                                  <w:ilvl w:val="0"/>
                                  <w:numId w:val="14"/>
                                </w:numPr>
                                <w:suppressAutoHyphens/>
                                <w:ind w:left="567"/>
                                <w:contextualSpacing w:val="0"/>
                                <w:jc w:val="both"/>
                                <w:rPr>
                                  <w:b/>
                                  <w:bCs/>
                                  <w:sz w:val="18"/>
                                  <w:szCs w:val="18"/>
                                </w:rPr>
                              </w:pPr>
                              <w:r w:rsidRPr="00553384">
                                <w:rPr>
                                  <w:rFonts w:ascii="Times New Roman" w:eastAsia="MS Mincho" w:hAnsi="Times New Roman"/>
                                </w:rPr>
                                <w:t xml:space="preserve"> </w:t>
                              </w:r>
                              <w:r>
                                <w:rPr>
                                  <w:rFonts w:ascii="Times New Roman" w:eastAsia="MS Mincho" w:hAnsi="Times New Roman"/>
                                </w:rPr>
                                <w:t>E</w:t>
                              </w:r>
                              <w:r w:rsidRPr="00553384">
                                <w:rPr>
                                  <w:rFonts w:ascii="Times New Roman" w:eastAsia="MS Mincho" w:hAnsi="Times New Roman"/>
                                </w:rPr>
                                <w:t>sprimersi a livello elementare in lingua inglese in semplici situazioni di vita quotidiana</w:t>
                              </w:r>
                              <w:r>
                                <w:rPr>
                                  <w:rFonts w:ascii="Times New Roman" w:eastAsia="MS Mincho" w:hAnsi="Times New Roman"/>
                                </w:rPr>
                                <w:t>.</w:t>
                              </w:r>
                            </w:p>
                            <w:p w:rsidR="00CD1CDD" w:rsidRPr="005D70CE" w:rsidRDefault="00CD1CDD" w:rsidP="00CD1CDD">
                              <w:pPr>
                                <w:pStyle w:val="Paragrafoelenco"/>
                                <w:ind w:left="567"/>
                                <w:jc w:val="both"/>
                                <w:rPr>
                                  <w:b/>
                                  <w:bCs/>
                                  <w:sz w:val="18"/>
                                  <w:szCs w:val="18"/>
                                </w:rPr>
                              </w:pPr>
                            </w:p>
                            <w:p w:rsidR="00CD1CDD" w:rsidRPr="000A3E55" w:rsidRDefault="00CD1CDD" w:rsidP="00CD1CDD">
                              <w:pPr>
                                <w:pStyle w:val="Paragrafoelenco"/>
                                <w:ind w:left="567"/>
                                <w:jc w:val="both"/>
                                <w:rPr>
                                  <w:b/>
                                  <w:bCs/>
                                  <w:sz w:val="18"/>
                                  <w:szCs w:val="18"/>
                                </w:rPr>
                              </w:pPr>
                            </w:p>
                          </w:txbxContent>
                        </wps:txbx>
                        <wps:bodyPr rot="0" vert="horz" wrap="square" lIns="91440" tIns="45720" rIns="91440" bIns="45720" anchor="t" anchorCtr="0" upright="1">
                          <a:noAutofit/>
                        </wps:bodyPr>
                      </wps:wsp>
                      <wps:wsp>
                        <wps:cNvPr id="19" name="Text Box 22"/>
                        <wps:cNvSpPr txBox="1">
                          <a:spLocks noChangeArrowheads="1"/>
                        </wps:cNvSpPr>
                        <wps:spPr bwMode="auto">
                          <a:xfrm>
                            <a:off x="359" y="899"/>
                            <a:ext cx="5063" cy="3253"/>
                          </a:xfrm>
                          <a:prstGeom prst="rect">
                            <a:avLst/>
                          </a:prstGeom>
                          <a:solidFill>
                            <a:srgbClr val="FFFFFF"/>
                          </a:solidFill>
                          <a:ln w="9360" cap="sq">
                            <a:solidFill>
                              <a:srgbClr val="000000"/>
                            </a:solidFill>
                            <a:miter lim="800000"/>
                            <a:headEnd/>
                            <a:tailEnd/>
                          </a:ln>
                        </wps:spPr>
                        <wps:txbx>
                          <w:txbxContent>
                            <w:p w:rsidR="00CD1CDD" w:rsidRDefault="00CD1CDD" w:rsidP="00CD1CDD">
                              <w:pPr>
                                <w:jc w:val="center"/>
                                <w:rPr>
                                  <w:rStyle w:val="Collegamentoipertestuale"/>
                                  <w:b/>
                                  <w:bCs/>
                                </w:rPr>
                              </w:pPr>
                              <w:r w:rsidRPr="00067D08">
                                <w:rPr>
                                  <w:b/>
                                  <w:bCs/>
                                </w:rPr>
                                <w:t>DISPOSIZIONI DELLA MENTE (3-5)</w:t>
                              </w:r>
                            </w:p>
                            <w:p w:rsidR="00CD1CDD" w:rsidRPr="000A3E55" w:rsidRDefault="00CD1CDD" w:rsidP="00CD1CDD">
                              <w:pPr>
                                <w:pStyle w:val="Paragrafoelenco"/>
                                <w:numPr>
                                  <w:ilvl w:val="0"/>
                                  <w:numId w:val="12"/>
                                </w:numPr>
                                <w:suppressAutoHyphens/>
                                <w:spacing w:after="120" w:line="240" w:lineRule="auto"/>
                                <w:ind w:left="714" w:hanging="357"/>
                                <w:contextualSpacing w:val="0"/>
                                <w:rPr>
                                  <w:rFonts w:cs="Arial"/>
                                  <w:b/>
                                  <w:bCs/>
                                  <w:sz w:val="20"/>
                                  <w:szCs w:val="20"/>
                                </w:rPr>
                              </w:pPr>
                              <w:r w:rsidRPr="000A3E55">
                                <w:rPr>
                                  <w:rFonts w:eastAsia="MS Mincho" w:cs="Arial"/>
                                  <w:b/>
                                  <w:bCs/>
                                  <w:sz w:val="20"/>
                                  <w:szCs w:val="20"/>
                                </w:rPr>
                                <w:t>Ascoltare con comprensione ed empatia</w:t>
                              </w:r>
                            </w:p>
                            <w:p w:rsidR="00CD1CDD" w:rsidRPr="000A3E55" w:rsidRDefault="00CD1CDD" w:rsidP="00CD1CDD">
                              <w:pPr>
                                <w:pStyle w:val="Paragrafoelenco"/>
                                <w:numPr>
                                  <w:ilvl w:val="0"/>
                                  <w:numId w:val="12"/>
                                </w:numPr>
                                <w:suppressAutoHyphens/>
                                <w:spacing w:after="120" w:line="240" w:lineRule="auto"/>
                                <w:ind w:left="714" w:hanging="357"/>
                                <w:contextualSpacing w:val="0"/>
                                <w:rPr>
                                  <w:rFonts w:cs="Arial"/>
                                  <w:b/>
                                  <w:bCs/>
                                  <w:sz w:val="20"/>
                                  <w:szCs w:val="20"/>
                                </w:rPr>
                              </w:pPr>
                              <w:r w:rsidRPr="000A3E55">
                                <w:rPr>
                                  <w:rFonts w:eastAsia="MS Mincho" w:cs="Arial"/>
                                  <w:b/>
                                  <w:bCs/>
                                  <w:sz w:val="20"/>
                                  <w:szCs w:val="20"/>
                                </w:rPr>
                                <w:t>Pensare in modo flessibile</w:t>
                              </w:r>
                            </w:p>
                            <w:p w:rsidR="00CD1CDD" w:rsidRPr="000A3E55" w:rsidRDefault="00CD1CDD" w:rsidP="00CD1CDD">
                              <w:pPr>
                                <w:pStyle w:val="Paragrafoelenco"/>
                                <w:numPr>
                                  <w:ilvl w:val="0"/>
                                  <w:numId w:val="12"/>
                                </w:numPr>
                                <w:suppressAutoHyphens/>
                                <w:spacing w:after="120" w:line="240" w:lineRule="auto"/>
                                <w:ind w:left="714" w:hanging="357"/>
                                <w:contextualSpacing w:val="0"/>
                                <w:rPr>
                                  <w:rFonts w:cs="Arial"/>
                                  <w:b/>
                                  <w:bCs/>
                                  <w:sz w:val="20"/>
                                  <w:szCs w:val="20"/>
                                </w:rPr>
                              </w:pPr>
                              <w:r w:rsidRPr="000A3E55">
                                <w:rPr>
                                  <w:rFonts w:eastAsia="MS Mincho" w:cs="Arial"/>
                                  <w:b/>
                                  <w:bCs/>
                                  <w:sz w:val="20"/>
                                  <w:szCs w:val="20"/>
                                </w:rPr>
                                <w:t>Pensare e comunicare con chiarezza e precisione</w:t>
                              </w:r>
                            </w:p>
                            <w:p w:rsidR="00CD1CDD" w:rsidRDefault="00CD1CDD" w:rsidP="00CD1CDD">
                              <w:pPr>
                                <w:pStyle w:val="Paragrafoelenco"/>
                                <w:numPr>
                                  <w:ilvl w:val="0"/>
                                  <w:numId w:val="12"/>
                                </w:numPr>
                                <w:suppressAutoHyphens/>
                                <w:spacing w:after="120" w:line="240" w:lineRule="auto"/>
                                <w:ind w:left="714" w:hanging="357"/>
                                <w:contextualSpacing w:val="0"/>
                              </w:pPr>
                              <w:r w:rsidRPr="000A3E55">
                                <w:rPr>
                                  <w:rFonts w:eastAsia="MS Mincho" w:cs="Arial"/>
                                  <w:b/>
                                  <w:bCs/>
                                  <w:sz w:val="20"/>
                                  <w:szCs w:val="20"/>
                                </w:rPr>
                                <w:t>Rimanere aperti ad un apprendimento continuo</w:t>
                              </w:r>
                            </w:p>
                            <w:p w:rsidR="00CD1CDD" w:rsidRDefault="00CD1CDD" w:rsidP="00CD1CDD"/>
                          </w:txbxContent>
                        </wps:txbx>
                        <wps:bodyPr rot="0" vert="horz" wrap="square" lIns="91440" tIns="45720" rIns="91440" bIns="45720" anchor="t" anchorCtr="0" upright="1">
                          <a:noAutofit/>
                        </wps:bodyPr>
                      </wps:wsp>
                    </wpg:wgp>
                  </a:graphicData>
                </a:graphic>
              </wp:inline>
            </w:drawing>
          </mc:Choice>
          <mc:Fallback>
            <w:pict>
              <v:group id="Group 2" o:spid="_x0000_s1057" style="width:715.05pt;height:390.45pt;mso-position-horizontal-relative:char;mso-position-vertical-relative:line" coordsize="15015,9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">
                <v:rect id="Rectangle 3" o:spid="_x0000_s1058" style="position:absolute;width:14217;height:935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aLMQA&#10;AADaAAAADwAAAGRycy9kb3ducmV2LnhtbESPT2vCQBTE7wW/w/IEb3WTFEJJXaUqQtuL1Ra8PrPP&#10;/Gn2bciuMfrp3UKhx2FmfsPMFoNpRE+dqywriKcRCOLc6ooLBd9fm8dnEM4ja2wsk4IrOVjMRw8z&#10;zLS98I76vS9EgLDLUEHpfZtJ6fKSDLqpbYmDd7KdQR9kV0jd4SXATSOTKEqlwYrDQoktrUrKf/Zn&#10;oyAtDvH79sZRvT4+2eVn/XHQMlVqMh5eX0B4Gvx/+K/9phUk8Hsl3A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wWizEAAAA2gAAAA8AAAAAAAAAAAAAAAAAmAIAAGRycy9k&#10;b3ducmV2LnhtbFBLBQYAAAAABAAEAPUAAACJAwAAAAA=&#10;" filled="f" stroked="f" strokecolor="gray">
                  <v:stroke joinstyle="round"/>
                </v:rect>
                <v:line id="_s1090" o:spid="_x0000_s1059" style="position:absolute;flip:x;visibility:visible;mso-wrap-style:square" from="4339,4199" to="5422,4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S5MIAAADaAAAADwAAAGRycy9kb3ducmV2LnhtbESPQYvCMBSE78L+h/AWvGm6CiJdoywL&#10;sopeWgWvj+ZtW21eQhO1+uuNIHgcZuYbZrboTCMu1PrasoKvYQKCuLC65lLBfrccTEH4gKyxsUwK&#10;buRhMf/ozTDV9soZXfJQighhn6KCKgSXSumLigz6oXXE0fu3rcEQZVtK3eI1wk0jR0kykQZrjgsV&#10;OvqtqDjlZ6NgdAwH97fB7a64Z5k7r5frVd4o1f/sfr5BBOrCO/xqr7SCMTyvxBs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S5MIAAADaAAAADwAAAAAAAAAAAAAA&#10;AAChAgAAZHJzL2Rvd25yZXYueG1sUEsFBgAAAAAEAAQA+QAAAJADAAAAAA==&#10;" strokeweight=".79mm">
                  <v:stroke joinstyle="miter" endcap="square"/>
                </v:line>
                <v:oval id="_s1091" o:spid="_x0000_s1060" style="position:absolute;left:441;top:5069;width:4284;height:3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9CMMA&#10;AADaAAAADwAAAGRycy9kb3ducmV2LnhtbESPQWvCQBSE74L/YXkFb2ZT0RJTVxGhpV4KNRU9PrLP&#10;JDT7NuxuYvrvu4VCj8PMfMNsdqNpxUDON5YVPCYpCOLS6oYrBZ/FyzwD4QOyxtYyKfgmD7vtdLLB&#10;XNs7f9BwCpWIEPY5KqhD6HIpfVmTQZ/Yjjh6N+sMhihdJbXDe4SbVi7S9EkabDgu1NjRoaby69Qb&#10;BaviYM/X41ovGucKzm7vr5eiV2r2MO6fQQQaw3/4r/2mFSzh90q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X9CMMAAADaAAAADwAAAAAAAAAAAAAAAACYAgAAZHJzL2Rv&#10;d25yZXYueG1sUEsFBgAAAAAEAAQA9QAAAIgDAAAAAA==&#10;" filled="f" strokeweight=".26mm">
                  <v:stroke joinstyle="miter" endcap="square"/>
                  <v:textbox inset="0,0,0,0">
                    <w:txbxContent>
                      <w:p w:rsidR="00CD1CDD" w:rsidRPr="00622E2F" w:rsidRDefault="00CD1CDD" w:rsidP="00CD1CDD">
                        <w:pPr>
                          <w:pStyle w:val="Indicazioninormale"/>
                          <w:spacing w:after="0"/>
                          <w:ind w:firstLine="0"/>
                          <w:jc w:val="center"/>
                          <w:rPr>
                            <w:rFonts w:ascii="Times New Roman" w:hAnsi="Times New Roman" w:cs="Times New Roman"/>
                            <w:color w:val="000000"/>
                            <w:sz w:val="22"/>
                            <w:szCs w:val="22"/>
                          </w:rPr>
                        </w:pPr>
                        <w:r w:rsidRPr="00067D08">
                          <w:t>COMPETENZA</w:t>
                        </w:r>
                      </w:p>
                      <w:p w:rsidR="00CD1CDD" w:rsidRPr="00622E2F" w:rsidRDefault="00CD1CDD" w:rsidP="00CD1CDD">
                        <w:r w:rsidRPr="00622E2F">
                          <w:t>Esprimersi e comunicare, attraverso risorse linguistiche e culturali, in funzione dell’interlocutore e del contesto</w:t>
                        </w:r>
                      </w:p>
                    </w:txbxContent>
                  </v:textbox>
                </v:oval>
                <v:line id="_s1092" o:spid="_x0000_s1061" style="position:absolute;flip:x;visibility:visible;mso-wrap-style:square" from="7298,6060" to="7341,6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lvC8IAAADaAAAADwAAAGRycy9kb3ducmV2LnhtbESPQYvCMBSE78L+h/AWvGm6giJdoywL&#10;sopeWgWvj+ZtW21eQhO1+uuNIHgcZuYbZrboTCMu1PrasoKvYQKCuLC65lLBfrccTEH4gKyxsUwK&#10;buRhMf/ozTDV9soZXfJQighhn6KCKgSXSumLigz6oXXE0fu3rcEQZVtK3eI1wk0jR0kykQZrjgsV&#10;OvqtqDjlZ6NgdAwH97fB7a64Z5k7r5frVd4o1f/sfr5BBOrCO/xqr7SCMTyvxBs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2lvC8IAAADaAAAADwAAAAAAAAAAAAAA&#10;AAChAgAAZHJzL2Rvd25yZXYueG1sUEsFBgAAAAAEAAQA+QAAAJADAAAAAA==&#10;" strokeweight=".79mm">
                  <v:stroke joinstyle="miter" endcap="square"/>
                </v:line>
                <v:oval id="_s1093" o:spid="_x0000_s1062" style="position:absolute;left:5291;top:6060;width:3829;height:30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vG5MEA&#10;AADaAAAADwAAAGRycy9kb3ducmV2LnhtbESPQYvCMBSE7wv+h/AEb2uqoGg1iggu62VBq+jx0Tzb&#10;YvNSkqj1328EweMwM98w82VranEn5yvLCgb9BARxbnXFhYJDtvmegPABWWNtmRQ8ycNy0fmaY6rt&#10;g3d034dCRAj7FBWUITSplD4vyaDv24Y4ehfrDIYoXSG1w0eEm1oOk2QsDVYcF0psaF1Sft3fjIJR&#10;trbH83aqh5VzGU8ufz+n7KZUr9uuZiACteETfrd/tYIxvK7EG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rxuTBAAAA2gAAAA8AAAAAAAAAAAAAAAAAmAIAAGRycy9kb3du&#10;cmV2LnhtbFBLBQYAAAAABAAEAPUAAACGAwAAAAA=&#10;" filled="f" strokeweight=".26mm">
                  <v:stroke joinstyle="miter" endcap="square"/>
                  <v:textbox inset="0,0,0,0">
                    <w:txbxContent>
                      <w:p w:rsidR="00CD1CDD" w:rsidRPr="00CD1CDD" w:rsidRDefault="00CD1CDD" w:rsidP="00CD1CDD">
                        <w:pPr>
                          <w:jc w:val="center"/>
                          <w:rPr>
                            <w:color w:val="0563C1"/>
                            <w:u w:val="single"/>
                          </w:rPr>
                        </w:pPr>
                        <w:r w:rsidRPr="00067D08">
                          <w:t>COMPETENZA</w:t>
                        </w:r>
                      </w:p>
                      <w:p w:rsidR="00CD1CDD" w:rsidRDefault="00CD1CDD" w:rsidP="00CD1CDD">
                        <w:r>
                          <w:t>P</w:t>
                        </w:r>
                        <w:r w:rsidRPr="002736AC">
                          <w:t xml:space="preserve">romuovere e </w:t>
                        </w:r>
                        <w:proofErr w:type="gramStart"/>
                        <w:r w:rsidRPr="002736AC">
                          <w:t xml:space="preserve">veicolare </w:t>
                        </w:r>
                        <w:r>
                          <w:t xml:space="preserve"> </w:t>
                        </w:r>
                        <w:r w:rsidRPr="00622E2F">
                          <w:t>contenuti</w:t>
                        </w:r>
                        <w:proofErr w:type="gramEnd"/>
                        <w:r w:rsidRPr="00622E2F">
                          <w:t xml:space="preserve"> di vita quotidiana </w:t>
                        </w:r>
                        <w:r>
                          <w:t xml:space="preserve">e </w:t>
                        </w:r>
                        <w:r w:rsidRPr="002736AC">
                          <w:t>apprendimenti collegati ad ambiti disciplinari diversi</w:t>
                        </w:r>
                        <w:r>
                          <w:t>.</w:t>
                        </w:r>
                      </w:p>
                      <w:p w:rsidR="00CD1CDD" w:rsidRPr="009B4C7A" w:rsidRDefault="00CD1CDD" w:rsidP="00CD1CDD"/>
                    </w:txbxContent>
                  </v:textbox>
                </v:oval>
                <v:line id="_s1096" o:spid="_x0000_s1063" style="position:absolute;flip:x y;visibility:visible;mso-wrap-style:square" from="7335,2350" to="7341,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MAZ8IAAADaAAAADwAAAGRycy9kb3ducmV2LnhtbESP3WqDQBSE7wt9h+UEcldXC0mLySqh&#10;UBBKKfm7P3VPVOKeVXer9u27gUAvh5n5htnms2nFSINrLCtIohgEcWl1w5WC0/H96RWE88gaW8uk&#10;4Jcc5NnjwxZTbSfe03jwlQgQdikqqL3vUildWZNBF9mOOHgXOxj0QQ6V1ANOAW5a+RzHa2mw4bBQ&#10;Y0dvNZXXw49RYBPdf68+irMepa36U3z5+jyPSi0X824DwtPs/8P3dqEVvMDtSrgBM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MAZ8IAAADaAAAADwAAAAAAAAAAAAAA&#10;AAChAgAAZHJzL2Rvd25yZXYueG1sUEsFBgAAAAAEAAQA+QAAAJADAAAAAA==&#10;" strokeweight=".79mm">
                  <v:stroke joinstyle="miter" endcap="square"/>
                </v:line>
                <v:oval id="_s1097" o:spid="_x0000_s1064" style="position:absolute;left:5422;top:233;width:3968;height:2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3Db8A&#10;AADaAAAADwAAAGRycy9kb3ducmV2LnhtbERPy4rCMBTdD/gP4QruxlTBQaupiOAwboSxii4vze0D&#10;m5uSRK1/bxYDszyc92rdm1Y8yPnGsoLJOAFBXFjdcKXglO8+5yB8QNbYWiYFL/KwzgYfK0y1ffIv&#10;PY6hEjGEfYoK6hC6VEpf1GTQj21HHLnSOoMhQldJ7fAZw00rp0nyJQ02HBtq7GhbU3E73o2CWb61&#10;5+t+oaeNcznPy8P3Jb8rNRr2myWIQH34F/+5f7SCuDVeiTdAZ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ePcNvwAAANoAAAAPAAAAAAAAAAAAAAAAAJgCAABkcnMvZG93bnJl&#10;di54bWxQSwUGAAAAAAQABAD1AAAAhAMAAAAA&#10;" filled="f" strokeweight=".26mm">
                  <v:stroke joinstyle="miter" endcap="square"/>
                  <v:textbox inset="0,0,0,0">
                    <w:txbxContent>
                      <w:p w:rsidR="00CD1CDD" w:rsidRDefault="00F80AF1" w:rsidP="00CD1CDD">
                        <w:pPr>
                          <w:rPr>
                            <w:rStyle w:val="Collegamentoipertestuale"/>
                          </w:rPr>
                        </w:pPr>
                        <w:r>
                          <w:t xml:space="preserve">          </w:t>
                        </w:r>
                        <w:r w:rsidR="00CD1CDD" w:rsidRPr="00067D08">
                          <w:t>COMPETENZA</w:t>
                        </w:r>
                      </w:p>
                      <w:p w:rsidR="00CD1CDD" w:rsidRPr="00CD1CDD" w:rsidRDefault="00CD1CDD" w:rsidP="00CD1CDD">
                        <w:pPr>
                          <w:rPr>
                            <w:color w:val="0563C1"/>
                            <w:u w:val="single"/>
                          </w:rPr>
                        </w:pPr>
                        <w:r>
                          <w:t>R</w:t>
                        </w:r>
                        <w:r w:rsidRPr="002736AC">
                          <w:t>iconoscere che esistono differenti sistemi linguistici e cultural</w:t>
                        </w:r>
                        <w:r>
                          <w:t>i</w:t>
                        </w:r>
                      </w:p>
                      <w:p w:rsidR="00CD1CDD" w:rsidRDefault="00CD1CDD" w:rsidP="00CD1CDD"/>
                    </w:txbxContent>
                  </v:textbox>
                </v:oval>
                <v:oval id="_s1098" o:spid="_x0000_s1065" style="position:absolute;left:5291;top:3165;width:4099;height:2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RSlsEA&#10;AADaAAAADwAAAGRycy9kb3ducmV2LnhtbESPQYvCMBSE7wv+h/AEb2uq4GKrUURQ9LKwdhc9Pppn&#10;W2xeShK1/nuzIHgcZuYbZr7sTCNu5HxtWcFomIAgLqyuuVTwm28+pyB8QNbYWCYFD/KwXPQ+5php&#10;e+cfuh1CKSKEfYYKqhDaTEpfVGTQD21LHL2zdQZDlK6U2uE9wk0jx0nyJQ3WHBcqbGldUXE5XI2C&#10;Sb62f6d9qse1czlPz9/bY35VatDvVjMQgbrwDr/aO60ghf8r8Qb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0UpbBAAAA2gAAAA8AAAAAAAAAAAAAAAAAmAIAAGRycy9kb3du&#10;cmV2LnhtbFBLBQYAAAAABAAEAPUAAACGAwAAAAA=&#10;" filled="f" strokeweight=".26mm">
                  <v:stroke joinstyle="miter" endcap="square"/>
                  <v:textbox inset="0,0,0,0">
                    <w:txbxContent>
                      <w:p w:rsidR="00CD1CDD" w:rsidRDefault="00CD1CDD" w:rsidP="00CD1CDD">
                        <w:pPr>
                          <w:jc w:val="center"/>
                        </w:pPr>
                        <w:r w:rsidRPr="00067D08">
                          <w:rPr>
                            <w:szCs w:val="18"/>
                          </w:rPr>
                          <w:t>FINALITÀ</w:t>
                        </w:r>
                      </w:p>
                      <w:p w:rsidR="00CD1CDD" w:rsidRPr="009B4C7A" w:rsidRDefault="00CD1CDD" w:rsidP="00CD1CDD">
                        <w:pPr>
                          <w:rPr>
                            <w:szCs w:val="18"/>
                          </w:rPr>
                        </w:pPr>
                        <w:r w:rsidRPr="00622E2F">
                          <w:t>Consapevolezza</w:t>
                        </w:r>
                        <w:r w:rsidRPr="00AE5838">
                          <w:rPr>
                            <w:color w:val="FF0000"/>
                          </w:rPr>
                          <w:t xml:space="preserve"> </w:t>
                        </w:r>
                        <w:r w:rsidRPr="002736AC">
                          <w:t>p</w:t>
                        </w:r>
                        <w:r>
                          <w:t xml:space="preserve">lurilingue e </w:t>
                        </w:r>
                        <w:proofErr w:type="spellStart"/>
                        <w:r>
                          <w:t>pluriculturale</w:t>
                        </w:r>
                        <w:proofErr w:type="spellEnd"/>
                        <w:r>
                          <w:t xml:space="preserve"> ed esercizio di </w:t>
                        </w:r>
                        <w:r w:rsidRPr="002736AC">
                          <w:t xml:space="preserve">cittadinanza attiva nel contesto in cui </w:t>
                        </w:r>
                        <w:r>
                          <w:t xml:space="preserve">si </w:t>
                        </w:r>
                        <w:r w:rsidRPr="002736AC">
                          <w:t>vive</w:t>
                        </w:r>
                      </w:p>
                    </w:txbxContent>
                  </v:textbox>
                </v:oval>
                <v:line id="Line 13" o:spid="_x0000_s1066" style="position:absolute;flip:y;visibility:visible;mso-wrap-style:square" from="2100,1038" to="5396,3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pk78QAAADbAAAADwAAAGRycy9kb3ducmV2LnhtbESPQWvCQBCF7wX/wzJCb3WjgkjqKq1Y&#10;9GRpDHidZqfZ0OxsyG419dc7h0JvM7w3732z2gy+VRfqYxPYwHSSgSKugm24NlCe3p6WoGJCttgG&#10;JgO/FGGzHj2sMLfhyh90KVKtJIRjjgZcSl2udawceYyT0BGL9hV6j0nWvta2x6uE+1bPsmyhPTYs&#10;DQ472jqqvosfb6DIPt8P9rx8LY/udNOuKs/7+c6Yx/Hw8gwq0ZD+zX/XByv4Qi+/yAB6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mTvxAAAANsAAAAPAAAAAAAAAAAA&#10;AAAAAKECAABkcnMvZG93bnJldi54bWxQSwUGAAAAAAQABAD5AAAAkgMAAAAA&#10;" strokeweight=".26mm">
                  <v:stroke joinstyle="miter" endcap="square"/>
                </v:line>
                <v:line id="Line 14" o:spid="_x0000_s1067" style="position:absolute;visibility:visible;mso-wrap-style:square" from="8639,866" to="12596,3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sesIAAADbAAAADwAAAGRycy9kb3ducmV2LnhtbERP22oCMRB9F/yHMELfNKuFtq5GEaFQ&#10;oUi9gPg2bsbN6mayJFG3f98UCn2bw7nOdN7aWtzJh8qxguEgA0FcOF1xqWC/e++/gQgRWWPtmBR8&#10;U4D5rNuZYq7dgzd038ZSpBAOOSowMTa5lKEwZDEMXEOcuLPzFmOCvpTa4yOF21qOsuxFWqw4NRhs&#10;aGmouG5vVgEtTijXz1/OfK6XfnV41ZfjZazUU69dTEBEauO/+M/9odP8Ifz+kg6Qs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zsesIAAADbAAAADwAAAAAAAAAAAAAA&#10;AAChAgAAZHJzL2Rvd25yZXYueG1sUEsFBgAAAAAEAAQA+QAAAJADAAAAAA==&#10;" strokeweight=".26mm">
                  <v:stroke joinstyle="miter" endcap="square"/>
                </v:line>
                <v:line id="Line 15" o:spid="_x0000_s1068" style="position:absolute;visibility:visible;mso-wrap-style:square" from="4567,7423" to="5396,7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5yDcEAAADbAAAADwAAAGRycy9kb3ducmV2LnhtbERP22oCMRB9F/yHMELfNKuF1q5GEaHQ&#10;QhFvUPo23Yyb1c1kSVJd/94IBd/mcK4znbe2FmfyoXKsYDjIQBAXTldcKtjv3vtjECEia6wdk4Ir&#10;BZjPup0p5tpdeEPnbSxFCuGQowITY5NLGQpDFsPANcSJOzhvMSboS6k9XlK4reUoy16kxYpTg8GG&#10;loaK0/bPKqDFL8rV89qZr9XSf36/6uPP8U2pp167mICI1MaH+N/9odP8Edx/SQfI2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fnINwQAAANsAAAAPAAAAAAAAAAAAAAAA&#10;AKECAABkcnMvZG93bnJldi54bWxQSwUGAAAAAAQABAD5AAAAjwMAAAAA&#10;" strokeweight=".26mm">
                  <v:stroke joinstyle="miter" endcap="square"/>
                </v:line>
                <v:line id="Line 16" o:spid="_x0000_s1069" style="position:absolute;flip:y;visibility:visible;mso-wrap-style:square" from="9165,4152" to="13712,7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6mMEAAADbAAAADwAAAGRycy9kb3ducmV2LnhtbERPTYvCMBC9L/gfwgje1lSFRbpGUVH0&#10;5LK14HVsxqbYTEoTtfrrNwsLe5vH+5zZorO1uFPrK8cKRsMEBHHhdMWlgvy4fZ+C8AFZY+2YFDzJ&#10;w2Lee5thqt2Dv+mehVLEEPYpKjAhNKmUvjBk0Q9dQxy5i2sthgjbUuoWHzHc1nKcJB/SYsWxwWBD&#10;a0PFNbtZBVly/trr03SVH8zxJU2Rn3aTjVKDfrf8BBGoC//iP/dex/kT+P0lHiD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6PqYwQAAANsAAAAPAAAAAAAAAAAAAAAA&#10;AKECAABkcnMvZG93bnJldi54bWxQSwUGAAAAAAQABAD5AAAAjwMAAAAA&#10;" strokeweight=".26mm">
                  <v:stroke joinstyle="miter" endcap="square"/>
                </v:line>
                <v:line id="Line 17" o:spid="_x0000_s1070" style="position:absolute;visibility:visible;mso-wrap-style:square" from="8278,539" to="11155,1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xjjsIAAADbAAAADwAAAGRycy9kb3ducmV2LnhtbERPTYvCMBC9L/gfwgje1tTFFalGEXFR&#10;PChaFbwNzdhWm0lponb//WZB8DaP9znjaWNK8aDaFZYV9LoRCOLU6oIzBYfk53MIwnlkjaVlUvBL&#10;DqaT1scYY22fvKPH3mcihLCLUUHufRVL6dKcDLqurYgDd7G1QR9gnUld4zOEm1J+RdFAGiw4NORY&#10;0Tyn9La/GwW7bzxuLqebWy/TpsfRJlmct1elOu1mNgLhqfFv8cu90mF+H/5/CQfIy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4xjjsIAAADbAAAADwAAAAAAAAAAAAAA&#10;AAChAgAAZHJzL2Rvd25yZXYueG1sUEsFBgAAAAAEAAQA+QAAAJADAAAAAA==&#10;" strokecolor="yellow" strokeweight="1.06mm">
                  <v:stroke joinstyle="miter" endcap="square"/>
                </v:line>
                <v:line id="Line 18" o:spid="_x0000_s1071" style="position:absolute;flip:x y;visibility:visible;mso-wrap-style:square" from="11157,1038" to="12413,3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7UFcAAAADbAAAADwAAAGRycy9kb3ducmV2LnhtbERPS4vCMBC+C/6HMAve1lTFtVajiCiu&#10;nnzheWjGtmszKU3U+u83Cwve5uN7znTemFI8qHaFZQW9bgSCOLW64EzB+bT+jEE4j6yxtEwKXuRg&#10;Pmu3ppho++QDPY4+EyGEXYIKcu+rREqX5mTQdW1FHLirrQ36AOtM6hqfIdyUsh9FX9JgwaEhx4qW&#10;OaW3490ooNV6Y0+XuLezg/15i5Hejn7GSnU+msUEhKfGv8X/7m8d5g/h75dwgJz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qO1BXAAAAA2wAAAA8AAAAAAAAAAAAAAAAA&#10;oQIAAGRycy9kb3ducmV2LnhtbFBLBQYAAAAABAAEAPkAAACOAwAAAAA=&#10;" strokecolor="yellow" strokeweight="1.06mm">
                  <v:stroke joinstyle="miter" endcap="square"/>
                </v:line>
                <v:line id="Line 19" o:spid="_x0000_s1072" style="position:absolute;flip:y;visibility:visible;mso-wrap-style:square" from="9120,1828" to="13077,7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BX58AAAADbAAAADwAAAGRycy9kb3ducmV2LnhtbERPTYvCMBC9L/gfwgje1lQPslSjFEXw&#10;oOB29T40Y1vbTGoTbf33RhD2No/3OYtVb2rxoNaVlhVMxhEI4szqknMFp7/t9w8I55E11pZJwZMc&#10;rJaDrwXG2nb8S4/U5yKEsItRQeF9E0vpsoIMurFtiAN3sa1BH2CbS91iF8JNLadRNJMGSw4NBTa0&#10;Liir0rtRcO7Susqvt932djykyZmz9cbulRoN+2QOwlPv/8Uf906H+TN4/x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twV+fAAAAA2wAAAA8AAAAAAAAAAAAAAAAA&#10;oQIAAGRycy9kb3ducmV2LnhtbFBLBQYAAAAABAAEAPkAAACOAwAAAAA=&#10;" strokecolor="yellow" strokeweight="1.06mm">
                  <v:stroke joinstyle="miter" endcap="square"/>
                </v:line>
                <v:line id="Line 20" o:spid="_x0000_s1073" style="position:absolute;flip:y;visibility:visible;mso-wrap-style:square" from="4005,1038" to="11156,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zyfL8AAADbAAAADwAAAGRycy9kb3ducmV2LnhtbERPTYvCMBC9C/6HMII3TfWgUo0iiuBh&#10;Be2u96EZ22ozqU3W1n9vBMHbPN7nLFatKcWDaldYVjAaRiCIU6sLzhT8/e4GMxDOI2ssLZOCJzlY&#10;LbudBcbaNnyiR+IzEULYxagg976KpXRpTgbd0FbEgbvY2qAPsM6krrEJ4aaU4yiaSIMFh4YcK9rk&#10;lN6Sf6Pg3CTlLbve97v78ZCsz5xutvZHqX6vXc9BeGr9V/xx73WYP4X3L+EAuX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DzyfL8AAADbAAAADwAAAAAAAAAAAAAAAACh&#10;AgAAZHJzL2Rvd25yZXYueG1sUEsFBgAAAAAEAAQA+QAAAI0DAAAAAA==&#10;" strokecolor="yellow" strokeweight="1.06mm">
                  <v:stroke joinstyle="miter" endcap="square"/>
                </v:line>
                <v:shape id="Text Box 21" o:spid="_x0000_s1074" type="#_x0000_t202" style="position:absolute;left:10071;top:539;width:4944;height:4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p7cMA&#10;AADbAAAADwAAAGRycy9kb3ducmV2LnhtbESPQWsCMRCF74X+hzAFbzWrYCmrUUQoeKx2qe1t2Iyb&#10;ZTeTbZLq9t93DoK3Gd6b975ZbUbfqwvF1AY2MJsWoIjrYFtuDFQfb8+voFJGttgHJgN/lGCzfnxY&#10;YWnDlQ90OeZGSQinEg24nIdS61Q78pimYSAW7RyixyxrbLSNeJVw3+t5Ubxojy1Lg8OBdo7q7vjr&#10;DYz771P3lZv54tNF+knb7n1RVcZMnsbtElSmMd/Nt+u9FXyBlV9kA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Bp7cMAAADbAAAADwAAAAAAAAAAAAAAAACYAgAAZHJzL2Rv&#10;d25yZXYueG1sUEsFBgAAAAAEAAQA9QAAAIgDAAAAAA==&#10;" strokeweight=".26mm">
                  <v:stroke endcap="square"/>
                  <v:textbox>
                    <w:txbxContent>
                      <w:p w:rsidR="00CD1CDD" w:rsidRDefault="00CD1CDD" w:rsidP="00CD1CDD">
                        <w:pPr>
                          <w:jc w:val="center"/>
                          <w:rPr>
                            <w:rStyle w:val="Collegamentoipertestuale"/>
                            <w:b/>
                            <w:bCs/>
                            <w:sz w:val="18"/>
                            <w:szCs w:val="18"/>
                          </w:rPr>
                        </w:pPr>
                        <w:r w:rsidRPr="00067D08">
                          <w:rPr>
                            <w:b/>
                            <w:bCs/>
                            <w:sz w:val="18"/>
                            <w:szCs w:val="18"/>
                          </w:rPr>
                          <w:t>COMPETENZE CHIAVE</w:t>
                        </w:r>
                      </w:p>
                      <w:p w:rsidR="00CD1CDD" w:rsidRPr="00F8188D" w:rsidRDefault="00CD1CDD" w:rsidP="00CD1CDD">
                        <w:pPr>
                          <w:pStyle w:val="Paragrafoelenco"/>
                          <w:numPr>
                            <w:ilvl w:val="0"/>
                            <w:numId w:val="13"/>
                          </w:numPr>
                          <w:suppressAutoHyphens/>
                          <w:contextualSpacing w:val="0"/>
                          <w:rPr>
                            <w:b/>
                            <w:i/>
                            <w:color w:val="000000"/>
                            <w:sz w:val="20"/>
                            <w:szCs w:val="18"/>
                          </w:rPr>
                        </w:pPr>
                        <w:r w:rsidRPr="00F8188D">
                          <w:rPr>
                            <w:b/>
                            <w:i/>
                            <w:color w:val="000000"/>
                            <w:sz w:val="20"/>
                            <w:szCs w:val="18"/>
                          </w:rPr>
                          <w:t>La comunicazione nelle lingue straniere</w:t>
                        </w:r>
                      </w:p>
                      <w:p w:rsidR="00CD1CDD" w:rsidRPr="00F8188D" w:rsidRDefault="00CD1CDD" w:rsidP="00CD1CDD">
                        <w:pPr>
                          <w:pStyle w:val="Paragrafoelenco"/>
                          <w:numPr>
                            <w:ilvl w:val="0"/>
                            <w:numId w:val="13"/>
                          </w:numPr>
                          <w:suppressAutoHyphens/>
                          <w:contextualSpacing w:val="0"/>
                          <w:rPr>
                            <w:b/>
                            <w:i/>
                            <w:color w:val="000000"/>
                            <w:sz w:val="20"/>
                            <w:szCs w:val="18"/>
                          </w:rPr>
                        </w:pPr>
                        <w:r w:rsidRPr="00F8188D">
                          <w:rPr>
                            <w:b/>
                            <w:i/>
                            <w:color w:val="000000"/>
                            <w:sz w:val="20"/>
                            <w:szCs w:val="18"/>
                          </w:rPr>
                          <w:t>Imparare a imparare</w:t>
                        </w:r>
                      </w:p>
                      <w:p w:rsidR="00CD1CDD" w:rsidRPr="00F8188D" w:rsidRDefault="00CD1CDD" w:rsidP="00CD1CDD">
                        <w:pPr>
                          <w:pStyle w:val="Paragrafoelenco"/>
                          <w:numPr>
                            <w:ilvl w:val="0"/>
                            <w:numId w:val="13"/>
                          </w:numPr>
                          <w:suppressAutoHyphens/>
                          <w:contextualSpacing w:val="0"/>
                          <w:rPr>
                            <w:b/>
                            <w:bCs/>
                            <w:color w:val="000000"/>
                            <w:sz w:val="18"/>
                            <w:szCs w:val="18"/>
                            <w:u w:val="single"/>
                          </w:rPr>
                        </w:pPr>
                        <w:r w:rsidRPr="00F8188D">
                          <w:rPr>
                            <w:b/>
                            <w:i/>
                            <w:color w:val="000000"/>
                            <w:sz w:val="20"/>
                            <w:szCs w:val="18"/>
                          </w:rPr>
                          <w:t>Le competenze sociali e civiche</w:t>
                        </w:r>
                      </w:p>
                      <w:p w:rsidR="00CD1CDD" w:rsidRPr="000A3E55" w:rsidRDefault="00CD1CDD" w:rsidP="00CD1CDD">
                        <w:pPr>
                          <w:pStyle w:val="Paragrafoelenco"/>
                          <w:jc w:val="center"/>
                          <w:rPr>
                            <w:rStyle w:val="Collegamentoipertestuale"/>
                            <w:b/>
                            <w:bCs/>
                            <w:sz w:val="18"/>
                            <w:szCs w:val="18"/>
                          </w:rPr>
                        </w:pPr>
                        <w:r w:rsidRPr="00553384">
                          <w:rPr>
                            <w:b/>
                            <w:bCs/>
                            <w:sz w:val="18"/>
                            <w:szCs w:val="18"/>
                          </w:rPr>
                          <w:t>PROFILO DELL’ALUNNO</w:t>
                        </w:r>
                      </w:p>
                      <w:p w:rsidR="00CD1CDD" w:rsidRPr="00553384" w:rsidRDefault="00CD1CDD" w:rsidP="00CD1CDD">
                        <w:pPr>
                          <w:pStyle w:val="Paragrafoelenco"/>
                          <w:numPr>
                            <w:ilvl w:val="0"/>
                            <w:numId w:val="14"/>
                          </w:numPr>
                          <w:suppressAutoHyphens/>
                          <w:ind w:left="567"/>
                          <w:contextualSpacing w:val="0"/>
                          <w:jc w:val="both"/>
                          <w:rPr>
                            <w:b/>
                            <w:bCs/>
                            <w:sz w:val="18"/>
                            <w:szCs w:val="18"/>
                          </w:rPr>
                        </w:pPr>
                        <w:r>
                          <w:rPr>
                            <w:rFonts w:ascii="Times New Roman" w:eastAsia="MS Mincho" w:hAnsi="Times New Roman"/>
                          </w:rPr>
                          <w:t>R</w:t>
                        </w:r>
                        <w:r w:rsidRPr="00553384">
                          <w:rPr>
                            <w:rFonts w:ascii="Times New Roman" w:eastAsia="MS Mincho" w:hAnsi="Times New Roman"/>
                          </w:rPr>
                          <w:t>iconoscere ed apprezzare le diverse identità, le tr</w:t>
                        </w:r>
                        <w:r>
                          <w:rPr>
                            <w:rFonts w:ascii="Times New Roman" w:eastAsia="MS Mincho" w:hAnsi="Times New Roman"/>
                          </w:rPr>
                          <w:t>adizioni culturali e religiose.</w:t>
                        </w:r>
                      </w:p>
                      <w:p w:rsidR="00CD1CDD" w:rsidRPr="00553384" w:rsidRDefault="00CD1CDD" w:rsidP="00CD1CDD">
                        <w:pPr>
                          <w:pStyle w:val="Paragrafoelenco"/>
                          <w:numPr>
                            <w:ilvl w:val="0"/>
                            <w:numId w:val="14"/>
                          </w:numPr>
                          <w:suppressAutoHyphens/>
                          <w:ind w:left="567"/>
                          <w:contextualSpacing w:val="0"/>
                          <w:jc w:val="both"/>
                          <w:rPr>
                            <w:b/>
                            <w:bCs/>
                            <w:sz w:val="18"/>
                            <w:szCs w:val="18"/>
                          </w:rPr>
                        </w:pPr>
                        <w:r w:rsidRPr="00553384">
                          <w:rPr>
                            <w:rFonts w:ascii="Times New Roman" w:eastAsia="MS Mincho" w:hAnsi="Times New Roman"/>
                          </w:rPr>
                          <w:t xml:space="preserve"> </w:t>
                        </w:r>
                        <w:r>
                          <w:rPr>
                            <w:rFonts w:ascii="Times New Roman" w:eastAsia="MS Mincho" w:hAnsi="Times New Roman"/>
                          </w:rPr>
                          <w:t>E</w:t>
                        </w:r>
                        <w:r w:rsidRPr="00553384">
                          <w:rPr>
                            <w:rFonts w:ascii="Times New Roman" w:eastAsia="MS Mincho" w:hAnsi="Times New Roman"/>
                          </w:rPr>
                          <w:t>sprimersi a livello elementare in lingua inglese in semplici situazioni di vita quotidiana</w:t>
                        </w:r>
                        <w:r>
                          <w:rPr>
                            <w:rFonts w:ascii="Times New Roman" w:eastAsia="MS Mincho" w:hAnsi="Times New Roman"/>
                          </w:rPr>
                          <w:t>.</w:t>
                        </w:r>
                      </w:p>
                      <w:p w:rsidR="00CD1CDD" w:rsidRPr="005D70CE" w:rsidRDefault="00CD1CDD" w:rsidP="00CD1CDD">
                        <w:pPr>
                          <w:pStyle w:val="Paragrafoelenco"/>
                          <w:ind w:left="567"/>
                          <w:jc w:val="both"/>
                          <w:rPr>
                            <w:b/>
                            <w:bCs/>
                            <w:sz w:val="18"/>
                            <w:szCs w:val="18"/>
                          </w:rPr>
                        </w:pPr>
                      </w:p>
                      <w:p w:rsidR="00CD1CDD" w:rsidRPr="000A3E55" w:rsidRDefault="00CD1CDD" w:rsidP="00CD1CDD">
                        <w:pPr>
                          <w:pStyle w:val="Paragrafoelenco"/>
                          <w:ind w:left="567"/>
                          <w:jc w:val="both"/>
                          <w:rPr>
                            <w:b/>
                            <w:bCs/>
                            <w:sz w:val="18"/>
                            <w:szCs w:val="18"/>
                          </w:rPr>
                        </w:pPr>
                      </w:p>
                    </w:txbxContent>
                  </v:textbox>
                </v:shape>
                <v:shape id="Text Box 22" o:spid="_x0000_s1075" type="#_x0000_t202" style="position:absolute;left:359;top:899;width:5063;height:3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zMdsAA&#10;AADbAAAADwAAAGRycy9kb3ducmV2LnhtbERPTWsCMRC9F/wPYQrearaCoqtRRCh4rLpoexs242bZ&#10;zWSbpLr9940geJvH+5zluretuJIPtWMF76MMBHHpdM2VguL48TYDESKyxtYxKfijAOvV4GWJuXY3&#10;3tP1ECuRQjjkqMDE2OVShtKQxTByHXHiLs5bjAn6SmqPtxRuWznOsqm0WHNqMNjR1lDZHH6tgn73&#10;fW6+YjWenIynn7BpPidFodTwtd8sQETq41P8cO90mj+H+y/p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4zMdsAAAADbAAAADwAAAAAAAAAAAAAAAACYAgAAZHJzL2Rvd25y&#10;ZXYueG1sUEsFBgAAAAAEAAQA9QAAAIUDAAAAAA==&#10;" strokeweight=".26mm">
                  <v:stroke endcap="square"/>
                  <v:textbox>
                    <w:txbxContent>
                      <w:p w:rsidR="00CD1CDD" w:rsidRDefault="00CD1CDD" w:rsidP="00CD1CDD">
                        <w:pPr>
                          <w:jc w:val="center"/>
                          <w:rPr>
                            <w:rStyle w:val="Collegamentoipertestuale"/>
                            <w:b/>
                            <w:bCs/>
                          </w:rPr>
                        </w:pPr>
                        <w:r w:rsidRPr="00067D08">
                          <w:rPr>
                            <w:b/>
                            <w:bCs/>
                          </w:rPr>
                          <w:t>DISPOSIZIONI DELLA MENTE (3-5)</w:t>
                        </w:r>
                      </w:p>
                      <w:p w:rsidR="00CD1CDD" w:rsidRPr="000A3E55" w:rsidRDefault="00CD1CDD" w:rsidP="00CD1CDD">
                        <w:pPr>
                          <w:pStyle w:val="Paragrafoelenco"/>
                          <w:numPr>
                            <w:ilvl w:val="0"/>
                            <w:numId w:val="12"/>
                          </w:numPr>
                          <w:suppressAutoHyphens/>
                          <w:spacing w:after="120" w:line="240" w:lineRule="auto"/>
                          <w:ind w:left="714" w:hanging="357"/>
                          <w:contextualSpacing w:val="0"/>
                          <w:rPr>
                            <w:rFonts w:cs="Arial"/>
                            <w:b/>
                            <w:bCs/>
                            <w:sz w:val="20"/>
                            <w:szCs w:val="20"/>
                          </w:rPr>
                        </w:pPr>
                        <w:r w:rsidRPr="000A3E55">
                          <w:rPr>
                            <w:rFonts w:eastAsia="MS Mincho" w:cs="Arial"/>
                            <w:b/>
                            <w:bCs/>
                            <w:sz w:val="20"/>
                            <w:szCs w:val="20"/>
                          </w:rPr>
                          <w:t>Ascoltare con comprensione ed empatia</w:t>
                        </w:r>
                      </w:p>
                      <w:p w:rsidR="00CD1CDD" w:rsidRPr="000A3E55" w:rsidRDefault="00CD1CDD" w:rsidP="00CD1CDD">
                        <w:pPr>
                          <w:pStyle w:val="Paragrafoelenco"/>
                          <w:numPr>
                            <w:ilvl w:val="0"/>
                            <w:numId w:val="12"/>
                          </w:numPr>
                          <w:suppressAutoHyphens/>
                          <w:spacing w:after="120" w:line="240" w:lineRule="auto"/>
                          <w:ind w:left="714" w:hanging="357"/>
                          <w:contextualSpacing w:val="0"/>
                          <w:rPr>
                            <w:rFonts w:cs="Arial"/>
                            <w:b/>
                            <w:bCs/>
                            <w:sz w:val="20"/>
                            <w:szCs w:val="20"/>
                          </w:rPr>
                        </w:pPr>
                        <w:r w:rsidRPr="000A3E55">
                          <w:rPr>
                            <w:rFonts w:eastAsia="MS Mincho" w:cs="Arial"/>
                            <w:b/>
                            <w:bCs/>
                            <w:sz w:val="20"/>
                            <w:szCs w:val="20"/>
                          </w:rPr>
                          <w:t>Pensare in modo flessibile</w:t>
                        </w:r>
                      </w:p>
                      <w:p w:rsidR="00CD1CDD" w:rsidRPr="000A3E55" w:rsidRDefault="00CD1CDD" w:rsidP="00CD1CDD">
                        <w:pPr>
                          <w:pStyle w:val="Paragrafoelenco"/>
                          <w:numPr>
                            <w:ilvl w:val="0"/>
                            <w:numId w:val="12"/>
                          </w:numPr>
                          <w:suppressAutoHyphens/>
                          <w:spacing w:after="120" w:line="240" w:lineRule="auto"/>
                          <w:ind w:left="714" w:hanging="357"/>
                          <w:contextualSpacing w:val="0"/>
                          <w:rPr>
                            <w:rFonts w:cs="Arial"/>
                            <w:b/>
                            <w:bCs/>
                            <w:sz w:val="20"/>
                            <w:szCs w:val="20"/>
                          </w:rPr>
                        </w:pPr>
                        <w:r w:rsidRPr="000A3E55">
                          <w:rPr>
                            <w:rFonts w:eastAsia="MS Mincho" w:cs="Arial"/>
                            <w:b/>
                            <w:bCs/>
                            <w:sz w:val="20"/>
                            <w:szCs w:val="20"/>
                          </w:rPr>
                          <w:t>Pensare e comunicare con chiarezza e precisione</w:t>
                        </w:r>
                      </w:p>
                      <w:p w:rsidR="00CD1CDD" w:rsidRDefault="00CD1CDD" w:rsidP="00CD1CDD">
                        <w:pPr>
                          <w:pStyle w:val="Paragrafoelenco"/>
                          <w:numPr>
                            <w:ilvl w:val="0"/>
                            <w:numId w:val="12"/>
                          </w:numPr>
                          <w:suppressAutoHyphens/>
                          <w:spacing w:after="120" w:line="240" w:lineRule="auto"/>
                          <w:ind w:left="714" w:hanging="357"/>
                          <w:contextualSpacing w:val="0"/>
                        </w:pPr>
                        <w:r w:rsidRPr="000A3E55">
                          <w:rPr>
                            <w:rFonts w:eastAsia="MS Mincho" w:cs="Arial"/>
                            <w:b/>
                            <w:bCs/>
                            <w:sz w:val="20"/>
                            <w:szCs w:val="20"/>
                          </w:rPr>
                          <w:t>Rimanere aperti ad un apprendimento continuo</w:t>
                        </w:r>
                      </w:p>
                      <w:p w:rsidR="00CD1CDD" w:rsidRDefault="00CD1CDD" w:rsidP="00CD1CDD"/>
                    </w:txbxContent>
                  </v:textbox>
                </v:shape>
                <w10:anchorlock/>
              </v:group>
            </w:pict>
          </mc:Fallback>
        </mc:AlternateContent>
      </w:r>
    </w:p>
    <w:p w:rsidR="00254B20" w:rsidRPr="00DE5D19" w:rsidRDefault="00254B20" w:rsidP="00CD1CDD">
      <w:pPr>
        <w:pStyle w:val="Paragrafoelenc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7"/>
        <w:gridCol w:w="7140"/>
      </w:tblGrid>
      <w:tr w:rsidR="00254B20" w:rsidRPr="00DE5D19" w:rsidTr="00D232D9">
        <w:tc>
          <w:tcPr>
            <w:tcW w:w="14426" w:type="dxa"/>
            <w:gridSpan w:val="2"/>
            <w:shd w:val="clear" w:color="auto" w:fill="auto"/>
          </w:tcPr>
          <w:p w:rsidR="00254B20" w:rsidRPr="00DE5D19" w:rsidRDefault="00254B20" w:rsidP="00D232D9">
            <w:pPr>
              <w:jc w:val="center"/>
              <w:rPr>
                <w:rFonts w:cs="Calibri"/>
                <w:bCs/>
              </w:rPr>
            </w:pPr>
            <w:r w:rsidRPr="00DE5D19">
              <w:rPr>
                <w:rFonts w:cs="Calibri"/>
              </w:rPr>
              <w:br w:type="page"/>
            </w:r>
            <w:r w:rsidRPr="00DE5D19">
              <w:rPr>
                <w:rFonts w:cs="Calibri"/>
                <w:bCs/>
              </w:rPr>
              <w:t>APPROCCI METODOLOGICI</w:t>
            </w:r>
          </w:p>
          <w:p w:rsidR="00254B20" w:rsidRPr="00DE5D19" w:rsidRDefault="00254B20" w:rsidP="00D232D9">
            <w:pPr>
              <w:autoSpaceDE w:val="0"/>
              <w:autoSpaceDN w:val="0"/>
              <w:adjustRightInd w:val="0"/>
              <w:spacing w:after="0" w:line="240" w:lineRule="auto"/>
              <w:jc w:val="center"/>
              <w:rPr>
                <w:rFonts w:cs="Calibri"/>
                <w:color w:val="262626"/>
              </w:rPr>
            </w:pPr>
            <w:r w:rsidRPr="00DE5D19">
              <w:rPr>
                <w:rFonts w:cs="Calibri"/>
                <w:bCs/>
              </w:rPr>
              <w:t xml:space="preserve">PROCEDURE </w:t>
            </w:r>
            <w:r w:rsidRPr="00DE5D19">
              <w:rPr>
                <w:rFonts w:cs="Calibri"/>
              </w:rPr>
              <w:t>che l'insegnante attiva nella realizzazione delle singole unita didattiche che ha progettato.</w:t>
            </w:r>
          </w:p>
        </w:tc>
      </w:tr>
      <w:tr w:rsidR="00254B20" w:rsidRPr="00DE5D19" w:rsidTr="00D232D9">
        <w:tc>
          <w:tcPr>
            <w:tcW w:w="7213" w:type="dxa"/>
            <w:shd w:val="clear" w:color="auto" w:fill="auto"/>
          </w:tcPr>
          <w:p w:rsidR="00254B20" w:rsidRPr="00DE5D19" w:rsidRDefault="00254B20" w:rsidP="00D232D9">
            <w:pPr>
              <w:rPr>
                <w:rFonts w:cs="Calibri"/>
              </w:rPr>
            </w:pPr>
            <w:r w:rsidRPr="00DE5D19">
              <w:rPr>
                <w:rFonts w:cs="Calibri"/>
                <w:bCs/>
              </w:rPr>
              <w:t>PRIMARIA</w:t>
            </w:r>
          </w:p>
        </w:tc>
        <w:tc>
          <w:tcPr>
            <w:tcW w:w="7213" w:type="dxa"/>
            <w:shd w:val="clear" w:color="auto" w:fill="auto"/>
          </w:tcPr>
          <w:p w:rsidR="00254B20" w:rsidRPr="00DE5D19" w:rsidRDefault="00254B20" w:rsidP="00D232D9">
            <w:pPr>
              <w:rPr>
                <w:rFonts w:cs="Calibri"/>
              </w:rPr>
            </w:pPr>
            <w:r w:rsidRPr="00DE5D19">
              <w:rPr>
                <w:rFonts w:cs="Calibri"/>
                <w:bCs/>
              </w:rPr>
              <w:t>SECONDARIA DI I GRADO</w:t>
            </w:r>
          </w:p>
        </w:tc>
      </w:tr>
      <w:tr w:rsidR="00254B20" w:rsidRPr="00DE5D19" w:rsidTr="00D232D9">
        <w:tc>
          <w:tcPr>
            <w:tcW w:w="7213" w:type="dxa"/>
            <w:shd w:val="clear" w:color="auto" w:fill="auto"/>
          </w:tcPr>
          <w:p w:rsidR="00254B20" w:rsidRPr="00DE5D19" w:rsidRDefault="00254B20" w:rsidP="00254B20">
            <w:pPr>
              <w:numPr>
                <w:ilvl w:val="0"/>
                <w:numId w:val="2"/>
              </w:numPr>
              <w:spacing w:line="240" w:lineRule="auto"/>
              <w:rPr>
                <w:rFonts w:cs="Calibri"/>
                <w:bCs/>
              </w:rPr>
            </w:pPr>
          </w:p>
        </w:tc>
        <w:tc>
          <w:tcPr>
            <w:tcW w:w="7213" w:type="dxa"/>
            <w:shd w:val="clear" w:color="auto" w:fill="auto"/>
          </w:tcPr>
          <w:p w:rsidR="00254B20" w:rsidRPr="00DE5D19" w:rsidRDefault="00254B20" w:rsidP="00254B20">
            <w:pPr>
              <w:numPr>
                <w:ilvl w:val="0"/>
                <w:numId w:val="2"/>
              </w:numPr>
              <w:spacing w:line="240" w:lineRule="auto"/>
              <w:rPr>
                <w:rFonts w:cs="Calibri"/>
                <w:bCs/>
              </w:rPr>
            </w:pPr>
          </w:p>
        </w:tc>
      </w:tr>
    </w:tbl>
    <w:p w:rsidR="00254B20" w:rsidRPr="00DE5D19" w:rsidRDefault="00254B20" w:rsidP="00254B20">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7"/>
        <w:gridCol w:w="7140"/>
      </w:tblGrid>
      <w:tr w:rsidR="00254B20" w:rsidRPr="00DE5D19" w:rsidTr="00D232D9">
        <w:tc>
          <w:tcPr>
            <w:tcW w:w="14426" w:type="dxa"/>
            <w:gridSpan w:val="2"/>
            <w:shd w:val="clear" w:color="auto" w:fill="auto"/>
          </w:tcPr>
          <w:p w:rsidR="00254B20" w:rsidRPr="00DE5D19" w:rsidRDefault="00254B20" w:rsidP="00D232D9">
            <w:pPr>
              <w:jc w:val="center"/>
              <w:rPr>
                <w:rFonts w:cs="Calibri"/>
                <w:bCs/>
              </w:rPr>
            </w:pPr>
            <w:r w:rsidRPr="00DE5D19">
              <w:rPr>
                <w:rFonts w:cs="Calibri"/>
                <w:bCs/>
              </w:rPr>
              <w:t>STRETEGIE DIDATTICHE</w:t>
            </w:r>
          </w:p>
          <w:p w:rsidR="00254B20" w:rsidRPr="00DE5D19" w:rsidRDefault="00254B20" w:rsidP="00C95781">
            <w:pPr>
              <w:rPr>
                <w:rFonts w:cs="Calibri"/>
                <w:bCs/>
              </w:rPr>
            </w:pPr>
            <w:r w:rsidRPr="00DE5D19">
              <w:rPr>
                <w:rFonts w:cs="Calibri"/>
              </w:rPr>
              <w:t xml:space="preserve">Riguardano l'orientamento complessivo che l'insegnante assume in quanto facilitatore dei processi di apprendimento. Le strategie sono essenzialmente due: </w:t>
            </w:r>
            <w:r w:rsidRPr="00DE5D19">
              <w:rPr>
                <w:rFonts w:cs="Calibri"/>
                <w:bCs/>
              </w:rPr>
              <w:t>strategia espositiva e strategia euristica</w:t>
            </w:r>
            <w:r w:rsidRPr="00DE5D19">
              <w:rPr>
                <w:rFonts w:cs="Calibri"/>
              </w:rPr>
              <w:t>. La differenza fondamentale riguarda la diversa focalizzazione che guida l'azione dell'insegnante nella scelta della strategia: privilegia il ricorso alla strategia espositiva quando il centro della sua attenzione è posto sugli aspetti contenutistici dell'insegnamento; privilegia la strategia di tipo euristico quando l'attenzione è invece centrata sui modi di apprendere dell'alunno. Il primo approccio si presta maggiormente alla trasmissione di contenuti, ma questo può avvenire anche in forma coinvolgente, non necessariamente di trasmissione passiva. La strategia di tipo euristico, al contrario, è più funzionale alla partecipazione degli alunni, al loro coinvolgimento. Il primo approccio garantisce maggiormente la sistematicità dell'insegnamento, il secondo prevede una maggior negoziazione con gli alunni, può essere meno sistematico (e quindi può portare a trascurare qualche contenuto), ma risulta significativo anche dal punto di vista cognitivo, perché impegna attivamente gli alunni.</w:t>
            </w:r>
          </w:p>
        </w:tc>
      </w:tr>
      <w:tr w:rsidR="00254B20" w:rsidRPr="00DE5D19" w:rsidTr="00D232D9">
        <w:tc>
          <w:tcPr>
            <w:tcW w:w="7213" w:type="dxa"/>
            <w:shd w:val="clear" w:color="auto" w:fill="auto"/>
          </w:tcPr>
          <w:p w:rsidR="00254B20" w:rsidRPr="00DE5D19" w:rsidRDefault="00254B20" w:rsidP="00D232D9">
            <w:pPr>
              <w:jc w:val="center"/>
              <w:rPr>
                <w:rFonts w:eastAsia="MS Mincho" w:cs="Calibri"/>
              </w:rPr>
            </w:pPr>
            <w:r w:rsidRPr="00DE5D19">
              <w:rPr>
                <w:rFonts w:eastAsia="MS Mincho" w:cs="Calibri"/>
                <w:bCs/>
                <w:color w:val="000000"/>
              </w:rPr>
              <w:t>PRIMARIA</w:t>
            </w:r>
          </w:p>
        </w:tc>
        <w:tc>
          <w:tcPr>
            <w:tcW w:w="7213" w:type="dxa"/>
            <w:shd w:val="clear" w:color="auto" w:fill="auto"/>
          </w:tcPr>
          <w:p w:rsidR="00254B20" w:rsidRPr="00DE5D19" w:rsidRDefault="00254B20" w:rsidP="00D232D9">
            <w:pPr>
              <w:jc w:val="center"/>
              <w:rPr>
                <w:rFonts w:eastAsia="MS Mincho" w:cs="Calibri"/>
              </w:rPr>
            </w:pPr>
            <w:r w:rsidRPr="00DE5D19">
              <w:rPr>
                <w:rFonts w:eastAsia="MS Mincho" w:cs="Calibri"/>
                <w:bCs/>
              </w:rPr>
              <w:t>SECONDARIA DI I GRADO</w:t>
            </w:r>
          </w:p>
        </w:tc>
      </w:tr>
      <w:tr w:rsidR="00254B20" w:rsidRPr="00DE5D19" w:rsidTr="00D232D9">
        <w:tc>
          <w:tcPr>
            <w:tcW w:w="7213" w:type="dxa"/>
            <w:shd w:val="clear" w:color="auto" w:fill="auto"/>
          </w:tcPr>
          <w:p w:rsidR="00254B20" w:rsidRPr="00DE5D19" w:rsidRDefault="00254B20" w:rsidP="00254B20">
            <w:pPr>
              <w:numPr>
                <w:ilvl w:val="0"/>
                <w:numId w:val="4"/>
              </w:numPr>
              <w:spacing w:after="0" w:line="480" w:lineRule="auto"/>
              <w:rPr>
                <w:rFonts w:cs="Calibri"/>
                <w:bCs/>
                <w:color w:val="0D0D0D"/>
              </w:rPr>
            </w:pPr>
          </w:p>
        </w:tc>
        <w:tc>
          <w:tcPr>
            <w:tcW w:w="7213" w:type="dxa"/>
            <w:shd w:val="clear" w:color="auto" w:fill="auto"/>
          </w:tcPr>
          <w:p w:rsidR="00254B20" w:rsidRPr="00DE5D19" w:rsidRDefault="00254B20" w:rsidP="00254B20">
            <w:pPr>
              <w:numPr>
                <w:ilvl w:val="0"/>
                <w:numId w:val="4"/>
              </w:numPr>
              <w:spacing w:after="0" w:line="480" w:lineRule="auto"/>
              <w:rPr>
                <w:rFonts w:cs="Calibri"/>
                <w:bCs/>
                <w:color w:val="0D0D0D"/>
              </w:rPr>
            </w:pPr>
          </w:p>
        </w:tc>
      </w:tr>
      <w:tr w:rsidR="00254B20" w:rsidRPr="00DE5D19" w:rsidTr="00D232D9">
        <w:tc>
          <w:tcPr>
            <w:tcW w:w="14426" w:type="dxa"/>
            <w:gridSpan w:val="2"/>
            <w:shd w:val="clear" w:color="auto" w:fill="auto"/>
          </w:tcPr>
          <w:p w:rsidR="00254B20" w:rsidRPr="00DE5D19" w:rsidRDefault="00254B20" w:rsidP="00D232D9">
            <w:pPr>
              <w:jc w:val="center"/>
              <w:rPr>
                <w:rFonts w:cs="Calibri"/>
                <w:bCs/>
              </w:rPr>
            </w:pPr>
            <w:r w:rsidRPr="00DE5D19">
              <w:rPr>
                <w:rFonts w:cs="Calibri"/>
                <w:bCs/>
              </w:rPr>
              <w:t>TECNICHE DIDATTICHE</w:t>
            </w:r>
          </w:p>
          <w:p w:rsidR="00254B20" w:rsidRPr="00DE5D19" w:rsidRDefault="00254B20" w:rsidP="00D232D9">
            <w:pPr>
              <w:rPr>
                <w:rFonts w:cs="Calibri"/>
                <w:bCs/>
              </w:rPr>
            </w:pPr>
            <w:r w:rsidRPr="00DE5D19">
              <w:rPr>
                <w:rFonts w:cs="Calibri"/>
              </w:rPr>
              <w:lastRenderedPageBreak/>
              <w:t xml:space="preserve">Riguardano gli aspetti specifici, finalizzati alla realizzazione di particolari momenti dell'azione didattica, richiesti dal progetto che si sta realizzando e collocati all'interno del metodo che si sta utilizzando. Le tecniche didattiche rappresentano l'aspetto più tattico dell'azione didattica, non sono esclusive di un metodo piuttosto che di un altro, e meno che mai di una strategia. </w:t>
            </w:r>
          </w:p>
        </w:tc>
      </w:tr>
      <w:tr w:rsidR="00254B20" w:rsidRPr="00DE5D19" w:rsidTr="00D232D9">
        <w:tc>
          <w:tcPr>
            <w:tcW w:w="7213" w:type="dxa"/>
            <w:shd w:val="clear" w:color="auto" w:fill="auto"/>
          </w:tcPr>
          <w:p w:rsidR="00254B20" w:rsidRPr="00DE5D19" w:rsidRDefault="00254B20" w:rsidP="00D232D9">
            <w:pPr>
              <w:rPr>
                <w:rFonts w:cs="Calibri"/>
              </w:rPr>
            </w:pPr>
            <w:r w:rsidRPr="00DE5D19">
              <w:rPr>
                <w:rFonts w:cs="Calibri"/>
                <w:bCs/>
              </w:rPr>
              <w:lastRenderedPageBreak/>
              <w:t>PRIMARIA</w:t>
            </w:r>
          </w:p>
        </w:tc>
        <w:tc>
          <w:tcPr>
            <w:tcW w:w="7213" w:type="dxa"/>
            <w:shd w:val="clear" w:color="auto" w:fill="auto"/>
          </w:tcPr>
          <w:p w:rsidR="00254B20" w:rsidRPr="00DE5D19" w:rsidRDefault="00254B20" w:rsidP="00D232D9">
            <w:pPr>
              <w:rPr>
                <w:rFonts w:cs="Calibri"/>
              </w:rPr>
            </w:pPr>
            <w:r w:rsidRPr="00DE5D19">
              <w:rPr>
                <w:rFonts w:cs="Calibri"/>
                <w:bCs/>
              </w:rPr>
              <w:t>SECONDARIA DI I GRADO</w:t>
            </w:r>
          </w:p>
        </w:tc>
      </w:tr>
      <w:tr w:rsidR="00254B20" w:rsidRPr="00DE5D19" w:rsidTr="00D232D9">
        <w:tc>
          <w:tcPr>
            <w:tcW w:w="7213" w:type="dxa"/>
            <w:shd w:val="clear" w:color="auto" w:fill="auto"/>
          </w:tcPr>
          <w:p w:rsidR="00254B20" w:rsidRPr="00DE5D19" w:rsidRDefault="00254B20" w:rsidP="00254B20">
            <w:pPr>
              <w:numPr>
                <w:ilvl w:val="0"/>
                <w:numId w:val="3"/>
              </w:numPr>
              <w:spacing w:line="240" w:lineRule="auto"/>
              <w:rPr>
                <w:rFonts w:cs="Calibri"/>
                <w:bCs/>
              </w:rPr>
            </w:pPr>
          </w:p>
        </w:tc>
        <w:tc>
          <w:tcPr>
            <w:tcW w:w="7213" w:type="dxa"/>
            <w:shd w:val="clear" w:color="auto" w:fill="auto"/>
          </w:tcPr>
          <w:p w:rsidR="00254B20" w:rsidRPr="00DE5D19" w:rsidRDefault="00254B20" w:rsidP="00254B20">
            <w:pPr>
              <w:pStyle w:val="Paragrafoelenco"/>
              <w:numPr>
                <w:ilvl w:val="0"/>
                <w:numId w:val="5"/>
              </w:numPr>
              <w:spacing w:line="480" w:lineRule="auto"/>
              <w:rPr>
                <w:rFonts w:cs="Calibri"/>
                <w:bCs/>
              </w:rPr>
            </w:pPr>
          </w:p>
        </w:tc>
      </w:tr>
    </w:tbl>
    <w:p w:rsidR="00254B20" w:rsidRPr="00DE5D19" w:rsidRDefault="00254B20" w:rsidP="00254B20">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7"/>
        <w:gridCol w:w="7140"/>
      </w:tblGrid>
      <w:tr w:rsidR="00254B20" w:rsidRPr="00DE5D19" w:rsidTr="00D232D9">
        <w:tc>
          <w:tcPr>
            <w:tcW w:w="14426" w:type="dxa"/>
            <w:gridSpan w:val="2"/>
            <w:shd w:val="clear" w:color="auto" w:fill="auto"/>
          </w:tcPr>
          <w:p w:rsidR="00254B20" w:rsidRPr="00DE5D19" w:rsidRDefault="00254B20" w:rsidP="00D232D9">
            <w:pPr>
              <w:jc w:val="center"/>
              <w:rPr>
                <w:rFonts w:cs="Calibri"/>
                <w:bCs/>
              </w:rPr>
            </w:pPr>
            <w:r w:rsidRPr="00DE5D19">
              <w:rPr>
                <w:rFonts w:cs="Calibri"/>
                <w:bCs/>
              </w:rPr>
              <w:t>STRUMENTI DIDATTICI</w:t>
            </w:r>
          </w:p>
        </w:tc>
      </w:tr>
      <w:tr w:rsidR="00254B20" w:rsidRPr="00DE5D19" w:rsidTr="00D232D9">
        <w:tc>
          <w:tcPr>
            <w:tcW w:w="7213" w:type="dxa"/>
            <w:shd w:val="clear" w:color="auto" w:fill="auto"/>
          </w:tcPr>
          <w:p w:rsidR="00254B20" w:rsidRPr="00DE5D19" w:rsidRDefault="00254B20" w:rsidP="00D232D9">
            <w:pPr>
              <w:rPr>
                <w:rFonts w:cs="Calibri"/>
              </w:rPr>
            </w:pPr>
            <w:r w:rsidRPr="00DE5D19">
              <w:rPr>
                <w:rFonts w:cs="Calibri"/>
                <w:bCs/>
              </w:rPr>
              <w:t>PRIMARIA</w:t>
            </w:r>
          </w:p>
        </w:tc>
        <w:tc>
          <w:tcPr>
            <w:tcW w:w="7213" w:type="dxa"/>
            <w:shd w:val="clear" w:color="auto" w:fill="auto"/>
          </w:tcPr>
          <w:p w:rsidR="00254B20" w:rsidRPr="00DE5D19" w:rsidRDefault="00254B20" w:rsidP="00D232D9">
            <w:pPr>
              <w:rPr>
                <w:rFonts w:cs="Calibri"/>
              </w:rPr>
            </w:pPr>
            <w:r w:rsidRPr="00DE5D19">
              <w:rPr>
                <w:rFonts w:cs="Calibri"/>
                <w:bCs/>
              </w:rPr>
              <w:t>SECONDARIA DI I GRADO</w:t>
            </w:r>
          </w:p>
        </w:tc>
      </w:tr>
      <w:tr w:rsidR="00254B20" w:rsidRPr="00DE5D19" w:rsidTr="00D232D9">
        <w:tc>
          <w:tcPr>
            <w:tcW w:w="7213" w:type="dxa"/>
            <w:shd w:val="clear" w:color="auto" w:fill="auto"/>
          </w:tcPr>
          <w:p w:rsidR="00254B20" w:rsidRPr="00DE5D19" w:rsidRDefault="00254B20" w:rsidP="00254B20">
            <w:pPr>
              <w:numPr>
                <w:ilvl w:val="0"/>
                <w:numId w:val="4"/>
              </w:numPr>
              <w:rPr>
                <w:rFonts w:cs="Calibri"/>
                <w:bCs/>
              </w:rPr>
            </w:pPr>
          </w:p>
        </w:tc>
        <w:tc>
          <w:tcPr>
            <w:tcW w:w="7213" w:type="dxa"/>
            <w:shd w:val="clear" w:color="auto" w:fill="auto"/>
          </w:tcPr>
          <w:p w:rsidR="00254B20" w:rsidRPr="00DE5D19" w:rsidRDefault="00254B20" w:rsidP="00F31B90">
            <w:pPr>
              <w:numPr>
                <w:ilvl w:val="0"/>
                <w:numId w:val="4"/>
              </w:numPr>
              <w:rPr>
                <w:rFonts w:cs="Calibri"/>
                <w:bCs/>
              </w:rPr>
            </w:pPr>
          </w:p>
        </w:tc>
      </w:tr>
    </w:tbl>
    <w:p w:rsidR="00254B20" w:rsidRPr="00DE5D19" w:rsidRDefault="00254B20" w:rsidP="00254B20">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7"/>
        <w:gridCol w:w="7140"/>
      </w:tblGrid>
      <w:tr w:rsidR="00254B20" w:rsidRPr="00DE5D19" w:rsidTr="00D232D9">
        <w:tc>
          <w:tcPr>
            <w:tcW w:w="14426" w:type="dxa"/>
            <w:gridSpan w:val="2"/>
            <w:shd w:val="clear" w:color="auto" w:fill="auto"/>
          </w:tcPr>
          <w:p w:rsidR="00254B20" w:rsidRPr="00DE5D19" w:rsidRDefault="00254B20" w:rsidP="00D232D9">
            <w:pPr>
              <w:pStyle w:val="Paragrafoelenco"/>
              <w:jc w:val="center"/>
              <w:rPr>
                <w:rFonts w:cs="Calibri"/>
                <w:bCs/>
              </w:rPr>
            </w:pPr>
            <w:r w:rsidRPr="00DE5D19">
              <w:rPr>
                <w:rFonts w:cs="Calibri"/>
                <w:bCs/>
              </w:rPr>
              <w:t>ESPERIENZE SIGNIFICATIVE</w:t>
            </w:r>
          </w:p>
        </w:tc>
      </w:tr>
      <w:tr w:rsidR="00254B20" w:rsidRPr="00DE5D19" w:rsidTr="00D232D9">
        <w:tc>
          <w:tcPr>
            <w:tcW w:w="7213" w:type="dxa"/>
            <w:shd w:val="clear" w:color="auto" w:fill="auto"/>
          </w:tcPr>
          <w:p w:rsidR="00254B20" w:rsidRPr="00DE5D19" w:rsidRDefault="00254B20" w:rsidP="00D232D9">
            <w:pPr>
              <w:pStyle w:val="Paragrafoelenco"/>
              <w:rPr>
                <w:rFonts w:cs="Calibri"/>
              </w:rPr>
            </w:pPr>
            <w:r w:rsidRPr="00DE5D19">
              <w:rPr>
                <w:rFonts w:cs="Calibri"/>
                <w:bCs/>
              </w:rPr>
              <w:t>PRIMARIA</w:t>
            </w:r>
          </w:p>
        </w:tc>
        <w:tc>
          <w:tcPr>
            <w:tcW w:w="7213" w:type="dxa"/>
            <w:shd w:val="clear" w:color="auto" w:fill="auto"/>
          </w:tcPr>
          <w:p w:rsidR="00254B20" w:rsidRPr="00DE5D19" w:rsidRDefault="00254B20" w:rsidP="00D232D9">
            <w:pPr>
              <w:pStyle w:val="Paragrafoelenco"/>
              <w:rPr>
                <w:rFonts w:cs="Calibri"/>
              </w:rPr>
            </w:pPr>
            <w:r w:rsidRPr="00DE5D19">
              <w:rPr>
                <w:rFonts w:cs="Calibri"/>
                <w:bCs/>
              </w:rPr>
              <w:t>SECONDARIA DI I GRADO</w:t>
            </w:r>
          </w:p>
        </w:tc>
      </w:tr>
      <w:tr w:rsidR="00254B20" w:rsidRPr="00DE5D19" w:rsidTr="00D232D9">
        <w:tc>
          <w:tcPr>
            <w:tcW w:w="7213" w:type="dxa"/>
            <w:shd w:val="clear" w:color="auto" w:fill="auto"/>
          </w:tcPr>
          <w:p w:rsidR="00254B20" w:rsidRPr="00DE5D19" w:rsidRDefault="00254B20" w:rsidP="00254B20">
            <w:pPr>
              <w:pStyle w:val="Paragrafoelenco"/>
              <w:numPr>
                <w:ilvl w:val="0"/>
                <w:numId w:val="6"/>
              </w:numPr>
              <w:spacing w:line="480" w:lineRule="auto"/>
              <w:rPr>
                <w:rFonts w:cs="Calibri"/>
                <w:bCs/>
              </w:rPr>
            </w:pPr>
          </w:p>
        </w:tc>
        <w:tc>
          <w:tcPr>
            <w:tcW w:w="7213" w:type="dxa"/>
            <w:shd w:val="clear" w:color="auto" w:fill="auto"/>
          </w:tcPr>
          <w:p w:rsidR="00254B20" w:rsidRPr="00DE5D19" w:rsidRDefault="00254B20" w:rsidP="00D232D9">
            <w:pPr>
              <w:pStyle w:val="Paragrafoelenco"/>
              <w:rPr>
                <w:rFonts w:cs="Calibri"/>
                <w:bCs/>
              </w:rPr>
            </w:pPr>
          </w:p>
          <w:p w:rsidR="00254B20" w:rsidRPr="00DE5D19" w:rsidRDefault="00254B20" w:rsidP="00D232D9">
            <w:pPr>
              <w:pStyle w:val="Paragrafoelenco"/>
              <w:rPr>
                <w:rFonts w:cs="Calibri"/>
                <w:bCs/>
              </w:rPr>
            </w:pPr>
          </w:p>
        </w:tc>
      </w:tr>
    </w:tbl>
    <w:p w:rsidR="00254B20" w:rsidRPr="00DE5D19" w:rsidRDefault="00254B20" w:rsidP="00254B20">
      <w:pPr>
        <w:pStyle w:val="Paragrafoelenc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7"/>
        <w:gridCol w:w="7140"/>
      </w:tblGrid>
      <w:tr w:rsidR="00254B20" w:rsidRPr="00DE5D19" w:rsidTr="00D232D9">
        <w:tc>
          <w:tcPr>
            <w:tcW w:w="14426" w:type="dxa"/>
            <w:gridSpan w:val="2"/>
            <w:shd w:val="clear" w:color="auto" w:fill="auto"/>
          </w:tcPr>
          <w:p w:rsidR="00254B20" w:rsidRPr="00DE5D19" w:rsidRDefault="00254B20" w:rsidP="00D232D9">
            <w:pPr>
              <w:jc w:val="center"/>
              <w:rPr>
                <w:rFonts w:cs="Calibri"/>
                <w:bCs/>
              </w:rPr>
            </w:pPr>
            <w:r w:rsidRPr="00DE5D19">
              <w:rPr>
                <w:rFonts w:cs="Calibri"/>
                <w:bCs/>
              </w:rPr>
              <w:t>PROGETTI</w:t>
            </w:r>
          </w:p>
        </w:tc>
      </w:tr>
      <w:tr w:rsidR="00254B20" w:rsidRPr="00DE5D19" w:rsidTr="00D232D9">
        <w:tc>
          <w:tcPr>
            <w:tcW w:w="7213" w:type="dxa"/>
            <w:shd w:val="clear" w:color="auto" w:fill="auto"/>
          </w:tcPr>
          <w:p w:rsidR="00254B20" w:rsidRPr="00DE5D19" w:rsidRDefault="00254B20" w:rsidP="00D232D9">
            <w:pPr>
              <w:rPr>
                <w:rFonts w:cs="Calibri"/>
              </w:rPr>
            </w:pPr>
            <w:r w:rsidRPr="00DE5D19">
              <w:rPr>
                <w:rFonts w:cs="Calibri"/>
                <w:bCs/>
              </w:rPr>
              <w:lastRenderedPageBreak/>
              <w:t>PRIMARIA</w:t>
            </w:r>
          </w:p>
        </w:tc>
        <w:tc>
          <w:tcPr>
            <w:tcW w:w="7213" w:type="dxa"/>
            <w:shd w:val="clear" w:color="auto" w:fill="auto"/>
          </w:tcPr>
          <w:p w:rsidR="00254B20" w:rsidRPr="00DE5D19" w:rsidRDefault="00254B20" w:rsidP="00D232D9">
            <w:pPr>
              <w:rPr>
                <w:rFonts w:cs="Calibri"/>
              </w:rPr>
            </w:pPr>
            <w:r w:rsidRPr="00DE5D19">
              <w:rPr>
                <w:rFonts w:cs="Calibri"/>
                <w:bCs/>
              </w:rPr>
              <w:t>SECONDARIA DI I GRADO</w:t>
            </w:r>
          </w:p>
        </w:tc>
      </w:tr>
      <w:tr w:rsidR="00254B20" w:rsidRPr="00DE5D19" w:rsidTr="00D232D9">
        <w:tc>
          <w:tcPr>
            <w:tcW w:w="7213" w:type="dxa"/>
            <w:shd w:val="clear" w:color="auto" w:fill="auto"/>
          </w:tcPr>
          <w:p w:rsidR="00254B20" w:rsidRPr="00DE5D19" w:rsidRDefault="00254B20" w:rsidP="00254B20">
            <w:pPr>
              <w:numPr>
                <w:ilvl w:val="0"/>
                <w:numId w:val="4"/>
              </w:numPr>
              <w:rPr>
                <w:rFonts w:cs="Calibri"/>
                <w:bCs/>
              </w:rPr>
            </w:pPr>
          </w:p>
        </w:tc>
        <w:tc>
          <w:tcPr>
            <w:tcW w:w="7213" w:type="dxa"/>
            <w:shd w:val="clear" w:color="auto" w:fill="auto"/>
          </w:tcPr>
          <w:p w:rsidR="00254B20" w:rsidRPr="00DE5D19" w:rsidRDefault="00254B20" w:rsidP="00254B20">
            <w:pPr>
              <w:numPr>
                <w:ilvl w:val="0"/>
                <w:numId w:val="4"/>
              </w:numPr>
              <w:rPr>
                <w:rFonts w:cs="Calibri"/>
                <w:bCs/>
              </w:rPr>
            </w:pPr>
          </w:p>
        </w:tc>
      </w:tr>
    </w:tbl>
    <w:p w:rsidR="00254B20" w:rsidRPr="00DE5D19" w:rsidRDefault="00254B20">
      <w:pPr>
        <w:rPr>
          <w:rFonts w:cs="Calibri"/>
        </w:rPr>
      </w:pPr>
    </w:p>
    <w:p w:rsidR="00254B20" w:rsidRPr="00DE5D19" w:rsidRDefault="00254B20">
      <w:pPr>
        <w:spacing w:after="160" w:line="259" w:lineRule="auto"/>
        <w:rPr>
          <w:rFonts w:cs="Calibri"/>
        </w:rPr>
      </w:pPr>
      <w:r w:rsidRPr="00DE5D19">
        <w:rPr>
          <w:rFonts w:cs="Calibri"/>
        </w:rPr>
        <w:br w:type="page"/>
      </w:r>
    </w:p>
    <w:tbl>
      <w:tblPr>
        <w:tblW w:w="150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
        <w:gridCol w:w="959"/>
        <w:gridCol w:w="3589"/>
        <w:gridCol w:w="2625"/>
        <w:gridCol w:w="448"/>
        <w:gridCol w:w="2177"/>
        <w:gridCol w:w="2625"/>
        <w:gridCol w:w="2625"/>
      </w:tblGrid>
      <w:tr w:rsidR="00254B20" w:rsidRPr="00DE5D19" w:rsidTr="008360CC">
        <w:trPr>
          <w:gridBefore w:val="1"/>
          <w:wBefore w:w="10" w:type="dxa"/>
        </w:trPr>
        <w:tc>
          <w:tcPr>
            <w:tcW w:w="15048" w:type="dxa"/>
            <w:gridSpan w:val="7"/>
            <w:shd w:val="clear" w:color="auto" w:fill="auto"/>
          </w:tcPr>
          <w:p w:rsidR="00254B20" w:rsidRPr="00C95781" w:rsidRDefault="00F31B90" w:rsidP="00D232D9">
            <w:pPr>
              <w:pStyle w:val="NormaleWeb"/>
              <w:spacing w:after="0"/>
              <w:jc w:val="center"/>
              <w:rPr>
                <w:rFonts w:ascii="Calibri" w:hAnsi="Calibri" w:cs="Calibri"/>
                <w:b/>
                <w:sz w:val="22"/>
                <w:szCs w:val="22"/>
              </w:rPr>
            </w:pPr>
            <w:r w:rsidRPr="00C95781">
              <w:rPr>
                <w:rFonts w:ascii="Calibri" w:hAnsi="Calibri" w:cs="Calibri"/>
                <w:b/>
                <w:sz w:val="22"/>
                <w:szCs w:val="22"/>
              </w:rPr>
              <w:lastRenderedPageBreak/>
              <w:t>SECONDA LINGUA COMUNITARIA (</w:t>
            </w:r>
            <w:proofErr w:type="gramStart"/>
            <w:r w:rsidRPr="00C95781">
              <w:rPr>
                <w:rFonts w:ascii="Calibri" w:hAnsi="Calibri" w:cs="Calibri"/>
                <w:b/>
                <w:sz w:val="22"/>
                <w:szCs w:val="22"/>
              </w:rPr>
              <w:t>FRANCESE)</w:t>
            </w:r>
            <w:r w:rsidR="00254B20" w:rsidRPr="00C95781">
              <w:rPr>
                <w:rFonts w:ascii="Calibri" w:hAnsi="Calibri" w:cs="Calibri"/>
                <w:b/>
                <w:sz w:val="22"/>
                <w:szCs w:val="22"/>
              </w:rPr>
              <w:t xml:space="preserve">  -</w:t>
            </w:r>
            <w:proofErr w:type="gramEnd"/>
            <w:r w:rsidR="00254B20" w:rsidRPr="00C95781">
              <w:rPr>
                <w:rFonts w:ascii="Calibri" w:hAnsi="Calibri" w:cs="Calibri"/>
                <w:b/>
                <w:sz w:val="22"/>
                <w:szCs w:val="22"/>
              </w:rPr>
              <w:t xml:space="preserve"> CLASSE PRIMA SCUOLA </w:t>
            </w:r>
            <w:r w:rsidRPr="00C95781">
              <w:rPr>
                <w:rFonts w:ascii="Calibri" w:hAnsi="Calibri" w:cs="Calibri"/>
                <w:b/>
                <w:sz w:val="22"/>
                <w:szCs w:val="22"/>
              </w:rPr>
              <w:t>SECONDARIA DÌ PRIMO GRADO</w:t>
            </w:r>
          </w:p>
        </w:tc>
      </w:tr>
      <w:tr w:rsidR="00254B20" w:rsidRPr="00DE5D19" w:rsidTr="008360CC">
        <w:trPr>
          <w:gridBefore w:val="1"/>
          <w:wBefore w:w="10" w:type="dxa"/>
        </w:trPr>
        <w:tc>
          <w:tcPr>
            <w:tcW w:w="15048" w:type="dxa"/>
            <w:gridSpan w:val="7"/>
            <w:shd w:val="clear" w:color="auto" w:fill="auto"/>
          </w:tcPr>
          <w:p w:rsidR="00254B20" w:rsidRPr="00DE5D19" w:rsidRDefault="00254B20" w:rsidP="00D232D9">
            <w:pPr>
              <w:pStyle w:val="NormaleWeb"/>
              <w:spacing w:after="0"/>
              <w:jc w:val="center"/>
              <w:rPr>
                <w:rFonts w:ascii="Calibri" w:hAnsi="Calibri" w:cs="Calibri"/>
                <w:sz w:val="22"/>
                <w:szCs w:val="22"/>
              </w:rPr>
            </w:pPr>
            <w:r w:rsidRPr="00DE5D19">
              <w:rPr>
                <w:rFonts w:ascii="Calibri" w:hAnsi="Calibri" w:cs="Calibri"/>
                <w:sz w:val="22"/>
                <w:szCs w:val="22"/>
              </w:rPr>
              <w:t>RIFERIMENTO ALLA MAPPA</w:t>
            </w:r>
          </w:p>
        </w:tc>
      </w:tr>
      <w:tr w:rsidR="00254B20" w:rsidRPr="00DE5D19" w:rsidTr="008360CC">
        <w:trPr>
          <w:gridBefore w:val="1"/>
          <w:wBefore w:w="10" w:type="dxa"/>
        </w:trPr>
        <w:tc>
          <w:tcPr>
            <w:tcW w:w="7621" w:type="dxa"/>
            <w:gridSpan w:val="4"/>
            <w:shd w:val="clear" w:color="auto" w:fill="auto"/>
          </w:tcPr>
          <w:p w:rsidR="00254B20" w:rsidRPr="00DE5D19" w:rsidRDefault="00254B20" w:rsidP="00D232D9">
            <w:pPr>
              <w:spacing w:after="0" w:line="240" w:lineRule="auto"/>
              <w:jc w:val="center"/>
              <w:rPr>
                <w:rFonts w:cs="Calibri"/>
              </w:rPr>
            </w:pPr>
            <w:proofErr w:type="gramStart"/>
            <w:r w:rsidRPr="00DE5D19">
              <w:rPr>
                <w:rFonts w:cs="Calibri"/>
              </w:rPr>
              <w:t>COMPETENZE  DISCIPLINARI</w:t>
            </w:r>
            <w:proofErr w:type="gramEnd"/>
          </w:p>
          <w:p w:rsidR="00254B20" w:rsidRPr="00DE5D19" w:rsidRDefault="00254B20" w:rsidP="00D232D9">
            <w:pPr>
              <w:spacing w:after="0" w:line="240" w:lineRule="auto"/>
              <w:jc w:val="center"/>
              <w:rPr>
                <w:rFonts w:cs="Calibri"/>
              </w:rPr>
            </w:pPr>
          </w:p>
        </w:tc>
        <w:tc>
          <w:tcPr>
            <w:tcW w:w="7427" w:type="dxa"/>
            <w:gridSpan w:val="3"/>
            <w:shd w:val="clear" w:color="auto" w:fill="auto"/>
          </w:tcPr>
          <w:p w:rsidR="00254B20" w:rsidRPr="00DE5D19" w:rsidRDefault="00254B20" w:rsidP="00D232D9">
            <w:pPr>
              <w:jc w:val="center"/>
              <w:rPr>
                <w:rFonts w:cs="Calibri"/>
              </w:rPr>
            </w:pPr>
            <w:r w:rsidRPr="00DE5D19">
              <w:rPr>
                <w:rFonts w:cs="Calibri"/>
              </w:rPr>
              <w:t>DISPOSIZIONI DELLA MENTE</w:t>
            </w:r>
          </w:p>
        </w:tc>
      </w:tr>
      <w:tr w:rsidR="00254B20" w:rsidRPr="00DE5D19" w:rsidTr="008360CC">
        <w:trPr>
          <w:gridBefore w:val="1"/>
          <w:wBefore w:w="10" w:type="dxa"/>
        </w:trPr>
        <w:tc>
          <w:tcPr>
            <w:tcW w:w="7621" w:type="dxa"/>
            <w:gridSpan w:val="4"/>
            <w:shd w:val="clear" w:color="auto" w:fill="auto"/>
          </w:tcPr>
          <w:p w:rsidR="00F31B90" w:rsidRPr="00DE5D19" w:rsidRDefault="00F31B90" w:rsidP="00F31B90">
            <w:pPr>
              <w:pStyle w:val="Paragrafoelenco"/>
              <w:numPr>
                <w:ilvl w:val="0"/>
                <w:numId w:val="18"/>
              </w:numPr>
              <w:suppressAutoHyphens/>
              <w:autoSpaceDN w:val="0"/>
              <w:spacing w:after="0"/>
              <w:contextualSpacing w:val="0"/>
              <w:textAlignment w:val="baseline"/>
              <w:rPr>
                <w:rFonts w:cs="Calibri"/>
              </w:rPr>
            </w:pPr>
            <w:r w:rsidRPr="00DE5D19">
              <w:rPr>
                <w:rFonts w:cs="Calibri"/>
              </w:rPr>
              <w:t>Riconoscere che esistono differenti sistemi linguistici e culturali</w:t>
            </w:r>
          </w:p>
          <w:p w:rsidR="00F31B90" w:rsidRPr="00DE5D19" w:rsidRDefault="00F31B90" w:rsidP="00F31B90">
            <w:pPr>
              <w:pStyle w:val="Paragrafoelenco"/>
              <w:numPr>
                <w:ilvl w:val="0"/>
                <w:numId w:val="18"/>
              </w:numPr>
              <w:suppressAutoHyphens/>
              <w:autoSpaceDN w:val="0"/>
              <w:spacing w:after="0"/>
              <w:contextualSpacing w:val="0"/>
              <w:textAlignment w:val="baseline"/>
              <w:rPr>
                <w:rFonts w:cs="Calibri"/>
              </w:rPr>
            </w:pPr>
            <w:r w:rsidRPr="00DE5D19">
              <w:rPr>
                <w:rFonts w:cs="Calibri"/>
              </w:rPr>
              <w:t>Promuovere e veicolare contenuti di vita quotidiana e apprendimenti collegati ad ambiti disciplinari diversi.</w:t>
            </w:r>
          </w:p>
          <w:p w:rsidR="00F31B90" w:rsidRPr="00DE5D19" w:rsidRDefault="00F31B90" w:rsidP="00F31B90">
            <w:pPr>
              <w:pStyle w:val="Paragrafoelenco"/>
              <w:numPr>
                <w:ilvl w:val="0"/>
                <w:numId w:val="18"/>
              </w:numPr>
              <w:suppressAutoHyphens/>
              <w:autoSpaceDN w:val="0"/>
              <w:spacing w:after="0"/>
              <w:contextualSpacing w:val="0"/>
              <w:textAlignment w:val="baseline"/>
              <w:rPr>
                <w:rFonts w:cs="Calibri"/>
              </w:rPr>
            </w:pPr>
            <w:r w:rsidRPr="00DE5D19">
              <w:rPr>
                <w:rFonts w:cs="Calibri"/>
              </w:rPr>
              <w:t>Esprimersi e comunicare, attraverso risorse linguistiche e culturali, in funzione dell’interlocutore e del contesto</w:t>
            </w:r>
          </w:p>
          <w:p w:rsidR="00254B20" w:rsidRPr="00DE5D19" w:rsidRDefault="00254B20" w:rsidP="00F31B90">
            <w:pPr>
              <w:spacing w:before="100" w:beforeAutospacing="1" w:after="0" w:line="240" w:lineRule="auto"/>
              <w:ind w:left="720"/>
              <w:rPr>
                <w:rFonts w:eastAsia="Times New Roman" w:cs="Calibri"/>
                <w:lang w:eastAsia="it-IT"/>
              </w:rPr>
            </w:pPr>
          </w:p>
        </w:tc>
        <w:tc>
          <w:tcPr>
            <w:tcW w:w="7427" w:type="dxa"/>
            <w:gridSpan w:val="3"/>
            <w:shd w:val="clear" w:color="auto" w:fill="auto"/>
          </w:tcPr>
          <w:p w:rsidR="00F31B90" w:rsidRPr="00DE5D19" w:rsidRDefault="00F31B90" w:rsidP="00F31B90">
            <w:pPr>
              <w:pStyle w:val="Standard"/>
              <w:numPr>
                <w:ilvl w:val="0"/>
                <w:numId w:val="18"/>
              </w:numPr>
              <w:spacing w:after="0"/>
              <w:rPr>
                <w:rFonts w:cs="Calibri"/>
                <w:bCs/>
              </w:rPr>
            </w:pPr>
            <w:r w:rsidRPr="00DE5D19">
              <w:rPr>
                <w:rFonts w:cs="Calibri"/>
                <w:bCs/>
              </w:rPr>
              <w:t>Ascoltare con comprensione ed empatia</w:t>
            </w:r>
          </w:p>
          <w:p w:rsidR="00F31B90" w:rsidRPr="00DE5D19" w:rsidRDefault="00F31B90" w:rsidP="00F31B90">
            <w:pPr>
              <w:pStyle w:val="Standard"/>
              <w:numPr>
                <w:ilvl w:val="0"/>
                <w:numId w:val="18"/>
              </w:numPr>
              <w:spacing w:after="0"/>
              <w:rPr>
                <w:rFonts w:cs="Calibri"/>
                <w:bCs/>
              </w:rPr>
            </w:pPr>
            <w:r w:rsidRPr="00DE5D19">
              <w:rPr>
                <w:rFonts w:cs="Calibri"/>
                <w:bCs/>
              </w:rPr>
              <w:t>Pensare in modo flessibile</w:t>
            </w:r>
          </w:p>
          <w:p w:rsidR="00F31B90" w:rsidRPr="00DE5D19" w:rsidRDefault="00F31B90" w:rsidP="00F31B90">
            <w:pPr>
              <w:pStyle w:val="Standard"/>
              <w:numPr>
                <w:ilvl w:val="0"/>
                <w:numId w:val="18"/>
              </w:numPr>
              <w:spacing w:after="0"/>
              <w:rPr>
                <w:rFonts w:cs="Calibri"/>
                <w:bCs/>
              </w:rPr>
            </w:pPr>
            <w:r w:rsidRPr="00DE5D19">
              <w:rPr>
                <w:rFonts w:cs="Calibri"/>
                <w:bCs/>
              </w:rPr>
              <w:t>Pensare e comunicare con chiarezza e precisione</w:t>
            </w:r>
          </w:p>
          <w:p w:rsidR="00F31B90" w:rsidRPr="00DE5D19" w:rsidRDefault="00F31B90" w:rsidP="00F31B90">
            <w:pPr>
              <w:pStyle w:val="Standard"/>
              <w:numPr>
                <w:ilvl w:val="0"/>
                <w:numId w:val="18"/>
              </w:numPr>
              <w:spacing w:after="0"/>
              <w:rPr>
                <w:rFonts w:cs="Calibri"/>
              </w:rPr>
            </w:pPr>
            <w:r w:rsidRPr="00DE5D19">
              <w:rPr>
                <w:rFonts w:cs="Calibri"/>
                <w:bCs/>
              </w:rPr>
              <w:t>Rimanere aperti ad un apprendimento continuo</w:t>
            </w:r>
          </w:p>
          <w:p w:rsidR="00254B20" w:rsidRPr="00DE5D19" w:rsidRDefault="00254B20" w:rsidP="00F31B90">
            <w:pPr>
              <w:pStyle w:val="Paragrafoelenco"/>
              <w:suppressAutoHyphens/>
              <w:spacing w:after="0"/>
              <w:rPr>
                <w:rFonts w:cs="Calibri"/>
              </w:rPr>
            </w:pPr>
          </w:p>
        </w:tc>
      </w:tr>
      <w:tr w:rsidR="00254B20" w:rsidRPr="00DE5D19" w:rsidTr="008360CC">
        <w:trPr>
          <w:gridBefore w:val="1"/>
          <w:wBefore w:w="10" w:type="dxa"/>
        </w:trPr>
        <w:tc>
          <w:tcPr>
            <w:tcW w:w="959" w:type="dxa"/>
            <w:shd w:val="clear" w:color="auto" w:fill="auto"/>
            <w:textDirection w:val="btLr"/>
          </w:tcPr>
          <w:p w:rsidR="00254B20" w:rsidRPr="00DE5D19" w:rsidRDefault="00254B20" w:rsidP="00F31B90">
            <w:pPr>
              <w:spacing w:after="0" w:line="240" w:lineRule="auto"/>
              <w:ind w:left="113" w:right="113"/>
              <w:jc w:val="center"/>
              <w:rPr>
                <w:rFonts w:cs="Calibri"/>
              </w:rPr>
            </w:pPr>
            <w:r w:rsidRPr="00DE5D19">
              <w:rPr>
                <w:rFonts w:cs="Calibri"/>
              </w:rPr>
              <w:t>TRAGUARDI</w:t>
            </w:r>
          </w:p>
          <w:p w:rsidR="00254B20" w:rsidRPr="00DE5D19" w:rsidRDefault="00254B20" w:rsidP="00D232D9">
            <w:pPr>
              <w:spacing w:after="0" w:line="240" w:lineRule="auto"/>
              <w:ind w:left="113" w:right="113"/>
              <w:jc w:val="center"/>
              <w:rPr>
                <w:rFonts w:cs="Calibri"/>
              </w:rPr>
            </w:pPr>
          </w:p>
        </w:tc>
        <w:tc>
          <w:tcPr>
            <w:tcW w:w="14089" w:type="dxa"/>
            <w:gridSpan w:val="6"/>
            <w:shd w:val="clear" w:color="auto" w:fill="auto"/>
          </w:tcPr>
          <w:p w:rsidR="00F31B90" w:rsidRPr="00DE5D19" w:rsidRDefault="00F31B90" w:rsidP="00F31B90">
            <w:pPr>
              <w:pStyle w:val="Standard"/>
              <w:spacing w:after="0" w:line="240" w:lineRule="auto"/>
              <w:rPr>
                <w:rFonts w:cs="Calibri"/>
              </w:rPr>
            </w:pPr>
            <w:r w:rsidRPr="00DE5D19">
              <w:rPr>
                <w:rFonts w:cs="Calibri"/>
              </w:rPr>
              <w:t>L’alunno comprende brevi messaggi orali e scritti relativi ad ambiti familiari.</w:t>
            </w:r>
          </w:p>
          <w:p w:rsidR="00F31B90" w:rsidRPr="00DE5D19" w:rsidRDefault="00F31B90" w:rsidP="00F31B90">
            <w:pPr>
              <w:pStyle w:val="Standard"/>
              <w:spacing w:after="0" w:line="240" w:lineRule="auto"/>
              <w:rPr>
                <w:rFonts w:cs="Calibri"/>
              </w:rPr>
            </w:pPr>
            <w:r w:rsidRPr="00DE5D19">
              <w:rPr>
                <w:rFonts w:cs="Calibri"/>
              </w:rPr>
              <w:t>Comunica oralmente in attività che richiedono solo uno scambio di informazioni semplice e diretto su argomenti familiari e abituali.</w:t>
            </w:r>
          </w:p>
          <w:p w:rsidR="00F31B90" w:rsidRPr="00DE5D19" w:rsidRDefault="00F31B90" w:rsidP="00F31B90">
            <w:pPr>
              <w:pStyle w:val="Standard"/>
              <w:spacing w:after="0" w:line="240" w:lineRule="auto"/>
              <w:rPr>
                <w:rFonts w:cs="Calibri"/>
              </w:rPr>
            </w:pPr>
            <w:r w:rsidRPr="00DE5D19">
              <w:rPr>
                <w:rFonts w:cs="Calibri"/>
              </w:rPr>
              <w:t>Descrive oralmente e per iscritto, in modo semplice, aspetti del proprio vissuto e del proprio ambiente.</w:t>
            </w:r>
          </w:p>
          <w:p w:rsidR="00F31B90" w:rsidRPr="00DE5D19" w:rsidRDefault="00F31B90" w:rsidP="00F31B90">
            <w:pPr>
              <w:pStyle w:val="Standard"/>
              <w:spacing w:after="0" w:line="240" w:lineRule="auto"/>
              <w:rPr>
                <w:rFonts w:cs="Calibri"/>
              </w:rPr>
            </w:pPr>
            <w:r w:rsidRPr="00DE5D19">
              <w:rPr>
                <w:rFonts w:cs="Calibri"/>
              </w:rPr>
              <w:t>Legge brevi e semplici testi con tecniche adeguate allo scopo.</w:t>
            </w:r>
          </w:p>
          <w:p w:rsidR="00F31B90" w:rsidRPr="00DE5D19" w:rsidRDefault="00F31B90" w:rsidP="00F31B90">
            <w:pPr>
              <w:pStyle w:val="Standard"/>
              <w:spacing w:after="0" w:line="240" w:lineRule="auto"/>
              <w:rPr>
                <w:rFonts w:cs="Calibri"/>
              </w:rPr>
            </w:pPr>
            <w:r w:rsidRPr="00DE5D19">
              <w:rPr>
                <w:rFonts w:cs="Calibri"/>
              </w:rPr>
              <w:t>Chiede spiegazioni, svolge i compiti secondo le indicazioni date in lingua straniera dall’insegnante.</w:t>
            </w:r>
          </w:p>
          <w:p w:rsidR="00F31B90" w:rsidRPr="00DE5D19" w:rsidRDefault="00F31B90" w:rsidP="00F31B90">
            <w:pPr>
              <w:pStyle w:val="Standard"/>
              <w:spacing w:after="0" w:line="240" w:lineRule="auto"/>
              <w:rPr>
                <w:rFonts w:cs="Calibri"/>
              </w:rPr>
            </w:pPr>
            <w:r w:rsidRPr="00DE5D19">
              <w:rPr>
                <w:rFonts w:cs="Calibri"/>
              </w:rPr>
              <w:t>Stabilisce relazioni tra semplici elementi linguistico-comunicativi e culturali propri delle lingue di studio.</w:t>
            </w:r>
          </w:p>
          <w:p w:rsidR="00254B20" w:rsidRPr="00DE5D19" w:rsidRDefault="00F31B90" w:rsidP="00F31B90">
            <w:pPr>
              <w:spacing w:after="0" w:line="240" w:lineRule="auto"/>
              <w:rPr>
                <w:rFonts w:cs="Calibri"/>
              </w:rPr>
            </w:pPr>
            <w:r w:rsidRPr="00DE5D19">
              <w:rPr>
                <w:rFonts w:cs="Calibri"/>
              </w:rPr>
              <w:t>Confronta i risultati conseguiti in lingue diverse e le strategie utilizzate per imparare.</w:t>
            </w:r>
          </w:p>
        </w:tc>
      </w:tr>
      <w:tr w:rsidR="00254B20" w:rsidRPr="00DE5D19" w:rsidTr="008360CC">
        <w:trPr>
          <w:gridBefore w:val="1"/>
          <w:wBefore w:w="10" w:type="dxa"/>
          <w:cantSplit/>
          <w:trHeight w:val="1165"/>
        </w:trPr>
        <w:tc>
          <w:tcPr>
            <w:tcW w:w="959" w:type="dxa"/>
            <w:shd w:val="clear" w:color="auto" w:fill="auto"/>
            <w:textDirection w:val="btLr"/>
          </w:tcPr>
          <w:p w:rsidR="00254B20" w:rsidRPr="00DE5D19" w:rsidRDefault="00254B20" w:rsidP="00D232D9">
            <w:pPr>
              <w:spacing w:after="0" w:line="240" w:lineRule="auto"/>
              <w:ind w:left="113" w:right="113"/>
              <w:jc w:val="center"/>
              <w:rPr>
                <w:rFonts w:cs="Calibri"/>
              </w:rPr>
            </w:pPr>
            <w:r w:rsidRPr="00DE5D19">
              <w:rPr>
                <w:rFonts w:cs="Calibri"/>
              </w:rPr>
              <w:t>NUCLEI TEMATICI</w:t>
            </w:r>
          </w:p>
        </w:tc>
        <w:tc>
          <w:tcPr>
            <w:tcW w:w="3589" w:type="dxa"/>
            <w:shd w:val="clear" w:color="auto" w:fill="auto"/>
          </w:tcPr>
          <w:p w:rsidR="00F31B90" w:rsidRPr="00DE5D19" w:rsidRDefault="00F31B90" w:rsidP="00F31B90">
            <w:pPr>
              <w:spacing w:after="0" w:line="240" w:lineRule="auto"/>
              <w:jc w:val="center"/>
              <w:rPr>
                <w:rFonts w:cs="Calibri"/>
              </w:rPr>
            </w:pPr>
            <w:r w:rsidRPr="00DE5D19">
              <w:rPr>
                <w:rFonts w:cs="Calibri"/>
              </w:rPr>
              <w:t xml:space="preserve">ASCOLTO </w:t>
            </w:r>
          </w:p>
          <w:p w:rsidR="00254B20" w:rsidRPr="00DE5D19" w:rsidRDefault="00F31B90" w:rsidP="00F31B90">
            <w:pPr>
              <w:spacing w:after="0" w:line="240" w:lineRule="auto"/>
              <w:jc w:val="center"/>
              <w:rPr>
                <w:rFonts w:cs="Calibri"/>
              </w:rPr>
            </w:pPr>
            <w:proofErr w:type="gramStart"/>
            <w:r w:rsidRPr="00DE5D19">
              <w:rPr>
                <w:rFonts w:cs="Calibri"/>
              </w:rPr>
              <w:t>( Comprensione</w:t>
            </w:r>
            <w:proofErr w:type="gramEnd"/>
            <w:r w:rsidRPr="00DE5D19">
              <w:rPr>
                <w:rFonts w:cs="Calibri"/>
              </w:rPr>
              <w:t xml:space="preserve"> orale )</w:t>
            </w:r>
          </w:p>
        </w:tc>
        <w:tc>
          <w:tcPr>
            <w:tcW w:w="2625" w:type="dxa"/>
            <w:shd w:val="clear" w:color="auto" w:fill="auto"/>
          </w:tcPr>
          <w:p w:rsidR="00F31B90" w:rsidRPr="00DE5D19" w:rsidRDefault="00F31B90" w:rsidP="00F31B90">
            <w:pPr>
              <w:spacing w:after="0" w:line="240" w:lineRule="auto"/>
              <w:jc w:val="center"/>
              <w:rPr>
                <w:rFonts w:cs="Calibri"/>
              </w:rPr>
            </w:pPr>
            <w:r w:rsidRPr="00DE5D19">
              <w:rPr>
                <w:rFonts w:cs="Calibri"/>
              </w:rPr>
              <w:t xml:space="preserve">PARLATO </w:t>
            </w:r>
          </w:p>
          <w:p w:rsidR="00254B20" w:rsidRPr="00DE5D19" w:rsidRDefault="00F31B90" w:rsidP="00F31B90">
            <w:pPr>
              <w:spacing w:after="0" w:line="240" w:lineRule="auto"/>
              <w:jc w:val="center"/>
              <w:rPr>
                <w:rFonts w:cs="Calibri"/>
              </w:rPr>
            </w:pPr>
            <w:proofErr w:type="gramStart"/>
            <w:r w:rsidRPr="00DE5D19">
              <w:rPr>
                <w:rFonts w:cs="Calibri"/>
              </w:rPr>
              <w:t>( Produzione</w:t>
            </w:r>
            <w:proofErr w:type="gramEnd"/>
            <w:r w:rsidRPr="00DE5D19">
              <w:rPr>
                <w:rFonts w:cs="Calibri"/>
              </w:rPr>
              <w:t xml:space="preserve"> e interazione orale )</w:t>
            </w:r>
          </w:p>
        </w:tc>
        <w:tc>
          <w:tcPr>
            <w:tcW w:w="2625" w:type="dxa"/>
            <w:gridSpan w:val="2"/>
            <w:shd w:val="clear" w:color="auto" w:fill="auto"/>
          </w:tcPr>
          <w:p w:rsidR="00F31B90" w:rsidRPr="00DE5D19" w:rsidRDefault="00254B20" w:rsidP="00F31B90">
            <w:pPr>
              <w:spacing w:after="0" w:line="240" w:lineRule="auto"/>
              <w:jc w:val="center"/>
              <w:rPr>
                <w:rFonts w:cs="Calibri"/>
              </w:rPr>
            </w:pPr>
            <w:r w:rsidRPr="00DE5D19">
              <w:rPr>
                <w:rFonts w:cs="Calibri"/>
              </w:rPr>
              <w:t xml:space="preserve"> </w:t>
            </w:r>
            <w:r w:rsidR="00F31B90" w:rsidRPr="00DE5D19">
              <w:rPr>
                <w:rFonts w:cs="Calibri"/>
              </w:rPr>
              <w:t>LETTURA</w:t>
            </w:r>
          </w:p>
          <w:p w:rsidR="00254B20" w:rsidRPr="00DE5D19" w:rsidRDefault="00F31B90" w:rsidP="00F31B90">
            <w:pPr>
              <w:spacing w:after="0" w:line="240" w:lineRule="auto"/>
              <w:jc w:val="center"/>
              <w:rPr>
                <w:rFonts w:cs="Calibri"/>
              </w:rPr>
            </w:pPr>
            <w:proofErr w:type="gramStart"/>
            <w:r w:rsidRPr="00DE5D19">
              <w:rPr>
                <w:rFonts w:cs="Calibri"/>
              </w:rPr>
              <w:t>( Comprensione</w:t>
            </w:r>
            <w:proofErr w:type="gramEnd"/>
            <w:r w:rsidRPr="00DE5D19">
              <w:rPr>
                <w:rFonts w:cs="Calibri"/>
              </w:rPr>
              <w:t xml:space="preserve"> scritta)</w:t>
            </w:r>
          </w:p>
        </w:tc>
        <w:tc>
          <w:tcPr>
            <w:tcW w:w="2625" w:type="dxa"/>
            <w:shd w:val="clear" w:color="auto" w:fill="auto"/>
          </w:tcPr>
          <w:p w:rsidR="00491A50" w:rsidRPr="00DE5D19" w:rsidRDefault="00491A50" w:rsidP="00491A50">
            <w:pPr>
              <w:spacing w:after="0" w:line="240" w:lineRule="auto"/>
              <w:jc w:val="center"/>
              <w:rPr>
                <w:rFonts w:cs="Calibri"/>
              </w:rPr>
            </w:pPr>
            <w:r w:rsidRPr="00DE5D19">
              <w:rPr>
                <w:rFonts w:cs="Calibri"/>
              </w:rPr>
              <w:t>SCRITTURA</w:t>
            </w:r>
          </w:p>
          <w:p w:rsidR="00254B20" w:rsidRPr="00DE5D19" w:rsidRDefault="00491A50" w:rsidP="00491A50">
            <w:pPr>
              <w:widowControl w:val="0"/>
              <w:spacing w:after="0" w:line="240" w:lineRule="auto"/>
              <w:contextualSpacing/>
              <w:jc w:val="center"/>
              <w:rPr>
                <w:rFonts w:cs="Calibri"/>
                <w:bCs/>
                <w:lang w:eastAsia="it-IT"/>
              </w:rPr>
            </w:pPr>
            <w:proofErr w:type="gramStart"/>
            <w:r w:rsidRPr="00DE5D19">
              <w:rPr>
                <w:rFonts w:cs="Calibri"/>
              </w:rPr>
              <w:t>( Produzione</w:t>
            </w:r>
            <w:proofErr w:type="gramEnd"/>
            <w:r w:rsidRPr="00DE5D19">
              <w:rPr>
                <w:rFonts w:cs="Calibri"/>
              </w:rPr>
              <w:t xml:space="preserve"> scritta)</w:t>
            </w:r>
          </w:p>
        </w:tc>
        <w:tc>
          <w:tcPr>
            <w:tcW w:w="2625" w:type="dxa"/>
            <w:shd w:val="clear" w:color="auto" w:fill="auto"/>
          </w:tcPr>
          <w:p w:rsidR="00254B20" w:rsidRPr="00DE5D19" w:rsidRDefault="00491A50" w:rsidP="00D232D9">
            <w:pPr>
              <w:spacing w:after="0" w:line="240" w:lineRule="auto"/>
              <w:ind w:firstLine="284"/>
              <w:jc w:val="center"/>
              <w:rPr>
                <w:rFonts w:cs="Calibri"/>
                <w:lang w:eastAsia="it-IT"/>
              </w:rPr>
            </w:pPr>
            <w:r w:rsidRPr="00DE5D19">
              <w:rPr>
                <w:rFonts w:cs="Calibri"/>
              </w:rPr>
              <w:t>RIFLESSIONE sulla lingua e sull’apprendimento</w:t>
            </w:r>
          </w:p>
        </w:tc>
      </w:tr>
      <w:tr w:rsidR="00491A50" w:rsidRPr="00DE5D19" w:rsidTr="00836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194"/>
        </w:trPr>
        <w:tc>
          <w:tcPr>
            <w:tcW w:w="4558" w:type="dxa"/>
            <w:gridSpan w:val="3"/>
            <w:tcBorders>
              <w:top w:val="single" w:sz="4" w:space="0" w:color="000000"/>
              <w:left w:val="single" w:sz="4" w:space="0" w:color="000000"/>
              <w:bottom w:val="single" w:sz="4" w:space="0" w:color="000000"/>
            </w:tcBorders>
            <w:shd w:val="clear" w:color="auto" w:fill="auto"/>
          </w:tcPr>
          <w:p w:rsidR="00491A50" w:rsidRPr="00DE5D19" w:rsidRDefault="00491A50" w:rsidP="00491A50">
            <w:pPr>
              <w:numPr>
                <w:ilvl w:val="0"/>
                <w:numId w:val="21"/>
              </w:numPr>
              <w:suppressAutoHyphens/>
              <w:rPr>
                <w:rFonts w:cs="Calibri"/>
              </w:rPr>
            </w:pPr>
            <w:r w:rsidRPr="00DE5D19">
              <w:rPr>
                <w:rFonts w:cs="Calibri"/>
              </w:rPr>
              <w:lastRenderedPageBreak/>
              <w:t>Riesce a comprendere frasi semplici e formule molto comuni per soddisfare bisogni di tipo concreto.</w:t>
            </w:r>
          </w:p>
          <w:p w:rsidR="00491A50" w:rsidRPr="00DE5D19" w:rsidRDefault="00491A50" w:rsidP="00491A50">
            <w:pPr>
              <w:numPr>
                <w:ilvl w:val="0"/>
                <w:numId w:val="21"/>
              </w:numPr>
              <w:suppressAutoHyphens/>
              <w:rPr>
                <w:rFonts w:cs="Calibri"/>
              </w:rPr>
            </w:pPr>
            <w:r w:rsidRPr="00DE5D19">
              <w:rPr>
                <w:rFonts w:cs="Calibri"/>
              </w:rPr>
              <w:t xml:space="preserve">Riesce a </w:t>
            </w:r>
            <w:proofErr w:type="gramStart"/>
            <w:r w:rsidRPr="00DE5D19">
              <w:rPr>
                <w:rFonts w:cs="Calibri"/>
              </w:rPr>
              <w:t>ricavare  informazioni</w:t>
            </w:r>
            <w:proofErr w:type="gramEnd"/>
            <w:r w:rsidRPr="00DE5D19">
              <w:rPr>
                <w:rFonts w:cs="Calibri"/>
              </w:rPr>
              <w:t xml:space="preserve"> essenziali da conversazioni, descrizioni e interviste.</w:t>
            </w:r>
          </w:p>
        </w:tc>
        <w:tc>
          <w:tcPr>
            <w:tcW w:w="2625" w:type="dxa"/>
            <w:tcBorders>
              <w:top w:val="single" w:sz="4" w:space="0" w:color="000000"/>
              <w:left w:val="single" w:sz="4" w:space="0" w:color="000000"/>
              <w:bottom w:val="single" w:sz="4" w:space="0" w:color="000000"/>
            </w:tcBorders>
            <w:shd w:val="clear" w:color="auto" w:fill="auto"/>
          </w:tcPr>
          <w:p w:rsidR="00491A50" w:rsidRPr="00DE5D19" w:rsidRDefault="00491A50" w:rsidP="00491A50">
            <w:pPr>
              <w:numPr>
                <w:ilvl w:val="0"/>
                <w:numId w:val="21"/>
              </w:numPr>
              <w:suppressAutoHyphens/>
              <w:autoSpaceDE w:val="0"/>
              <w:snapToGrid w:val="0"/>
              <w:spacing w:after="0" w:line="240" w:lineRule="auto"/>
              <w:rPr>
                <w:rFonts w:cs="Calibri"/>
              </w:rPr>
            </w:pPr>
            <w:r w:rsidRPr="00DE5D19">
              <w:rPr>
                <w:rFonts w:cs="Calibri"/>
              </w:rPr>
              <w:t xml:space="preserve">Riesce a utilizzare espressioni familiari di uso quotidiano e formule comuni per soddisfare bisogni di tipo concreto. </w:t>
            </w:r>
          </w:p>
          <w:p w:rsidR="00491A50" w:rsidRPr="00DE5D19" w:rsidRDefault="00491A50" w:rsidP="00491A50">
            <w:pPr>
              <w:numPr>
                <w:ilvl w:val="0"/>
                <w:numId w:val="21"/>
              </w:numPr>
              <w:suppressAutoHyphens/>
              <w:autoSpaceDE w:val="0"/>
              <w:snapToGrid w:val="0"/>
              <w:spacing w:after="0" w:line="240" w:lineRule="auto"/>
              <w:rPr>
                <w:rFonts w:cs="Calibri"/>
              </w:rPr>
            </w:pPr>
            <w:r w:rsidRPr="00DE5D19">
              <w:rPr>
                <w:rFonts w:cs="Calibri"/>
              </w:rPr>
              <w:t xml:space="preserve">Sa presentare se stesso/a e altri ed è in grado di porre domande su dati personali e rispondere a domande analoghe. </w:t>
            </w:r>
          </w:p>
          <w:p w:rsidR="00491A50" w:rsidRPr="00DE5D19" w:rsidRDefault="00491A50" w:rsidP="00491A50">
            <w:pPr>
              <w:numPr>
                <w:ilvl w:val="0"/>
                <w:numId w:val="21"/>
              </w:numPr>
              <w:suppressAutoHyphens/>
              <w:autoSpaceDE w:val="0"/>
              <w:snapToGrid w:val="0"/>
              <w:spacing w:after="0" w:line="240" w:lineRule="auto"/>
              <w:rPr>
                <w:rFonts w:cs="Calibri"/>
              </w:rPr>
            </w:pPr>
            <w:r w:rsidRPr="00DE5D19">
              <w:rPr>
                <w:rFonts w:cs="Calibri"/>
              </w:rPr>
              <w:t>E’ in grado di interagire in modo semplice purché l’interlocutore parli lentamente e chiaramente e sia disposto a collaborare.</w:t>
            </w:r>
          </w:p>
        </w:tc>
        <w:tc>
          <w:tcPr>
            <w:tcW w:w="2625" w:type="dxa"/>
            <w:gridSpan w:val="2"/>
            <w:tcBorders>
              <w:top w:val="single" w:sz="4" w:space="0" w:color="000000"/>
              <w:left w:val="single" w:sz="4" w:space="0" w:color="000000"/>
              <w:bottom w:val="single" w:sz="4" w:space="0" w:color="000000"/>
            </w:tcBorders>
            <w:shd w:val="clear" w:color="auto" w:fill="auto"/>
          </w:tcPr>
          <w:p w:rsidR="00491A50" w:rsidRPr="00DE5D19" w:rsidRDefault="00491A50" w:rsidP="00491A50">
            <w:pPr>
              <w:numPr>
                <w:ilvl w:val="0"/>
                <w:numId w:val="21"/>
              </w:numPr>
              <w:suppressAutoHyphens/>
              <w:snapToGrid w:val="0"/>
              <w:spacing w:after="0" w:line="240" w:lineRule="auto"/>
              <w:rPr>
                <w:rFonts w:cs="Calibri"/>
              </w:rPr>
            </w:pPr>
            <w:r w:rsidRPr="00DE5D19">
              <w:rPr>
                <w:rFonts w:cs="Calibri"/>
              </w:rPr>
              <w:t>Riesce a comprendere in un testo scritto espressioni di uso quotidiano e frasi basilari.</w:t>
            </w:r>
          </w:p>
          <w:p w:rsidR="00491A50" w:rsidRPr="00DE5D19" w:rsidRDefault="00491A50" w:rsidP="00491A50">
            <w:pPr>
              <w:numPr>
                <w:ilvl w:val="0"/>
                <w:numId w:val="21"/>
              </w:numPr>
              <w:suppressAutoHyphens/>
              <w:snapToGrid w:val="0"/>
              <w:spacing w:after="0" w:line="240" w:lineRule="auto"/>
              <w:rPr>
                <w:rFonts w:cs="Calibri"/>
              </w:rPr>
            </w:pPr>
            <w:r w:rsidRPr="00DE5D19">
              <w:rPr>
                <w:rFonts w:cs="Calibri"/>
              </w:rPr>
              <w:t xml:space="preserve">Riesce a capire dati e informazioni su persone animali e </w:t>
            </w:r>
            <w:proofErr w:type="gramStart"/>
            <w:r w:rsidRPr="00DE5D19">
              <w:rPr>
                <w:rFonts w:cs="Calibri"/>
              </w:rPr>
              <w:t>oggetti  da</w:t>
            </w:r>
            <w:proofErr w:type="gramEnd"/>
            <w:r w:rsidRPr="00DE5D19">
              <w:rPr>
                <w:rFonts w:cs="Calibri"/>
              </w:rPr>
              <w:t xml:space="preserve"> brevi testi.</w:t>
            </w:r>
          </w:p>
        </w:tc>
        <w:tc>
          <w:tcPr>
            <w:tcW w:w="2625" w:type="dxa"/>
            <w:tcBorders>
              <w:top w:val="single" w:sz="4" w:space="0" w:color="000000"/>
              <w:left w:val="single" w:sz="4" w:space="0" w:color="000000"/>
              <w:bottom w:val="single" w:sz="4" w:space="0" w:color="000000"/>
            </w:tcBorders>
            <w:shd w:val="clear" w:color="auto" w:fill="auto"/>
          </w:tcPr>
          <w:p w:rsidR="00491A50" w:rsidRPr="00DE5D19" w:rsidRDefault="00491A50" w:rsidP="00491A50">
            <w:pPr>
              <w:numPr>
                <w:ilvl w:val="0"/>
                <w:numId w:val="21"/>
              </w:numPr>
              <w:suppressAutoHyphens/>
              <w:autoSpaceDE w:val="0"/>
              <w:snapToGrid w:val="0"/>
              <w:spacing w:after="0" w:line="240" w:lineRule="auto"/>
              <w:rPr>
                <w:rFonts w:cs="Calibri"/>
              </w:rPr>
            </w:pPr>
            <w:r w:rsidRPr="00DE5D19">
              <w:rPr>
                <w:rFonts w:cs="Calibri"/>
              </w:rPr>
              <w:t xml:space="preserve">Sa </w:t>
            </w:r>
            <w:proofErr w:type="gramStart"/>
            <w:r w:rsidRPr="00DE5D19">
              <w:rPr>
                <w:rFonts w:cs="Calibri"/>
              </w:rPr>
              <w:t>scrivere  frasi</w:t>
            </w:r>
            <w:proofErr w:type="gramEnd"/>
            <w:r w:rsidRPr="00DE5D19">
              <w:rPr>
                <w:rFonts w:cs="Calibri"/>
              </w:rPr>
              <w:t xml:space="preserve"> semplici dando informazioni personali.</w:t>
            </w:r>
          </w:p>
          <w:p w:rsidR="00491A50" w:rsidRPr="00DE5D19" w:rsidRDefault="00491A50" w:rsidP="00491A50">
            <w:pPr>
              <w:numPr>
                <w:ilvl w:val="0"/>
                <w:numId w:val="21"/>
              </w:numPr>
              <w:suppressAutoHyphens/>
              <w:autoSpaceDE w:val="0"/>
              <w:snapToGrid w:val="0"/>
              <w:spacing w:after="0" w:line="240" w:lineRule="auto"/>
              <w:rPr>
                <w:rFonts w:cs="Calibri"/>
              </w:rPr>
            </w:pPr>
            <w:r w:rsidRPr="00DE5D19">
              <w:rPr>
                <w:rFonts w:cs="Calibri"/>
              </w:rPr>
              <w:t>Sa scrivere testi brevi e semplici per fare gli auguri.</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491A50" w:rsidRPr="00DE5D19" w:rsidRDefault="00491A50" w:rsidP="00491A50">
            <w:pPr>
              <w:numPr>
                <w:ilvl w:val="0"/>
                <w:numId w:val="20"/>
              </w:numPr>
              <w:suppressAutoHyphens/>
              <w:snapToGrid w:val="0"/>
              <w:spacing w:after="0" w:line="240" w:lineRule="auto"/>
              <w:rPr>
                <w:rFonts w:cs="Calibri"/>
              </w:rPr>
            </w:pPr>
            <w:r w:rsidRPr="00DE5D19">
              <w:rPr>
                <w:rFonts w:cs="Calibri"/>
              </w:rPr>
              <w:t>Sa confrontare parole e strutture relative a codici verbali diversi.</w:t>
            </w:r>
          </w:p>
          <w:p w:rsidR="00491A50" w:rsidRPr="00DE5D19" w:rsidRDefault="00491A50" w:rsidP="00491A50">
            <w:pPr>
              <w:numPr>
                <w:ilvl w:val="0"/>
                <w:numId w:val="20"/>
              </w:numPr>
              <w:suppressAutoHyphens/>
              <w:snapToGrid w:val="0"/>
              <w:spacing w:after="0" w:line="240" w:lineRule="auto"/>
              <w:rPr>
                <w:rFonts w:cs="Calibri"/>
              </w:rPr>
            </w:pPr>
            <w:r w:rsidRPr="00DE5D19">
              <w:rPr>
                <w:rFonts w:cs="Calibri"/>
              </w:rPr>
              <w:t>Sa osservare coppie di parole simili come suono e distinguerne il significato.</w:t>
            </w:r>
          </w:p>
        </w:tc>
      </w:tr>
      <w:tr w:rsidR="00491A50" w:rsidRPr="00DE5D19" w:rsidTr="008360CC">
        <w:trPr>
          <w:gridBefore w:val="1"/>
          <w:wBefore w:w="10" w:type="dxa"/>
        </w:trPr>
        <w:tc>
          <w:tcPr>
            <w:tcW w:w="15048" w:type="dxa"/>
            <w:gridSpan w:val="7"/>
            <w:shd w:val="clear" w:color="auto" w:fill="auto"/>
          </w:tcPr>
          <w:p w:rsidR="00491A50" w:rsidRPr="00DE5D19" w:rsidRDefault="00491A50" w:rsidP="00D232D9">
            <w:pPr>
              <w:pStyle w:val="NormaleWeb"/>
              <w:spacing w:after="0"/>
              <w:jc w:val="center"/>
              <w:rPr>
                <w:rFonts w:ascii="Calibri" w:hAnsi="Calibri" w:cs="Calibri"/>
                <w:sz w:val="22"/>
                <w:szCs w:val="22"/>
              </w:rPr>
            </w:pPr>
          </w:p>
          <w:p w:rsidR="00491A50" w:rsidRPr="00C95781" w:rsidRDefault="00491A50" w:rsidP="00C95781">
            <w:pPr>
              <w:pStyle w:val="NormaleWeb"/>
              <w:spacing w:after="0"/>
              <w:jc w:val="center"/>
              <w:rPr>
                <w:rFonts w:ascii="Calibri" w:hAnsi="Calibri" w:cs="Calibri"/>
                <w:b/>
                <w:sz w:val="22"/>
                <w:szCs w:val="22"/>
              </w:rPr>
            </w:pPr>
            <w:r w:rsidRPr="00C95781">
              <w:rPr>
                <w:rFonts w:ascii="Calibri" w:hAnsi="Calibri" w:cs="Calibri"/>
                <w:b/>
                <w:sz w:val="22"/>
                <w:szCs w:val="22"/>
              </w:rPr>
              <w:t>SECONDA LINGUA COMUNITARIA (</w:t>
            </w:r>
            <w:proofErr w:type="gramStart"/>
            <w:r w:rsidRPr="00C95781">
              <w:rPr>
                <w:rFonts w:ascii="Calibri" w:hAnsi="Calibri" w:cs="Calibri"/>
                <w:b/>
                <w:sz w:val="22"/>
                <w:szCs w:val="22"/>
              </w:rPr>
              <w:t>FRANCESE)  -</w:t>
            </w:r>
            <w:proofErr w:type="gramEnd"/>
            <w:r w:rsidRPr="00C95781">
              <w:rPr>
                <w:rFonts w:ascii="Calibri" w:hAnsi="Calibri" w:cs="Calibri"/>
                <w:b/>
                <w:sz w:val="22"/>
                <w:szCs w:val="22"/>
              </w:rPr>
              <w:t xml:space="preserve"> CLASSE SECONDA SCUOLA SECONDARIA DI PRIMO   GRADO</w:t>
            </w:r>
          </w:p>
        </w:tc>
      </w:tr>
      <w:tr w:rsidR="00491A50" w:rsidRPr="00DE5D19" w:rsidTr="008360CC">
        <w:trPr>
          <w:gridBefore w:val="1"/>
          <w:wBefore w:w="10" w:type="dxa"/>
        </w:trPr>
        <w:tc>
          <w:tcPr>
            <w:tcW w:w="15048" w:type="dxa"/>
            <w:gridSpan w:val="7"/>
            <w:shd w:val="clear" w:color="auto" w:fill="auto"/>
          </w:tcPr>
          <w:p w:rsidR="00491A50" w:rsidRPr="00DE5D19" w:rsidRDefault="00491A50" w:rsidP="00D232D9">
            <w:pPr>
              <w:pStyle w:val="NormaleWeb"/>
              <w:spacing w:after="0"/>
              <w:jc w:val="center"/>
              <w:rPr>
                <w:rFonts w:ascii="Calibri" w:hAnsi="Calibri" w:cs="Calibri"/>
                <w:sz w:val="22"/>
                <w:szCs w:val="22"/>
              </w:rPr>
            </w:pPr>
            <w:r w:rsidRPr="00DE5D19">
              <w:rPr>
                <w:rFonts w:ascii="Calibri" w:hAnsi="Calibri" w:cs="Calibri"/>
                <w:sz w:val="22"/>
                <w:szCs w:val="22"/>
              </w:rPr>
              <w:t>RIFERIMENTO ALLA MAPPA</w:t>
            </w:r>
          </w:p>
        </w:tc>
      </w:tr>
      <w:tr w:rsidR="00491A50" w:rsidRPr="00DE5D19" w:rsidTr="008360CC">
        <w:trPr>
          <w:gridBefore w:val="1"/>
          <w:wBefore w:w="10" w:type="dxa"/>
        </w:trPr>
        <w:tc>
          <w:tcPr>
            <w:tcW w:w="7621" w:type="dxa"/>
            <w:gridSpan w:val="4"/>
            <w:shd w:val="clear" w:color="auto" w:fill="auto"/>
          </w:tcPr>
          <w:p w:rsidR="00491A50" w:rsidRPr="00DE5D19" w:rsidRDefault="00491A50" w:rsidP="00D232D9">
            <w:pPr>
              <w:spacing w:after="0" w:line="240" w:lineRule="auto"/>
              <w:jc w:val="center"/>
              <w:rPr>
                <w:rFonts w:cs="Calibri"/>
              </w:rPr>
            </w:pPr>
            <w:proofErr w:type="gramStart"/>
            <w:r w:rsidRPr="00DE5D19">
              <w:rPr>
                <w:rFonts w:cs="Calibri"/>
              </w:rPr>
              <w:t>COMPETENZE  DISCIPLINARI</w:t>
            </w:r>
            <w:proofErr w:type="gramEnd"/>
          </w:p>
          <w:p w:rsidR="00491A50" w:rsidRPr="00DE5D19" w:rsidRDefault="00491A50" w:rsidP="00D232D9">
            <w:pPr>
              <w:spacing w:after="0" w:line="240" w:lineRule="auto"/>
              <w:jc w:val="center"/>
              <w:rPr>
                <w:rFonts w:cs="Calibri"/>
              </w:rPr>
            </w:pPr>
          </w:p>
        </w:tc>
        <w:tc>
          <w:tcPr>
            <w:tcW w:w="7427" w:type="dxa"/>
            <w:gridSpan w:val="3"/>
            <w:shd w:val="clear" w:color="auto" w:fill="auto"/>
          </w:tcPr>
          <w:p w:rsidR="00491A50" w:rsidRPr="00DE5D19" w:rsidRDefault="00491A50" w:rsidP="00D232D9">
            <w:pPr>
              <w:jc w:val="center"/>
              <w:rPr>
                <w:rFonts w:cs="Calibri"/>
              </w:rPr>
            </w:pPr>
            <w:r w:rsidRPr="00DE5D19">
              <w:rPr>
                <w:rFonts w:cs="Calibri"/>
              </w:rPr>
              <w:t>DISPOSIZIONI DELLA MENTE</w:t>
            </w:r>
          </w:p>
        </w:tc>
      </w:tr>
      <w:tr w:rsidR="00491A50" w:rsidRPr="00DE5D19" w:rsidTr="008360CC">
        <w:trPr>
          <w:gridBefore w:val="1"/>
          <w:wBefore w:w="10" w:type="dxa"/>
        </w:trPr>
        <w:tc>
          <w:tcPr>
            <w:tcW w:w="7621" w:type="dxa"/>
            <w:gridSpan w:val="4"/>
            <w:shd w:val="clear" w:color="auto" w:fill="auto"/>
          </w:tcPr>
          <w:p w:rsidR="00491A50" w:rsidRPr="00DE5D19" w:rsidRDefault="00491A50" w:rsidP="00C95781">
            <w:pPr>
              <w:pStyle w:val="Paragrafoelenco"/>
              <w:numPr>
                <w:ilvl w:val="0"/>
                <w:numId w:val="18"/>
              </w:numPr>
              <w:suppressAutoHyphens/>
              <w:autoSpaceDN w:val="0"/>
              <w:spacing w:after="0"/>
              <w:contextualSpacing w:val="0"/>
              <w:textAlignment w:val="baseline"/>
              <w:rPr>
                <w:rFonts w:cs="Calibri"/>
              </w:rPr>
            </w:pPr>
            <w:r w:rsidRPr="00DE5D19">
              <w:rPr>
                <w:rFonts w:cs="Calibri"/>
              </w:rPr>
              <w:t>Riconoscere che esistono differenti sistemi linguistici e culturali</w:t>
            </w:r>
          </w:p>
          <w:p w:rsidR="00491A50" w:rsidRPr="00DE5D19" w:rsidRDefault="00491A50" w:rsidP="00D232D9">
            <w:pPr>
              <w:pStyle w:val="Paragrafoelenco"/>
              <w:numPr>
                <w:ilvl w:val="0"/>
                <w:numId w:val="18"/>
              </w:numPr>
              <w:suppressAutoHyphens/>
              <w:autoSpaceDN w:val="0"/>
              <w:spacing w:after="0"/>
              <w:contextualSpacing w:val="0"/>
              <w:textAlignment w:val="baseline"/>
              <w:rPr>
                <w:rFonts w:cs="Calibri"/>
              </w:rPr>
            </w:pPr>
            <w:r w:rsidRPr="00DE5D19">
              <w:rPr>
                <w:rFonts w:cs="Calibri"/>
              </w:rPr>
              <w:t>Promuovere e veicolare contenuti di vita quotidiana e apprendimenti collegati ad ambiti disciplinari diversi.</w:t>
            </w:r>
          </w:p>
          <w:p w:rsidR="00491A50" w:rsidRPr="00DE5D19" w:rsidRDefault="00491A50" w:rsidP="00D232D9">
            <w:pPr>
              <w:pStyle w:val="Paragrafoelenco"/>
              <w:numPr>
                <w:ilvl w:val="0"/>
                <w:numId w:val="18"/>
              </w:numPr>
              <w:suppressAutoHyphens/>
              <w:autoSpaceDN w:val="0"/>
              <w:spacing w:after="0"/>
              <w:contextualSpacing w:val="0"/>
              <w:textAlignment w:val="baseline"/>
              <w:rPr>
                <w:rFonts w:cs="Calibri"/>
              </w:rPr>
            </w:pPr>
            <w:r w:rsidRPr="00DE5D19">
              <w:rPr>
                <w:rFonts w:cs="Calibri"/>
              </w:rPr>
              <w:lastRenderedPageBreak/>
              <w:t>Esprimersi e comunicare, attraverso risorse linguistiche e culturali, in funzione dell’interlocutore e del contesto</w:t>
            </w:r>
          </w:p>
          <w:p w:rsidR="00491A50" w:rsidRPr="00DE5D19" w:rsidRDefault="00491A50" w:rsidP="00D232D9">
            <w:pPr>
              <w:spacing w:before="100" w:beforeAutospacing="1" w:after="0" w:line="240" w:lineRule="auto"/>
              <w:ind w:left="720"/>
              <w:rPr>
                <w:rFonts w:eastAsia="Times New Roman" w:cs="Calibri"/>
                <w:lang w:eastAsia="it-IT"/>
              </w:rPr>
            </w:pPr>
          </w:p>
        </w:tc>
        <w:tc>
          <w:tcPr>
            <w:tcW w:w="7427" w:type="dxa"/>
            <w:gridSpan w:val="3"/>
            <w:shd w:val="clear" w:color="auto" w:fill="auto"/>
          </w:tcPr>
          <w:p w:rsidR="00491A50" w:rsidRPr="00DE5D19" w:rsidRDefault="00491A50" w:rsidP="00D232D9">
            <w:pPr>
              <w:pStyle w:val="Standard"/>
              <w:numPr>
                <w:ilvl w:val="0"/>
                <w:numId w:val="18"/>
              </w:numPr>
              <w:spacing w:after="0"/>
              <w:rPr>
                <w:rFonts w:cs="Calibri"/>
                <w:bCs/>
              </w:rPr>
            </w:pPr>
            <w:r w:rsidRPr="00DE5D19">
              <w:rPr>
                <w:rFonts w:cs="Calibri"/>
                <w:bCs/>
              </w:rPr>
              <w:lastRenderedPageBreak/>
              <w:t>Ascoltare con comprensione ed empatia</w:t>
            </w:r>
          </w:p>
          <w:p w:rsidR="00491A50" w:rsidRPr="00DE5D19" w:rsidRDefault="00491A50" w:rsidP="00D232D9">
            <w:pPr>
              <w:pStyle w:val="Standard"/>
              <w:numPr>
                <w:ilvl w:val="0"/>
                <w:numId w:val="18"/>
              </w:numPr>
              <w:spacing w:after="0"/>
              <w:rPr>
                <w:rFonts w:cs="Calibri"/>
                <w:bCs/>
              </w:rPr>
            </w:pPr>
            <w:r w:rsidRPr="00DE5D19">
              <w:rPr>
                <w:rFonts w:cs="Calibri"/>
                <w:bCs/>
              </w:rPr>
              <w:t>Pensare in modo flessibile</w:t>
            </w:r>
          </w:p>
          <w:p w:rsidR="00491A50" w:rsidRPr="00DE5D19" w:rsidRDefault="00491A50" w:rsidP="00D232D9">
            <w:pPr>
              <w:pStyle w:val="Standard"/>
              <w:numPr>
                <w:ilvl w:val="0"/>
                <w:numId w:val="18"/>
              </w:numPr>
              <w:spacing w:after="0"/>
              <w:rPr>
                <w:rFonts w:cs="Calibri"/>
                <w:bCs/>
              </w:rPr>
            </w:pPr>
            <w:r w:rsidRPr="00DE5D19">
              <w:rPr>
                <w:rFonts w:cs="Calibri"/>
                <w:bCs/>
              </w:rPr>
              <w:t>Pensare e comunicare con chiarezza e precisione</w:t>
            </w:r>
          </w:p>
          <w:p w:rsidR="00491A50" w:rsidRPr="00DE5D19" w:rsidRDefault="00491A50" w:rsidP="00D232D9">
            <w:pPr>
              <w:pStyle w:val="Standard"/>
              <w:numPr>
                <w:ilvl w:val="0"/>
                <w:numId w:val="18"/>
              </w:numPr>
              <w:spacing w:after="0"/>
              <w:rPr>
                <w:rFonts w:cs="Calibri"/>
              </w:rPr>
            </w:pPr>
            <w:r w:rsidRPr="00DE5D19">
              <w:rPr>
                <w:rFonts w:cs="Calibri"/>
                <w:bCs/>
              </w:rPr>
              <w:t>Rimanere aperti ad un apprendimento continuo</w:t>
            </w:r>
          </w:p>
          <w:p w:rsidR="00491A50" w:rsidRPr="00DE5D19" w:rsidRDefault="00491A50" w:rsidP="00D232D9">
            <w:pPr>
              <w:pStyle w:val="Paragrafoelenco"/>
              <w:suppressAutoHyphens/>
              <w:spacing w:after="0"/>
              <w:rPr>
                <w:rFonts w:cs="Calibri"/>
              </w:rPr>
            </w:pPr>
          </w:p>
        </w:tc>
      </w:tr>
      <w:tr w:rsidR="00491A50" w:rsidRPr="00DE5D19" w:rsidTr="008360CC">
        <w:trPr>
          <w:gridBefore w:val="1"/>
          <w:wBefore w:w="10" w:type="dxa"/>
        </w:trPr>
        <w:tc>
          <w:tcPr>
            <w:tcW w:w="959" w:type="dxa"/>
            <w:shd w:val="clear" w:color="auto" w:fill="auto"/>
            <w:textDirection w:val="btLr"/>
          </w:tcPr>
          <w:p w:rsidR="00491A50" w:rsidRPr="00DE5D19" w:rsidRDefault="00491A50" w:rsidP="00D232D9">
            <w:pPr>
              <w:spacing w:after="0" w:line="240" w:lineRule="auto"/>
              <w:ind w:left="113" w:right="113"/>
              <w:jc w:val="center"/>
              <w:rPr>
                <w:rFonts w:cs="Calibri"/>
              </w:rPr>
            </w:pPr>
            <w:r w:rsidRPr="00DE5D19">
              <w:rPr>
                <w:rFonts w:cs="Calibri"/>
              </w:rPr>
              <w:lastRenderedPageBreak/>
              <w:t>TRAGUARDI</w:t>
            </w:r>
          </w:p>
          <w:p w:rsidR="00491A50" w:rsidRPr="00DE5D19" w:rsidRDefault="00491A50" w:rsidP="00D232D9">
            <w:pPr>
              <w:spacing w:after="0" w:line="240" w:lineRule="auto"/>
              <w:ind w:left="113" w:right="113"/>
              <w:jc w:val="center"/>
              <w:rPr>
                <w:rFonts w:cs="Calibri"/>
              </w:rPr>
            </w:pPr>
          </w:p>
        </w:tc>
        <w:tc>
          <w:tcPr>
            <w:tcW w:w="14089" w:type="dxa"/>
            <w:gridSpan w:val="6"/>
            <w:shd w:val="clear" w:color="auto" w:fill="auto"/>
          </w:tcPr>
          <w:p w:rsidR="00491A50" w:rsidRPr="00DE5D19" w:rsidRDefault="00491A50" w:rsidP="00D232D9">
            <w:pPr>
              <w:pStyle w:val="Standard"/>
              <w:spacing w:after="0" w:line="240" w:lineRule="auto"/>
              <w:rPr>
                <w:rFonts w:cs="Calibri"/>
              </w:rPr>
            </w:pPr>
            <w:r w:rsidRPr="00DE5D19">
              <w:rPr>
                <w:rFonts w:cs="Calibri"/>
              </w:rPr>
              <w:t>L’alunno comprende brevi messaggi orali e scritti relativi ad ambiti familiari.</w:t>
            </w:r>
          </w:p>
          <w:p w:rsidR="00491A50" w:rsidRPr="00DE5D19" w:rsidRDefault="00491A50" w:rsidP="00D232D9">
            <w:pPr>
              <w:pStyle w:val="Standard"/>
              <w:spacing w:after="0" w:line="240" w:lineRule="auto"/>
              <w:rPr>
                <w:rFonts w:cs="Calibri"/>
              </w:rPr>
            </w:pPr>
            <w:r w:rsidRPr="00DE5D19">
              <w:rPr>
                <w:rFonts w:cs="Calibri"/>
              </w:rPr>
              <w:t>Comunica oralmente in attività che richiedono solo uno scambio di informazioni semplice e diretto su argomenti familiari e abituali.</w:t>
            </w:r>
          </w:p>
          <w:p w:rsidR="00491A50" w:rsidRPr="00DE5D19" w:rsidRDefault="00491A50" w:rsidP="00D232D9">
            <w:pPr>
              <w:pStyle w:val="Standard"/>
              <w:spacing w:after="0" w:line="240" w:lineRule="auto"/>
              <w:rPr>
                <w:rFonts w:cs="Calibri"/>
              </w:rPr>
            </w:pPr>
            <w:r w:rsidRPr="00DE5D19">
              <w:rPr>
                <w:rFonts w:cs="Calibri"/>
              </w:rPr>
              <w:t>Descrive oralmente e per iscritto, in modo semplice, aspetti del proprio vissuto e del proprio ambiente.</w:t>
            </w:r>
          </w:p>
          <w:p w:rsidR="00491A50" w:rsidRPr="00DE5D19" w:rsidRDefault="00491A50" w:rsidP="00D232D9">
            <w:pPr>
              <w:pStyle w:val="Standard"/>
              <w:spacing w:after="0" w:line="240" w:lineRule="auto"/>
              <w:rPr>
                <w:rFonts w:cs="Calibri"/>
              </w:rPr>
            </w:pPr>
            <w:r w:rsidRPr="00DE5D19">
              <w:rPr>
                <w:rFonts w:cs="Calibri"/>
              </w:rPr>
              <w:t>Legge brevi e semplici testi con tecniche adeguate allo scopo.</w:t>
            </w:r>
          </w:p>
          <w:p w:rsidR="00491A50" w:rsidRPr="00DE5D19" w:rsidRDefault="00491A50" w:rsidP="00D232D9">
            <w:pPr>
              <w:pStyle w:val="Standard"/>
              <w:spacing w:after="0" w:line="240" w:lineRule="auto"/>
              <w:rPr>
                <w:rFonts w:cs="Calibri"/>
              </w:rPr>
            </w:pPr>
            <w:r w:rsidRPr="00DE5D19">
              <w:rPr>
                <w:rFonts w:cs="Calibri"/>
              </w:rPr>
              <w:t>Chiede spiegazioni, svolge i compiti secondo le indicazioni date in lingua straniera dall’insegnante.</w:t>
            </w:r>
          </w:p>
          <w:p w:rsidR="00491A50" w:rsidRPr="00DE5D19" w:rsidRDefault="00491A50" w:rsidP="00D232D9">
            <w:pPr>
              <w:pStyle w:val="Standard"/>
              <w:spacing w:after="0" w:line="240" w:lineRule="auto"/>
              <w:rPr>
                <w:rFonts w:cs="Calibri"/>
              </w:rPr>
            </w:pPr>
            <w:r w:rsidRPr="00DE5D19">
              <w:rPr>
                <w:rFonts w:cs="Calibri"/>
              </w:rPr>
              <w:t>Stabilisce relazioni tra semplici elementi linguistico-comunicativi e culturali propri delle lingue di studio.</w:t>
            </w:r>
          </w:p>
          <w:p w:rsidR="00491A50" w:rsidRPr="00DE5D19" w:rsidRDefault="00491A50" w:rsidP="00D232D9">
            <w:pPr>
              <w:spacing w:after="0" w:line="240" w:lineRule="auto"/>
              <w:rPr>
                <w:rFonts w:cs="Calibri"/>
              </w:rPr>
            </w:pPr>
            <w:r w:rsidRPr="00DE5D19">
              <w:rPr>
                <w:rFonts w:cs="Calibri"/>
              </w:rPr>
              <w:t>Confronta i risultati conseguiti in lingue diverse e le strategie utilizzate per imparare.</w:t>
            </w:r>
          </w:p>
        </w:tc>
      </w:tr>
      <w:tr w:rsidR="00491A50" w:rsidRPr="00DE5D19" w:rsidTr="008360CC">
        <w:trPr>
          <w:gridBefore w:val="1"/>
          <w:wBefore w:w="10" w:type="dxa"/>
          <w:cantSplit/>
          <w:trHeight w:val="1165"/>
        </w:trPr>
        <w:tc>
          <w:tcPr>
            <w:tcW w:w="959" w:type="dxa"/>
            <w:shd w:val="clear" w:color="auto" w:fill="auto"/>
            <w:textDirection w:val="btLr"/>
          </w:tcPr>
          <w:p w:rsidR="00491A50" w:rsidRPr="00DE5D19" w:rsidRDefault="00491A50" w:rsidP="00D232D9">
            <w:pPr>
              <w:spacing w:after="0" w:line="240" w:lineRule="auto"/>
              <w:ind w:left="113" w:right="113"/>
              <w:jc w:val="center"/>
              <w:rPr>
                <w:rFonts w:cs="Calibri"/>
              </w:rPr>
            </w:pPr>
            <w:r w:rsidRPr="00DE5D19">
              <w:rPr>
                <w:rFonts w:cs="Calibri"/>
              </w:rPr>
              <w:t>NUCLEI TEMATICI</w:t>
            </w:r>
          </w:p>
        </w:tc>
        <w:tc>
          <w:tcPr>
            <w:tcW w:w="3589" w:type="dxa"/>
            <w:shd w:val="clear" w:color="auto" w:fill="auto"/>
          </w:tcPr>
          <w:p w:rsidR="00491A50" w:rsidRPr="00DE5D19" w:rsidRDefault="00491A50" w:rsidP="00D232D9">
            <w:pPr>
              <w:spacing w:after="0" w:line="240" w:lineRule="auto"/>
              <w:jc w:val="center"/>
              <w:rPr>
                <w:rFonts w:cs="Calibri"/>
              </w:rPr>
            </w:pPr>
            <w:r w:rsidRPr="00DE5D19">
              <w:rPr>
                <w:rFonts w:cs="Calibri"/>
              </w:rPr>
              <w:t xml:space="preserve">ASCOLTO </w:t>
            </w:r>
          </w:p>
          <w:p w:rsidR="00491A50" w:rsidRPr="00DE5D19" w:rsidRDefault="00491A50" w:rsidP="00D232D9">
            <w:pPr>
              <w:spacing w:after="0" w:line="240" w:lineRule="auto"/>
              <w:jc w:val="center"/>
              <w:rPr>
                <w:rFonts w:cs="Calibri"/>
              </w:rPr>
            </w:pPr>
            <w:proofErr w:type="gramStart"/>
            <w:r w:rsidRPr="00DE5D19">
              <w:rPr>
                <w:rFonts w:cs="Calibri"/>
              </w:rPr>
              <w:t>( Comprensione</w:t>
            </w:r>
            <w:proofErr w:type="gramEnd"/>
            <w:r w:rsidRPr="00DE5D19">
              <w:rPr>
                <w:rFonts w:cs="Calibri"/>
              </w:rPr>
              <w:t xml:space="preserve"> orale )</w:t>
            </w:r>
          </w:p>
        </w:tc>
        <w:tc>
          <w:tcPr>
            <w:tcW w:w="2625" w:type="dxa"/>
            <w:shd w:val="clear" w:color="auto" w:fill="auto"/>
          </w:tcPr>
          <w:p w:rsidR="00491A50" w:rsidRPr="00DE5D19" w:rsidRDefault="00491A50" w:rsidP="00D232D9">
            <w:pPr>
              <w:spacing w:after="0" w:line="240" w:lineRule="auto"/>
              <w:jc w:val="center"/>
              <w:rPr>
                <w:rFonts w:cs="Calibri"/>
              </w:rPr>
            </w:pPr>
            <w:r w:rsidRPr="00DE5D19">
              <w:rPr>
                <w:rFonts w:cs="Calibri"/>
              </w:rPr>
              <w:t xml:space="preserve">PARLATO </w:t>
            </w:r>
          </w:p>
          <w:p w:rsidR="00491A50" w:rsidRPr="00DE5D19" w:rsidRDefault="00491A50" w:rsidP="00D232D9">
            <w:pPr>
              <w:spacing w:after="0" w:line="240" w:lineRule="auto"/>
              <w:jc w:val="center"/>
              <w:rPr>
                <w:rFonts w:cs="Calibri"/>
              </w:rPr>
            </w:pPr>
            <w:proofErr w:type="gramStart"/>
            <w:r w:rsidRPr="00DE5D19">
              <w:rPr>
                <w:rFonts w:cs="Calibri"/>
              </w:rPr>
              <w:t>( Produzione</w:t>
            </w:r>
            <w:proofErr w:type="gramEnd"/>
            <w:r w:rsidRPr="00DE5D19">
              <w:rPr>
                <w:rFonts w:cs="Calibri"/>
              </w:rPr>
              <w:t xml:space="preserve"> e interazione orale )</w:t>
            </w:r>
          </w:p>
        </w:tc>
        <w:tc>
          <w:tcPr>
            <w:tcW w:w="2625" w:type="dxa"/>
            <w:gridSpan w:val="2"/>
            <w:shd w:val="clear" w:color="auto" w:fill="auto"/>
          </w:tcPr>
          <w:p w:rsidR="00491A50" w:rsidRPr="00DE5D19" w:rsidRDefault="00491A50" w:rsidP="00D232D9">
            <w:pPr>
              <w:spacing w:after="0" w:line="240" w:lineRule="auto"/>
              <w:jc w:val="center"/>
              <w:rPr>
                <w:rFonts w:cs="Calibri"/>
              </w:rPr>
            </w:pPr>
            <w:r w:rsidRPr="00DE5D19">
              <w:rPr>
                <w:rFonts w:cs="Calibri"/>
              </w:rPr>
              <w:t xml:space="preserve"> LETTURA</w:t>
            </w:r>
          </w:p>
          <w:p w:rsidR="00491A50" w:rsidRPr="00DE5D19" w:rsidRDefault="00491A50" w:rsidP="00D232D9">
            <w:pPr>
              <w:spacing w:after="0" w:line="240" w:lineRule="auto"/>
              <w:jc w:val="center"/>
              <w:rPr>
                <w:rFonts w:cs="Calibri"/>
              </w:rPr>
            </w:pPr>
            <w:proofErr w:type="gramStart"/>
            <w:r w:rsidRPr="00DE5D19">
              <w:rPr>
                <w:rFonts w:cs="Calibri"/>
              </w:rPr>
              <w:t>( Comprensione</w:t>
            </w:r>
            <w:proofErr w:type="gramEnd"/>
            <w:r w:rsidRPr="00DE5D19">
              <w:rPr>
                <w:rFonts w:cs="Calibri"/>
              </w:rPr>
              <w:t xml:space="preserve"> scritta)</w:t>
            </w:r>
          </w:p>
        </w:tc>
        <w:tc>
          <w:tcPr>
            <w:tcW w:w="2625" w:type="dxa"/>
            <w:shd w:val="clear" w:color="auto" w:fill="auto"/>
          </w:tcPr>
          <w:p w:rsidR="00491A50" w:rsidRPr="00DE5D19" w:rsidRDefault="00491A50" w:rsidP="00D232D9">
            <w:pPr>
              <w:spacing w:after="0" w:line="240" w:lineRule="auto"/>
              <w:jc w:val="center"/>
              <w:rPr>
                <w:rFonts w:cs="Calibri"/>
              </w:rPr>
            </w:pPr>
            <w:r w:rsidRPr="00DE5D19">
              <w:rPr>
                <w:rFonts w:cs="Calibri"/>
              </w:rPr>
              <w:t>SCRITTURA</w:t>
            </w:r>
          </w:p>
          <w:p w:rsidR="00491A50" w:rsidRPr="00DE5D19" w:rsidRDefault="00491A50" w:rsidP="00D232D9">
            <w:pPr>
              <w:widowControl w:val="0"/>
              <w:spacing w:after="0" w:line="240" w:lineRule="auto"/>
              <w:contextualSpacing/>
              <w:jc w:val="center"/>
              <w:rPr>
                <w:rFonts w:cs="Calibri"/>
                <w:bCs/>
                <w:lang w:eastAsia="it-IT"/>
              </w:rPr>
            </w:pPr>
            <w:proofErr w:type="gramStart"/>
            <w:r w:rsidRPr="00DE5D19">
              <w:rPr>
                <w:rFonts w:cs="Calibri"/>
              </w:rPr>
              <w:t>( Produzione</w:t>
            </w:r>
            <w:proofErr w:type="gramEnd"/>
            <w:r w:rsidRPr="00DE5D19">
              <w:rPr>
                <w:rFonts w:cs="Calibri"/>
              </w:rPr>
              <w:t xml:space="preserve"> scritta)</w:t>
            </w:r>
          </w:p>
        </w:tc>
        <w:tc>
          <w:tcPr>
            <w:tcW w:w="2625" w:type="dxa"/>
            <w:shd w:val="clear" w:color="auto" w:fill="auto"/>
          </w:tcPr>
          <w:p w:rsidR="00491A50" w:rsidRPr="00DE5D19" w:rsidRDefault="00491A50" w:rsidP="00D232D9">
            <w:pPr>
              <w:spacing w:after="0" w:line="240" w:lineRule="auto"/>
              <w:ind w:firstLine="284"/>
              <w:jc w:val="center"/>
              <w:rPr>
                <w:rFonts w:cs="Calibri"/>
                <w:lang w:eastAsia="it-IT"/>
              </w:rPr>
            </w:pPr>
            <w:r w:rsidRPr="00DE5D19">
              <w:rPr>
                <w:rFonts w:cs="Calibri"/>
              </w:rPr>
              <w:t>RIFLESSIONE sulla lingua e sull’apprendimento</w:t>
            </w:r>
          </w:p>
        </w:tc>
      </w:tr>
      <w:tr w:rsidR="00491A50" w:rsidRPr="00DE5D19" w:rsidTr="00836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194"/>
        </w:trPr>
        <w:tc>
          <w:tcPr>
            <w:tcW w:w="4558" w:type="dxa"/>
            <w:gridSpan w:val="3"/>
            <w:tcBorders>
              <w:top w:val="single" w:sz="4" w:space="0" w:color="000000"/>
              <w:left w:val="single" w:sz="4" w:space="0" w:color="000000"/>
              <w:bottom w:val="single" w:sz="4" w:space="0" w:color="000000"/>
            </w:tcBorders>
            <w:shd w:val="clear" w:color="auto" w:fill="auto"/>
          </w:tcPr>
          <w:p w:rsidR="00491A50" w:rsidRPr="00DE5D19" w:rsidRDefault="00491A50" w:rsidP="00491A50">
            <w:pPr>
              <w:numPr>
                <w:ilvl w:val="0"/>
                <w:numId w:val="22"/>
              </w:numPr>
              <w:suppressAutoHyphens/>
              <w:autoSpaceDE w:val="0"/>
              <w:snapToGrid w:val="0"/>
              <w:spacing w:after="0" w:line="240" w:lineRule="auto"/>
              <w:rPr>
                <w:rFonts w:cs="Calibri"/>
              </w:rPr>
            </w:pPr>
            <w:r w:rsidRPr="00DE5D19">
              <w:rPr>
                <w:rFonts w:cs="Calibri"/>
              </w:rPr>
              <w:t>Riesce a comprendere frasi semplici, istruzioni e frasi di uso quotidiano.</w:t>
            </w:r>
          </w:p>
          <w:p w:rsidR="00491A50" w:rsidRPr="00DE5D19" w:rsidRDefault="00491A50" w:rsidP="00491A50">
            <w:pPr>
              <w:numPr>
                <w:ilvl w:val="0"/>
                <w:numId w:val="22"/>
              </w:numPr>
              <w:suppressAutoHyphens/>
              <w:autoSpaceDE w:val="0"/>
              <w:snapToGrid w:val="0"/>
              <w:spacing w:after="0" w:line="240" w:lineRule="auto"/>
              <w:rPr>
                <w:rFonts w:cs="Calibri"/>
              </w:rPr>
            </w:pPr>
            <w:r w:rsidRPr="00DE5D19">
              <w:rPr>
                <w:rFonts w:cs="Calibri"/>
              </w:rPr>
              <w:t xml:space="preserve">Riesce a </w:t>
            </w:r>
            <w:proofErr w:type="gramStart"/>
            <w:r w:rsidRPr="00DE5D19">
              <w:rPr>
                <w:rFonts w:cs="Calibri"/>
              </w:rPr>
              <w:t>ricavare  informazioni</w:t>
            </w:r>
            <w:proofErr w:type="gramEnd"/>
            <w:r w:rsidRPr="00DE5D19">
              <w:rPr>
                <w:rFonts w:cs="Calibri"/>
              </w:rPr>
              <w:t xml:space="preserve"> essenziali da conversazioni, descrizioni e interviste.</w:t>
            </w:r>
          </w:p>
        </w:tc>
        <w:tc>
          <w:tcPr>
            <w:tcW w:w="2625" w:type="dxa"/>
            <w:tcBorders>
              <w:top w:val="single" w:sz="4" w:space="0" w:color="000000"/>
              <w:left w:val="single" w:sz="4" w:space="0" w:color="000000"/>
              <w:bottom w:val="single" w:sz="4" w:space="0" w:color="000000"/>
            </w:tcBorders>
            <w:shd w:val="clear" w:color="auto" w:fill="auto"/>
          </w:tcPr>
          <w:p w:rsidR="00491A50" w:rsidRPr="00DE5D19" w:rsidRDefault="00491A50" w:rsidP="00491A50">
            <w:pPr>
              <w:widowControl w:val="0"/>
              <w:numPr>
                <w:ilvl w:val="0"/>
                <w:numId w:val="22"/>
              </w:numPr>
              <w:suppressAutoHyphens/>
              <w:autoSpaceDE w:val="0"/>
              <w:snapToGrid w:val="0"/>
              <w:spacing w:after="0" w:line="240" w:lineRule="auto"/>
              <w:jc w:val="both"/>
              <w:rPr>
                <w:rFonts w:cs="Calibri"/>
              </w:rPr>
            </w:pPr>
            <w:r w:rsidRPr="00DE5D19">
              <w:rPr>
                <w:rFonts w:cs="Calibri"/>
              </w:rPr>
              <w:t>E’ in grado di porre domande su dati personali e rispondere a domande analoghe.</w:t>
            </w:r>
          </w:p>
          <w:p w:rsidR="00491A50" w:rsidRPr="00DE5D19" w:rsidRDefault="00491A50" w:rsidP="00491A50">
            <w:pPr>
              <w:widowControl w:val="0"/>
              <w:numPr>
                <w:ilvl w:val="0"/>
                <w:numId w:val="22"/>
              </w:numPr>
              <w:suppressAutoHyphens/>
              <w:autoSpaceDE w:val="0"/>
              <w:snapToGrid w:val="0"/>
              <w:spacing w:after="0" w:line="240" w:lineRule="auto"/>
              <w:jc w:val="both"/>
              <w:rPr>
                <w:rFonts w:cs="Calibri"/>
              </w:rPr>
            </w:pPr>
            <w:r w:rsidRPr="00DE5D19">
              <w:rPr>
                <w:rFonts w:cs="Calibri"/>
              </w:rPr>
              <w:t>E’ in grado di interagire in modo semplice.</w:t>
            </w:r>
          </w:p>
        </w:tc>
        <w:tc>
          <w:tcPr>
            <w:tcW w:w="2625" w:type="dxa"/>
            <w:gridSpan w:val="2"/>
            <w:tcBorders>
              <w:top w:val="single" w:sz="4" w:space="0" w:color="000000"/>
              <w:left w:val="single" w:sz="4" w:space="0" w:color="000000"/>
              <w:bottom w:val="single" w:sz="4" w:space="0" w:color="000000"/>
            </w:tcBorders>
            <w:shd w:val="clear" w:color="auto" w:fill="auto"/>
          </w:tcPr>
          <w:p w:rsidR="00491A50" w:rsidRPr="00DE5D19" w:rsidRDefault="00491A50" w:rsidP="00491A50">
            <w:pPr>
              <w:numPr>
                <w:ilvl w:val="0"/>
                <w:numId w:val="20"/>
              </w:numPr>
              <w:suppressAutoHyphens/>
              <w:snapToGrid w:val="0"/>
              <w:spacing w:after="0" w:line="240" w:lineRule="auto"/>
              <w:rPr>
                <w:rFonts w:cs="Calibri"/>
              </w:rPr>
            </w:pPr>
            <w:r w:rsidRPr="00DE5D19">
              <w:rPr>
                <w:rFonts w:cs="Calibri"/>
              </w:rPr>
              <w:t>Riesce a comprendere dati e informazioni essenziali e importanti su persone, animali e oggetti da brevi testi e articoli.</w:t>
            </w:r>
          </w:p>
        </w:tc>
        <w:tc>
          <w:tcPr>
            <w:tcW w:w="2625" w:type="dxa"/>
            <w:tcBorders>
              <w:top w:val="single" w:sz="4" w:space="0" w:color="000000"/>
              <w:left w:val="single" w:sz="4" w:space="0" w:color="000000"/>
              <w:bottom w:val="single" w:sz="4" w:space="0" w:color="000000"/>
            </w:tcBorders>
            <w:shd w:val="clear" w:color="auto" w:fill="auto"/>
          </w:tcPr>
          <w:p w:rsidR="00491A50" w:rsidRPr="00DE5D19" w:rsidRDefault="00491A50" w:rsidP="00491A50">
            <w:pPr>
              <w:numPr>
                <w:ilvl w:val="0"/>
                <w:numId w:val="22"/>
              </w:numPr>
              <w:suppressAutoHyphens/>
              <w:snapToGrid w:val="0"/>
              <w:spacing w:after="0" w:line="240" w:lineRule="auto"/>
              <w:rPr>
                <w:rFonts w:cs="Calibri"/>
              </w:rPr>
            </w:pPr>
            <w:r w:rsidRPr="00DE5D19">
              <w:rPr>
                <w:rFonts w:cs="Calibri"/>
              </w:rPr>
              <w:t xml:space="preserve">Sa scrivere </w:t>
            </w:r>
            <w:proofErr w:type="gramStart"/>
            <w:r w:rsidRPr="00DE5D19">
              <w:rPr>
                <w:rFonts w:cs="Calibri"/>
              </w:rPr>
              <w:t>cartoline ,</w:t>
            </w:r>
            <w:proofErr w:type="gramEnd"/>
            <w:r w:rsidRPr="00DE5D19">
              <w:rPr>
                <w:rFonts w:cs="Calibri"/>
              </w:rPr>
              <w:t xml:space="preserve"> </w:t>
            </w:r>
            <w:proofErr w:type="spellStart"/>
            <w:r w:rsidRPr="00DE5D19">
              <w:rPr>
                <w:rFonts w:cs="Calibri"/>
              </w:rPr>
              <w:t>e-mails</w:t>
            </w:r>
            <w:proofErr w:type="spellEnd"/>
          </w:p>
          <w:p w:rsidR="00491A50" w:rsidRPr="00DE5D19" w:rsidRDefault="00491A50" w:rsidP="00D232D9">
            <w:pPr>
              <w:snapToGrid w:val="0"/>
              <w:spacing w:after="0" w:line="240" w:lineRule="auto"/>
              <w:ind w:left="360"/>
              <w:rPr>
                <w:rFonts w:cs="Calibri"/>
              </w:rPr>
            </w:pPr>
            <w:proofErr w:type="gramStart"/>
            <w:r w:rsidRPr="00DE5D19">
              <w:rPr>
                <w:rFonts w:cs="Calibri"/>
              </w:rPr>
              <w:t>e</w:t>
            </w:r>
            <w:proofErr w:type="gramEnd"/>
            <w:r w:rsidRPr="00DE5D19">
              <w:rPr>
                <w:rFonts w:cs="Calibri"/>
              </w:rPr>
              <w:t xml:space="preserve"> brevi testi per riferire </w:t>
            </w:r>
          </w:p>
          <w:p w:rsidR="00491A50" w:rsidRPr="00DE5D19" w:rsidRDefault="00491A50" w:rsidP="00D232D9">
            <w:pPr>
              <w:snapToGrid w:val="0"/>
              <w:spacing w:after="0" w:line="240" w:lineRule="auto"/>
              <w:ind w:left="360"/>
              <w:rPr>
                <w:rFonts w:cs="Calibri"/>
              </w:rPr>
            </w:pPr>
            <w:proofErr w:type="gramStart"/>
            <w:r w:rsidRPr="00DE5D19">
              <w:rPr>
                <w:rFonts w:cs="Calibri"/>
              </w:rPr>
              <w:t>informazioni</w:t>
            </w:r>
            <w:proofErr w:type="gramEnd"/>
            <w:r w:rsidRPr="00DE5D19">
              <w:rPr>
                <w:rFonts w:cs="Calibri"/>
              </w:rPr>
              <w:t xml:space="preserve"> su altri.</w:t>
            </w:r>
          </w:p>
          <w:p w:rsidR="00491A50" w:rsidRPr="00DE5D19" w:rsidRDefault="00491A50" w:rsidP="00491A50">
            <w:pPr>
              <w:numPr>
                <w:ilvl w:val="0"/>
                <w:numId w:val="22"/>
              </w:numPr>
              <w:suppressAutoHyphens/>
              <w:snapToGrid w:val="0"/>
              <w:spacing w:after="0" w:line="240" w:lineRule="auto"/>
              <w:rPr>
                <w:rFonts w:cs="Calibri"/>
              </w:rPr>
            </w:pPr>
            <w:r w:rsidRPr="00DE5D19">
              <w:rPr>
                <w:rFonts w:cs="Calibri"/>
              </w:rPr>
              <w:t>Sa scrivere dando informazioni su se stesso.</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491A50" w:rsidRPr="00DE5D19" w:rsidRDefault="00491A50" w:rsidP="00491A50">
            <w:pPr>
              <w:numPr>
                <w:ilvl w:val="0"/>
                <w:numId w:val="20"/>
              </w:numPr>
              <w:suppressAutoHyphens/>
              <w:snapToGrid w:val="0"/>
              <w:spacing w:after="0" w:line="240" w:lineRule="auto"/>
              <w:rPr>
                <w:rFonts w:cs="Calibri"/>
              </w:rPr>
            </w:pPr>
            <w:r w:rsidRPr="00DE5D19">
              <w:rPr>
                <w:rFonts w:cs="Calibri"/>
              </w:rPr>
              <w:t>Sa osservare parole ed espressioni nei contesti d’uso cogliendone i rapporti di significato.</w:t>
            </w:r>
          </w:p>
        </w:tc>
      </w:tr>
      <w:tr w:rsidR="00491A50" w:rsidRPr="00DE5D19" w:rsidTr="008360CC">
        <w:trPr>
          <w:gridBefore w:val="1"/>
          <w:wBefore w:w="10" w:type="dxa"/>
        </w:trPr>
        <w:tc>
          <w:tcPr>
            <w:tcW w:w="15048" w:type="dxa"/>
            <w:gridSpan w:val="7"/>
            <w:shd w:val="clear" w:color="auto" w:fill="auto"/>
          </w:tcPr>
          <w:p w:rsidR="00491A50" w:rsidRPr="00DE5D19" w:rsidRDefault="00491A50" w:rsidP="00D232D9">
            <w:pPr>
              <w:pStyle w:val="NormaleWeb"/>
              <w:spacing w:after="0"/>
              <w:jc w:val="center"/>
              <w:rPr>
                <w:rFonts w:ascii="Calibri" w:hAnsi="Calibri" w:cs="Calibri"/>
                <w:sz w:val="22"/>
                <w:szCs w:val="22"/>
              </w:rPr>
            </w:pPr>
            <w:bookmarkStart w:id="0" w:name="_GoBack"/>
            <w:bookmarkEnd w:id="0"/>
          </w:p>
          <w:p w:rsidR="00491A50" w:rsidRPr="00C95781" w:rsidRDefault="00491A50" w:rsidP="00C95781">
            <w:pPr>
              <w:pStyle w:val="NormaleWeb"/>
              <w:spacing w:after="0"/>
              <w:jc w:val="center"/>
              <w:rPr>
                <w:rFonts w:ascii="Calibri" w:hAnsi="Calibri" w:cs="Calibri"/>
                <w:b/>
                <w:sz w:val="22"/>
                <w:szCs w:val="22"/>
              </w:rPr>
            </w:pPr>
            <w:r w:rsidRPr="00C95781">
              <w:rPr>
                <w:rFonts w:ascii="Calibri" w:hAnsi="Calibri" w:cs="Calibri"/>
                <w:b/>
                <w:sz w:val="22"/>
                <w:szCs w:val="22"/>
              </w:rPr>
              <w:t>SECONDA LINGUA COMUNITARIA (</w:t>
            </w:r>
            <w:proofErr w:type="gramStart"/>
            <w:r w:rsidRPr="00C95781">
              <w:rPr>
                <w:rFonts w:ascii="Calibri" w:hAnsi="Calibri" w:cs="Calibri"/>
                <w:b/>
                <w:sz w:val="22"/>
                <w:szCs w:val="22"/>
              </w:rPr>
              <w:t>FRANCESE)  -</w:t>
            </w:r>
            <w:proofErr w:type="gramEnd"/>
            <w:r w:rsidRPr="00C95781">
              <w:rPr>
                <w:rFonts w:ascii="Calibri" w:hAnsi="Calibri" w:cs="Calibri"/>
                <w:b/>
                <w:sz w:val="22"/>
                <w:szCs w:val="22"/>
              </w:rPr>
              <w:t xml:space="preserve"> CLASSE TERZA SCUOLA SECONDARIA DÌ PRIMO GRADO</w:t>
            </w:r>
          </w:p>
        </w:tc>
      </w:tr>
      <w:tr w:rsidR="00491A50" w:rsidRPr="00DE5D19" w:rsidTr="008360CC">
        <w:trPr>
          <w:gridBefore w:val="1"/>
          <w:wBefore w:w="10" w:type="dxa"/>
        </w:trPr>
        <w:tc>
          <w:tcPr>
            <w:tcW w:w="15048" w:type="dxa"/>
            <w:gridSpan w:val="7"/>
            <w:shd w:val="clear" w:color="auto" w:fill="auto"/>
          </w:tcPr>
          <w:p w:rsidR="00491A50" w:rsidRPr="00DE5D19" w:rsidRDefault="00491A50" w:rsidP="00D232D9">
            <w:pPr>
              <w:pStyle w:val="NormaleWeb"/>
              <w:spacing w:after="0"/>
              <w:jc w:val="center"/>
              <w:rPr>
                <w:rFonts w:ascii="Calibri" w:hAnsi="Calibri" w:cs="Calibri"/>
                <w:sz w:val="22"/>
                <w:szCs w:val="22"/>
              </w:rPr>
            </w:pPr>
            <w:r w:rsidRPr="00DE5D19">
              <w:rPr>
                <w:rFonts w:ascii="Calibri" w:hAnsi="Calibri" w:cs="Calibri"/>
                <w:sz w:val="22"/>
                <w:szCs w:val="22"/>
              </w:rPr>
              <w:t>RIFERIMENTO ALLA MAPPA</w:t>
            </w:r>
          </w:p>
        </w:tc>
      </w:tr>
      <w:tr w:rsidR="00491A50" w:rsidRPr="00DE5D19" w:rsidTr="008360CC">
        <w:trPr>
          <w:gridBefore w:val="1"/>
          <w:wBefore w:w="10" w:type="dxa"/>
        </w:trPr>
        <w:tc>
          <w:tcPr>
            <w:tcW w:w="7621" w:type="dxa"/>
            <w:gridSpan w:val="4"/>
            <w:shd w:val="clear" w:color="auto" w:fill="auto"/>
          </w:tcPr>
          <w:p w:rsidR="00491A50" w:rsidRPr="00DE5D19" w:rsidRDefault="00491A50" w:rsidP="00D232D9">
            <w:pPr>
              <w:spacing w:after="0" w:line="240" w:lineRule="auto"/>
              <w:jc w:val="center"/>
              <w:rPr>
                <w:rFonts w:cs="Calibri"/>
              </w:rPr>
            </w:pPr>
            <w:proofErr w:type="gramStart"/>
            <w:r w:rsidRPr="00DE5D19">
              <w:rPr>
                <w:rFonts w:cs="Calibri"/>
              </w:rPr>
              <w:t>COMPETENZE  DISCIPLINARI</w:t>
            </w:r>
            <w:proofErr w:type="gramEnd"/>
          </w:p>
          <w:p w:rsidR="00491A50" w:rsidRPr="00DE5D19" w:rsidRDefault="00491A50" w:rsidP="00D232D9">
            <w:pPr>
              <w:spacing w:after="0" w:line="240" w:lineRule="auto"/>
              <w:jc w:val="center"/>
              <w:rPr>
                <w:rFonts w:cs="Calibri"/>
              </w:rPr>
            </w:pPr>
          </w:p>
        </w:tc>
        <w:tc>
          <w:tcPr>
            <w:tcW w:w="7427" w:type="dxa"/>
            <w:gridSpan w:val="3"/>
            <w:shd w:val="clear" w:color="auto" w:fill="auto"/>
          </w:tcPr>
          <w:p w:rsidR="00491A50" w:rsidRPr="00DE5D19" w:rsidRDefault="00491A50" w:rsidP="00D232D9">
            <w:pPr>
              <w:jc w:val="center"/>
              <w:rPr>
                <w:rFonts w:cs="Calibri"/>
              </w:rPr>
            </w:pPr>
            <w:r w:rsidRPr="00DE5D19">
              <w:rPr>
                <w:rFonts w:cs="Calibri"/>
              </w:rPr>
              <w:t>DISPOSIZIONI DELLA MENTE</w:t>
            </w:r>
          </w:p>
        </w:tc>
      </w:tr>
      <w:tr w:rsidR="00491A50" w:rsidRPr="00DE5D19" w:rsidTr="008360CC">
        <w:trPr>
          <w:gridBefore w:val="1"/>
          <w:wBefore w:w="10" w:type="dxa"/>
        </w:trPr>
        <w:tc>
          <w:tcPr>
            <w:tcW w:w="7621" w:type="dxa"/>
            <w:gridSpan w:val="4"/>
            <w:shd w:val="clear" w:color="auto" w:fill="auto"/>
          </w:tcPr>
          <w:p w:rsidR="00491A50" w:rsidRPr="00DE5D19" w:rsidRDefault="00491A50" w:rsidP="00C95781">
            <w:pPr>
              <w:pStyle w:val="Paragrafoelenco"/>
              <w:numPr>
                <w:ilvl w:val="0"/>
                <w:numId w:val="24"/>
              </w:numPr>
              <w:suppressAutoHyphens/>
              <w:autoSpaceDN w:val="0"/>
              <w:spacing w:after="0"/>
              <w:contextualSpacing w:val="0"/>
              <w:textAlignment w:val="baseline"/>
              <w:rPr>
                <w:rFonts w:cs="Calibri"/>
              </w:rPr>
            </w:pPr>
            <w:r w:rsidRPr="00DE5D19">
              <w:rPr>
                <w:rFonts w:cs="Calibri"/>
              </w:rPr>
              <w:lastRenderedPageBreak/>
              <w:t>Riconoscere che esistono differenti sistemi linguistici e culturali</w:t>
            </w:r>
          </w:p>
          <w:p w:rsidR="00491A50" w:rsidRPr="00DE5D19" w:rsidRDefault="00491A50" w:rsidP="00C95781">
            <w:pPr>
              <w:pStyle w:val="Paragrafoelenco"/>
              <w:numPr>
                <w:ilvl w:val="0"/>
                <w:numId w:val="24"/>
              </w:numPr>
              <w:suppressAutoHyphens/>
              <w:autoSpaceDN w:val="0"/>
              <w:spacing w:after="0"/>
              <w:contextualSpacing w:val="0"/>
              <w:textAlignment w:val="baseline"/>
              <w:rPr>
                <w:rFonts w:cs="Calibri"/>
              </w:rPr>
            </w:pPr>
            <w:r w:rsidRPr="00DE5D19">
              <w:rPr>
                <w:rFonts w:cs="Calibri"/>
              </w:rPr>
              <w:t>Promuovere e veicolare contenuti di vita quotidiana e apprendimenti collegati ad ambiti disciplinari diversi.</w:t>
            </w:r>
          </w:p>
          <w:p w:rsidR="00491A50" w:rsidRPr="00DE5D19" w:rsidRDefault="00491A50" w:rsidP="00C95781">
            <w:pPr>
              <w:pStyle w:val="Paragrafoelenco"/>
              <w:numPr>
                <w:ilvl w:val="0"/>
                <w:numId w:val="24"/>
              </w:numPr>
              <w:suppressAutoHyphens/>
              <w:autoSpaceDN w:val="0"/>
              <w:spacing w:after="0"/>
              <w:contextualSpacing w:val="0"/>
              <w:textAlignment w:val="baseline"/>
              <w:rPr>
                <w:rFonts w:cs="Calibri"/>
              </w:rPr>
            </w:pPr>
            <w:r w:rsidRPr="00DE5D19">
              <w:rPr>
                <w:rFonts w:cs="Calibri"/>
              </w:rPr>
              <w:t>Esprimersi e comunicare, attraverso risorse linguistiche e culturali, in funzione dell’interlocutore e del contesto</w:t>
            </w:r>
          </w:p>
          <w:p w:rsidR="00491A50" w:rsidRPr="00DE5D19" w:rsidRDefault="00491A50" w:rsidP="00D232D9">
            <w:pPr>
              <w:spacing w:before="100" w:beforeAutospacing="1" w:after="0" w:line="240" w:lineRule="auto"/>
              <w:ind w:left="720"/>
              <w:rPr>
                <w:rFonts w:eastAsia="Times New Roman" w:cs="Calibri"/>
                <w:lang w:eastAsia="it-IT"/>
              </w:rPr>
            </w:pPr>
          </w:p>
        </w:tc>
        <w:tc>
          <w:tcPr>
            <w:tcW w:w="7427" w:type="dxa"/>
            <w:gridSpan w:val="3"/>
            <w:shd w:val="clear" w:color="auto" w:fill="auto"/>
          </w:tcPr>
          <w:p w:rsidR="00491A50" w:rsidRPr="00DE5D19" w:rsidRDefault="00491A50" w:rsidP="00C95781">
            <w:pPr>
              <w:pStyle w:val="Standard"/>
              <w:numPr>
                <w:ilvl w:val="0"/>
                <w:numId w:val="24"/>
              </w:numPr>
              <w:spacing w:after="0"/>
              <w:rPr>
                <w:rFonts w:cs="Calibri"/>
                <w:bCs/>
              </w:rPr>
            </w:pPr>
            <w:r w:rsidRPr="00DE5D19">
              <w:rPr>
                <w:rFonts w:cs="Calibri"/>
                <w:bCs/>
              </w:rPr>
              <w:t>Ascoltare con comprensione ed empatia</w:t>
            </w:r>
          </w:p>
          <w:p w:rsidR="00491A50" w:rsidRPr="00DE5D19" w:rsidRDefault="00491A50" w:rsidP="00C95781">
            <w:pPr>
              <w:pStyle w:val="Standard"/>
              <w:numPr>
                <w:ilvl w:val="0"/>
                <w:numId w:val="24"/>
              </w:numPr>
              <w:spacing w:after="0"/>
              <w:rPr>
                <w:rFonts w:cs="Calibri"/>
                <w:bCs/>
              </w:rPr>
            </w:pPr>
            <w:r w:rsidRPr="00DE5D19">
              <w:rPr>
                <w:rFonts w:cs="Calibri"/>
                <w:bCs/>
              </w:rPr>
              <w:t>Pensare in modo flessibile</w:t>
            </w:r>
          </w:p>
          <w:p w:rsidR="00491A50" w:rsidRPr="00DE5D19" w:rsidRDefault="00491A50" w:rsidP="00C95781">
            <w:pPr>
              <w:pStyle w:val="Standard"/>
              <w:numPr>
                <w:ilvl w:val="0"/>
                <w:numId w:val="24"/>
              </w:numPr>
              <w:spacing w:after="0"/>
              <w:rPr>
                <w:rFonts w:cs="Calibri"/>
                <w:bCs/>
              </w:rPr>
            </w:pPr>
            <w:r w:rsidRPr="00DE5D19">
              <w:rPr>
                <w:rFonts w:cs="Calibri"/>
                <w:bCs/>
              </w:rPr>
              <w:t>Pensare e comunicare con chiarezza e precisione</w:t>
            </w:r>
          </w:p>
          <w:p w:rsidR="00491A50" w:rsidRPr="00DE5D19" w:rsidRDefault="00491A50" w:rsidP="00C95781">
            <w:pPr>
              <w:pStyle w:val="Standard"/>
              <w:numPr>
                <w:ilvl w:val="0"/>
                <w:numId w:val="24"/>
              </w:numPr>
              <w:spacing w:after="0"/>
              <w:rPr>
                <w:rFonts w:cs="Calibri"/>
              </w:rPr>
            </w:pPr>
            <w:r w:rsidRPr="00DE5D19">
              <w:rPr>
                <w:rFonts w:cs="Calibri"/>
                <w:bCs/>
              </w:rPr>
              <w:t>Rimanere aperti ad un apprendimento continuo</w:t>
            </w:r>
          </w:p>
          <w:p w:rsidR="00491A50" w:rsidRPr="00DE5D19" w:rsidRDefault="00491A50" w:rsidP="00D232D9">
            <w:pPr>
              <w:pStyle w:val="Paragrafoelenco"/>
              <w:suppressAutoHyphens/>
              <w:spacing w:after="0"/>
              <w:rPr>
                <w:rFonts w:cs="Calibri"/>
              </w:rPr>
            </w:pPr>
          </w:p>
        </w:tc>
      </w:tr>
      <w:tr w:rsidR="00491A50" w:rsidRPr="00DE5D19" w:rsidTr="008360CC">
        <w:trPr>
          <w:gridBefore w:val="1"/>
          <w:wBefore w:w="10" w:type="dxa"/>
        </w:trPr>
        <w:tc>
          <w:tcPr>
            <w:tcW w:w="959" w:type="dxa"/>
            <w:shd w:val="clear" w:color="auto" w:fill="auto"/>
            <w:textDirection w:val="btLr"/>
          </w:tcPr>
          <w:p w:rsidR="00491A50" w:rsidRPr="00DE5D19" w:rsidRDefault="00491A50" w:rsidP="00D232D9">
            <w:pPr>
              <w:spacing w:after="0" w:line="240" w:lineRule="auto"/>
              <w:ind w:left="113" w:right="113"/>
              <w:jc w:val="center"/>
              <w:rPr>
                <w:rFonts w:cs="Calibri"/>
              </w:rPr>
            </w:pPr>
            <w:r w:rsidRPr="00DE5D19">
              <w:rPr>
                <w:rFonts w:cs="Calibri"/>
              </w:rPr>
              <w:t>TRAGUARDI</w:t>
            </w:r>
          </w:p>
          <w:p w:rsidR="00491A50" w:rsidRPr="00DE5D19" w:rsidRDefault="00491A50" w:rsidP="00D232D9">
            <w:pPr>
              <w:spacing w:after="0" w:line="240" w:lineRule="auto"/>
              <w:ind w:left="113" w:right="113"/>
              <w:jc w:val="center"/>
              <w:rPr>
                <w:rFonts w:cs="Calibri"/>
              </w:rPr>
            </w:pPr>
          </w:p>
        </w:tc>
        <w:tc>
          <w:tcPr>
            <w:tcW w:w="14089" w:type="dxa"/>
            <w:gridSpan w:val="6"/>
            <w:shd w:val="clear" w:color="auto" w:fill="auto"/>
          </w:tcPr>
          <w:p w:rsidR="00491A50" w:rsidRPr="00DE5D19" w:rsidRDefault="00491A50" w:rsidP="00D232D9">
            <w:pPr>
              <w:pStyle w:val="Standard"/>
              <w:spacing w:after="0" w:line="240" w:lineRule="auto"/>
              <w:rPr>
                <w:rFonts w:cs="Calibri"/>
              </w:rPr>
            </w:pPr>
            <w:r w:rsidRPr="00DE5D19">
              <w:rPr>
                <w:rFonts w:cs="Calibri"/>
              </w:rPr>
              <w:t>L’alunno comprende brevi messaggi orali e scritti relativi ad ambiti familiari.</w:t>
            </w:r>
          </w:p>
          <w:p w:rsidR="00491A50" w:rsidRPr="00DE5D19" w:rsidRDefault="00491A50" w:rsidP="00D232D9">
            <w:pPr>
              <w:pStyle w:val="Standard"/>
              <w:spacing w:after="0" w:line="240" w:lineRule="auto"/>
              <w:rPr>
                <w:rFonts w:cs="Calibri"/>
              </w:rPr>
            </w:pPr>
            <w:r w:rsidRPr="00DE5D19">
              <w:rPr>
                <w:rFonts w:cs="Calibri"/>
              </w:rPr>
              <w:t>Comunica oralmente in attività che richiedono solo uno scambio di informazioni semplice e diretto su argomenti familiari e abituali.</w:t>
            </w:r>
          </w:p>
          <w:p w:rsidR="00491A50" w:rsidRPr="00DE5D19" w:rsidRDefault="00491A50" w:rsidP="00D232D9">
            <w:pPr>
              <w:pStyle w:val="Standard"/>
              <w:spacing w:after="0" w:line="240" w:lineRule="auto"/>
              <w:rPr>
                <w:rFonts w:cs="Calibri"/>
              </w:rPr>
            </w:pPr>
            <w:r w:rsidRPr="00DE5D19">
              <w:rPr>
                <w:rFonts w:cs="Calibri"/>
              </w:rPr>
              <w:t>Descrive oralmente e per iscritto, in modo semplice, aspetti del proprio vissuto e del proprio ambiente.</w:t>
            </w:r>
          </w:p>
          <w:p w:rsidR="00491A50" w:rsidRPr="00DE5D19" w:rsidRDefault="00491A50" w:rsidP="00D232D9">
            <w:pPr>
              <w:pStyle w:val="Standard"/>
              <w:spacing w:after="0" w:line="240" w:lineRule="auto"/>
              <w:rPr>
                <w:rFonts w:cs="Calibri"/>
              </w:rPr>
            </w:pPr>
            <w:r w:rsidRPr="00DE5D19">
              <w:rPr>
                <w:rFonts w:cs="Calibri"/>
              </w:rPr>
              <w:t>Legge brevi e semplici testi con tecniche adeguate allo scopo.</w:t>
            </w:r>
          </w:p>
          <w:p w:rsidR="00491A50" w:rsidRPr="00DE5D19" w:rsidRDefault="00491A50" w:rsidP="00D232D9">
            <w:pPr>
              <w:pStyle w:val="Standard"/>
              <w:spacing w:after="0" w:line="240" w:lineRule="auto"/>
              <w:rPr>
                <w:rFonts w:cs="Calibri"/>
              </w:rPr>
            </w:pPr>
            <w:r w:rsidRPr="00DE5D19">
              <w:rPr>
                <w:rFonts w:cs="Calibri"/>
              </w:rPr>
              <w:t>Chiede spiegazioni, svolge i compiti secondo le indicazioni date in lingua straniera dall’insegnante.</w:t>
            </w:r>
          </w:p>
          <w:p w:rsidR="00491A50" w:rsidRPr="00DE5D19" w:rsidRDefault="00491A50" w:rsidP="00D232D9">
            <w:pPr>
              <w:pStyle w:val="Standard"/>
              <w:spacing w:after="0" w:line="240" w:lineRule="auto"/>
              <w:rPr>
                <w:rFonts w:cs="Calibri"/>
              </w:rPr>
            </w:pPr>
            <w:r w:rsidRPr="00DE5D19">
              <w:rPr>
                <w:rFonts w:cs="Calibri"/>
              </w:rPr>
              <w:t>Stabilisce relazioni tra semplici elementi linguistico-comunicativi e culturali propri delle lingue di studio.</w:t>
            </w:r>
          </w:p>
          <w:p w:rsidR="00491A50" w:rsidRPr="00DE5D19" w:rsidRDefault="00491A50" w:rsidP="00D232D9">
            <w:pPr>
              <w:spacing w:after="0" w:line="240" w:lineRule="auto"/>
              <w:rPr>
                <w:rFonts w:cs="Calibri"/>
              </w:rPr>
            </w:pPr>
            <w:r w:rsidRPr="00DE5D19">
              <w:rPr>
                <w:rFonts w:cs="Calibri"/>
              </w:rPr>
              <w:t>Confronta i risultati conseguiti in lingue diverse e le strategie utilizzate per imparare.</w:t>
            </w:r>
          </w:p>
        </w:tc>
      </w:tr>
      <w:tr w:rsidR="00491A50" w:rsidRPr="00DE5D19" w:rsidTr="008360CC">
        <w:trPr>
          <w:gridBefore w:val="1"/>
          <w:wBefore w:w="10" w:type="dxa"/>
          <w:cantSplit/>
          <w:trHeight w:val="1165"/>
        </w:trPr>
        <w:tc>
          <w:tcPr>
            <w:tcW w:w="959" w:type="dxa"/>
            <w:shd w:val="clear" w:color="auto" w:fill="auto"/>
            <w:textDirection w:val="btLr"/>
          </w:tcPr>
          <w:p w:rsidR="00491A50" w:rsidRPr="00DE5D19" w:rsidRDefault="00491A50" w:rsidP="00D232D9">
            <w:pPr>
              <w:spacing w:after="0" w:line="240" w:lineRule="auto"/>
              <w:ind w:left="113" w:right="113"/>
              <w:jc w:val="center"/>
              <w:rPr>
                <w:rFonts w:cs="Calibri"/>
              </w:rPr>
            </w:pPr>
            <w:r w:rsidRPr="00DE5D19">
              <w:rPr>
                <w:rFonts w:cs="Calibri"/>
              </w:rPr>
              <w:t>NUCLEI TEMATICI</w:t>
            </w:r>
          </w:p>
        </w:tc>
        <w:tc>
          <w:tcPr>
            <w:tcW w:w="3589" w:type="dxa"/>
            <w:shd w:val="clear" w:color="auto" w:fill="auto"/>
          </w:tcPr>
          <w:p w:rsidR="00491A50" w:rsidRPr="00DE5D19" w:rsidRDefault="00491A50" w:rsidP="00D232D9">
            <w:pPr>
              <w:spacing w:after="0" w:line="240" w:lineRule="auto"/>
              <w:jc w:val="center"/>
              <w:rPr>
                <w:rFonts w:cs="Calibri"/>
              </w:rPr>
            </w:pPr>
            <w:r w:rsidRPr="00DE5D19">
              <w:rPr>
                <w:rFonts w:cs="Calibri"/>
              </w:rPr>
              <w:t xml:space="preserve">ASCOLTO </w:t>
            </w:r>
          </w:p>
          <w:p w:rsidR="00491A50" w:rsidRPr="00DE5D19" w:rsidRDefault="00491A50" w:rsidP="00D232D9">
            <w:pPr>
              <w:spacing w:after="0" w:line="240" w:lineRule="auto"/>
              <w:jc w:val="center"/>
              <w:rPr>
                <w:rFonts w:cs="Calibri"/>
              </w:rPr>
            </w:pPr>
            <w:proofErr w:type="gramStart"/>
            <w:r w:rsidRPr="00DE5D19">
              <w:rPr>
                <w:rFonts w:cs="Calibri"/>
              </w:rPr>
              <w:t>( Comprensione</w:t>
            </w:r>
            <w:proofErr w:type="gramEnd"/>
            <w:r w:rsidRPr="00DE5D19">
              <w:rPr>
                <w:rFonts w:cs="Calibri"/>
              </w:rPr>
              <w:t xml:space="preserve"> orale )</w:t>
            </w:r>
          </w:p>
        </w:tc>
        <w:tc>
          <w:tcPr>
            <w:tcW w:w="2625" w:type="dxa"/>
            <w:shd w:val="clear" w:color="auto" w:fill="auto"/>
          </w:tcPr>
          <w:p w:rsidR="00491A50" w:rsidRPr="00DE5D19" w:rsidRDefault="00491A50" w:rsidP="00D232D9">
            <w:pPr>
              <w:spacing w:after="0" w:line="240" w:lineRule="auto"/>
              <w:jc w:val="center"/>
              <w:rPr>
                <w:rFonts w:cs="Calibri"/>
              </w:rPr>
            </w:pPr>
            <w:r w:rsidRPr="00DE5D19">
              <w:rPr>
                <w:rFonts w:cs="Calibri"/>
              </w:rPr>
              <w:t xml:space="preserve">PARLATO </w:t>
            </w:r>
          </w:p>
          <w:p w:rsidR="00491A50" w:rsidRPr="00DE5D19" w:rsidRDefault="00491A50" w:rsidP="00D232D9">
            <w:pPr>
              <w:spacing w:after="0" w:line="240" w:lineRule="auto"/>
              <w:jc w:val="center"/>
              <w:rPr>
                <w:rFonts w:cs="Calibri"/>
              </w:rPr>
            </w:pPr>
            <w:proofErr w:type="gramStart"/>
            <w:r w:rsidRPr="00DE5D19">
              <w:rPr>
                <w:rFonts w:cs="Calibri"/>
              </w:rPr>
              <w:t>( Produzione</w:t>
            </w:r>
            <w:proofErr w:type="gramEnd"/>
            <w:r w:rsidRPr="00DE5D19">
              <w:rPr>
                <w:rFonts w:cs="Calibri"/>
              </w:rPr>
              <w:t xml:space="preserve"> e interazione orale )</w:t>
            </w:r>
          </w:p>
        </w:tc>
        <w:tc>
          <w:tcPr>
            <w:tcW w:w="2625" w:type="dxa"/>
            <w:gridSpan w:val="2"/>
            <w:shd w:val="clear" w:color="auto" w:fill="auto"/>
          </w:tcPr>
          <w:p w:rsidR="00491A50" w:rsidRPr="00DE5D19" w:rsidRDefault="00491A50" w:rsidP="00D232D9">
            <w:pPr>
              <w:spacing w:after="0" w:line="240" w:lineRule="auto"/>
              <w:jc w:val="center"/>
              <w:rPr>
                <w:rFonts w:cs="Calibri"/>
              </w:rPr>
            </w:pPr>
            <w:r w:rsidRPr="00DE5D19">
              <w:rPr>
                <w:rFonts w:cs="Calibri"/>
              </w:rPr>
              <w:t xml:space="preserve"> LETTURA</w:t>
            </w:r>
          </w:p>
          <w:p w:rsidR="00491A50" w:rsidRPr="00DE5D19" w:rsidRDefault="00491A50" w:rsidP="00D232D9">
            <w:pPr>
              <w:spacing w:after="0" w:line="240" w:lineRule="auto"/>
              <w:jc w:val="center"/>
              <w:rPr>
                <w:rFonts w:cs="Calibri"/>
              </w:rPr>
            </w:pPr>
            <w:proofErr w:type="gramStart"/>
            <w:r w:rsidRPr="00DE5D19">
              <w:rPr>
                <w:rFonts w:cs="Calibri"/>
              </w:rPr>
              <w:t>( Comprensione</w:t>
            </w:r>
            <w:proofErr w:type="gramEnd"/>
            <w:r w:rsidRPr="00DE5D19">
              <w:rPr>
                <w:rFonts w:cs="Calibri"/>
              </w:rPr>
              <w:t xml:space="preserve"> scritta)</w:t>
            </w:r>
          </w:p>
        </w:tc>
        <w:tc>
          <w:tcPr>
            <w:tcW w:w="2625" w:type="dxa"/>
            <w:shd w:val="clear" w:color="auto" w:fill="auto"/>
          </w:tcPr>
          <w:p w:rsidR="00491A50" w:rsidRPr="00DE5D19" w:rsidRDefault="00491A50" w:rsidP="00D232D9">
            <w:pPr>
              <w:spacing w:after="0" w:line="240" w:lineRule="auto"/>
              <w:jc w:val="center"/>
              <w:rPr>
                <w:rFonts w:cs="Calibri"/>
              </w:rPr>
            </w:pPr>
            <w:r w:rsidRPr="00DE5D19">
              <w:rPr>
                <w:rFonts w:cs="Calibri"/>
              </w:rPr>
              <w:t>SCRITTURA</w:t>
            </w:r>
          </w:p>
          <w:p w:rsidR="00491A50" w:rsidRPr="00DE5D19" w:rsidRDefault="00491A50" w:rsidP="00D232D9">
            <w:pPr>
              <w:widowControl w:val="0"/>
              <w:spacing w:after="0" w:line="240" w:lineRule="auto"/>
              <w:contextualSpacing/>
              <w:jc w:val="center"/>
              <w:rPr>
                <w:rFonts w:cs="Calibri"/>
                <w:bCs/>
                <w:lang w:eastAsia="it-IT"/>
              </w:rPr>
            </w:pPr>
            <w:proofErr w:type="gramStart"/>
            <w:r w:rsidRPr="00DE5D19">
              <w:rPr>
                <w:rFonts w:cs="Calibri"/>
              </w:rPr>
              <w:t>( Produzione</w:t>
            </w:r>
            <w:proofErr w:type="gramEnd"/>
            <w:r w:rsidRPr="00DE5D19">
              <w:rPr>
                <w:rFonts w:cs="Calibri"/>
              </w:rPr>
              <w:t xml:space="preserve"> scritta)</w:t>
            </w:r>
          </w:p>
        </w:tc>
        <w:tc>
          <w:tcPr>
            <w:tcW w:w="2625" w:type="dxa"/>
            <w:shd w:val="clear" w:color="auto" w:fill="auto"/>
          </w:tcPr>
          <w:p w:rsidR="00491A50" w:rsidRPr="00DE5D19" w:rsidRDefault="00491A50" w:rsidP="00D232D9">
            <w:pPr>
              <w:spacing w:after="0" w:line="240" w:lineRule="auto"/>
              <w:ind w:firstLine="284"/>
              <w:jc w:val="center"/>
              <w:rPr>
                <w:rFonts w:cs="Calibri"/>
                <w:lang w:eastAsia="it-IT"/>
              </w:rPr>
            </w:pPr>
            <w:r w:rsidRPr="00DE5D19">
              <w:rPr>
                <w:rFonts w:cs="Calibri"/>
              </w:rPr>
              <w:t>RIFLESSIONE sulla lingua e sull’apprendimento</w:t>
            </w:r>
          </w:p>
        </w:tc>
      </w:tr>
      <w:tr w:rsidR="00F8188D" w:rsidRPr="00DE5D19" w:rsidTr="00836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194"/>
        </w:trPr>
        <w:tc>
          <w:tcPr>
            <w:tcW w:w="4558" w:type="dxa"/>
            <w:gridSpan w:val="3"/>
            <w:tcBorders>
              <w:top w:val="single" w:sz="4" w:space="0" w:color="000000"/>
              <w:left w:val="single" w:sz="4" w:space="0" w:color="000000"/>
              <w:bottom w:val="single" w:sz="4" w:space="0" w:color="000000"/>
            </w:tcBorders>
            <w:shd w:val="clear" w:color="auto" w:fill="auto"/>
          </w:tcPr>
          <w:p w:rsidR="00F8188D" w:rsidRPr="00DE5D19" w:rsidRDefault="00F8188D" w:rsidP="00C95781">
            <w:pPr>
              <w:numPr>
                <w:ilvl w:val="0"/>
                <w:numId w:val="23"/>
              </w:numPr>
              <w:suppressAutoHyphens/>
              <w:snapToGrid w:val="0"/>
              <w:spacing w:after="0" w:line="240" w:lineRule="auto"/>
              <w:rPr>
                <w:rFonts w:cs="Calibri"/>
              </w:rPr>
            </w:pPr>
            <w:r w:rsidRPr="00DE5D19">
              <w:rPr>
                <w:rFonts w:cs="Calibri"/>
              </w:rPr>
              <w:lastRenderedPageBreak/>
              <w:t>Riesce a comprendere espressioni di uso quotidiano.</w:t>
            </w:r>
          </w:p>
          <w:p w:rsidR="00F8188D" w:rsidRPr="00DE5D19" w:rsidRDefault="00F8188D" w:rsidP="00C95781">
            <w:pPr>
              <w:numPr>
                <w:ilvl w:val="0"/>
                <w:numId w:val="23"/>
              </w:numPr>
              <w:suppressAutoHyphens/>
              <w:snapToGrid w:val="0"/>
              <w:spacing w:after="0" w:line="240" w:lineRule="auto"/>
              <w:rPr>
                <w:rFonts w:cs="Calibri"/>
              </w:rPr>
            </w:pPr>
            <w:r w:rsidRPr="00DE5D19">
              <w:rPr>
                <w:rFonts w:cs="Calibri"/>
              </w:rPr>
              <w:t>Sa comprendere il senso globale e le principali informazioni specifiche di messaggi orali di diversa natura.</w:t>
            </w:r>
          </w:p>
        </w:tc>
        <w:tc>
          <w:tcPr>
            <w:tcW w:w="2625" w:type="dxa"/>
            <w:tcBorders>
              <w:top w:val="single" w:sz="4" w:space="0" w:color="000000"/>
              <w:left w:val="single" w:sz="4" w:space="0" w:color="000000"/>
              <w:bottom w:val="single" w:sz="4" w:space="0" w:color="000000"/>
            </w:tcBorders>
            <w:shd w:val="clear" w:color="auto" w:fill="auto"/>
          </w:tcPr>
          <w:p w:rsidR="00F8188D" w:rsidRPr="00DE5D19" w:rsidRDefault="00F8188D" w:rsidP="00C95781">
            <w:pPr>
              <w:pStyle w:val="Corpodeltesto22"/>
              <w:numPr>
                <w:ilvl w:val="0"/>
                <w:numId w:val="23"/>
              </w:numPr>
              <w:snapToGrid w:val="0"/>
              <w:rPr>
                <w:rFonts w:ascii="Calibri" w:hAnsi="Calibri" w:cs="Calibri"/>
                <w:b w:val="0"/>
                <w:sz w:val="22"/>
                <w:szCs w:val="22"/>
              </w:rPr>
            </w:pPr>
            <w:r w:rsidRPr="00DE5D19">
              <w:rPr>
                <w:rFonts w:ascii="Calibri" w:hAnsi="Calibri" w:cs="Calibri"/>
                <w:b w:val="0"/>
                <w:bCs w:val="0"/>
                <w:sz w:val="22"/>
                <w:szCs w:val="22"/>
              </w:rPr>
              <w:t>E’ in grado di comunicare in situazioni quotidiane scambiando informazioni.</w:t>
            </w:r>
          </w:p>
          <w:p w:rsidR="00F8188D" w:rsidRPr="00DE5D19" w:rsidRDefault="00F8188D" w:rsidP="00C95781">
            <w:pPr>
              <w:pStyle w:val="Corpodeltesto22"/>
              <w:numPr>
                <w:ilvl w:val="0"/>
                <w:numId w:val="23"/>
              </w:numPr>
              <w:snapToGrid w:val="0"/>
              <w:rPr>
                <w:rFonts w:ascii="Calibri" w:hAnsi="Calibri" w:cs="Calibri"/>
                <w:b w:val="0"/>
                <w:sz w:val="22"/>
                <w:szCs w:val="22"/>
              </w:rPr>
            </w:pPr>
            <w:r w:rsidRPr="00DE5D19">
              <w:rPr>
                <w:rFonts w:ascii="Calibri" w:hAnsi="Calibri" w:cs="Calibri"/>
                <w:b w:val="0"/>
                <w:bCs w:val="0"/>
                <w:sz w:val="22"/>
                <w:szCs w:val="22"/>
              </w:rPr>
              <w:t>Sa riferire informazioni afferenti alla sfera personale.</w:t>
            </w:r>
          </w:p>
        </w:tc>
        <w:tc>
          <w:tcPr>
            <w:tcW w:w="2625" w:type="dxa"/>
            <w:gridSpan w:val="2"/>
            <w:tcBorders>
              <w:top w:val="single" w:sz="4" w:space="0" w:color="000000"/>
              <w:left w:val="single" w:sz="4" w:space="0" w:color="000000"/>
              <w:bottom w:val="single" w:sz="4" w:space="0" w:color="000000"/>
            </w:tcBorders>
            <w:shd w:val="clear" w:color="auto" w:fill="auto"/>
          </w:tcPr>
          <w:p w:rsidR="00F8188D" w:rsidRPr="00DE5D19" w:rsidRDefault="00F8188D" w:rsidP="00C95781">
            <w:pPr>
              <w:numPr>
                <w:ilvl w:val="0"/>
                <w:numId w:val="20"/>
              </w:numPr>
              <w:suppressAutoHyphens/>
              <w:snapToGrid w:val="0"/>
              <w:spacing w:after="0" w:line="240" w:lineRule="auto"/>
              <w:rPr>
                <w:rFonts w:cs="Calibri"/>
              </w:rPr>
            </w:pPr>
            <w:r w:rsidRPr="00DE5D19">
              <w:rPr>
                <w:rFonts w:cs="Calibri"/>
              </w:rPr>
              <w:t>Riesce a comprendere dati e informazioni essenziali e importanti da testi e articoli.</w:t>
            </w:r>
          </w:p>
          <w:p w:rsidR="00F8188D" w:rsidRPr="00DE5D19" w:rsidRDefault="00F8188D" w:rsidP="00C95781">
            <w:pPr>
              <w:numPr>
                <w:ilvl w:val="0"/>
                <w:numId w:val="20"/>
              </w:numPr>
              <w:suppressAutoHyphens/>
              <w:snapToGrid w:val="0"/>
              <w:spacing w:after="0" w:line="240" w:lineRule="auto"/>
              <w:rPr>
                <w:rFonts w:cs="Calibri"/>
              </w:rPr>
            </w:pPr>
            <w:r w:rsidRPr="00DE5D19">
              <w:rPr>
                <w:rFonts w:cs="Calibri"/>
              </w:rPr>
              <w:t>Riesce a capire un breve testo letterario ben strutturato e desumere le informazioni più importanti.</w:t>
            </w:r>
          </w:p>
        </w:tc>
        <w:tc>
          <w:tcPr>
            <w:tcW w:w="2625" w:type="dxa"/>
            <w:tcBorders>
              <w:top w:val="single" w:sz="4" w:space="0" w:color="000000"/>
              <w:left w:val="single" w:sz="4" w:space="0" w:color="000000"/>
              <w:bottom w:val="single" w:sz="4" w:space="0" w:color="000000"/>
            </w:tcBorders>
            <w:shd w:val="clear" w:color="auto" w:fill="auto"/>
          </w:tcPr>
          <w:p w:rsidR="00F8188D" w:rsidRPr="00DE5D19" w:rsidRDefault="00F8188D" w:rsidP="00C95781">
            <w:pPr>
              <w:widowControl w:val="0"/>
              <w:numPr>
                <w:ilvl w:val="0"/>
                <w:numId w:val="23"/>
              </w:numPr>
              <w:suppressAutoHyphens/>
              <w:autoSpaceDE w:val="0"/>
              <w:snapToGrid w:val="0"/>
              <w:spacing w:after="0" w:line="240" w:lineRule="auto"/>
              <w:rPr>
                <w:rFonts w:cs="Calibri"/>
              </w:rPr>
            </w:pPr>
            <w:r w:rsidRPr="00DE5D19">
              <w:rPr>
                <w:rFonts w:cs="Calibri"/>
              </w:rPr>
              <w:t>Sa scrivere testi brevi e semplici per parlare di se stesso, per raccontare le proprie esperienze e i propri progetti futuri.</w:t>
            </w:r>
          </w:p>
          <w:p w:rsidR="00F8188D" w:rsidRPr="00DE5D19" w:rsidRDefault="00C95781" w:rsidP="00C95781">
            <w:pPr>
              <w:widowControl w:val="0"/>
              <w:numPr>
                <w:ilvl w:val="0"/>
                <w:numId w:val="23"/>
              </w:numPr>
              <w:suppressAutoHyphens/>
              <w:autoSpaceDE w:val="0"/>
              <w:snapToGrid w:val="0"/>
              <w:spacing w:after="0" w:line="240" w:lineRule="auto"/>
              <w:rPr>
                <w:rFonts w:cs="Calibri"/>
              </w:rPr>
            </w:pPr>
            <w:r>
              <w:rPr>
                <w:rFonts w:cs="Calibri"/>
              </w:rPr>
              <w:t xml:space="preserve">Sa descrivere </w:t>
            </w:r>
            <w:r w:rsidR="00F8188D" w:rsidRPr="00DE5D19">
              <w:rPr>
                <w:rFonts w:cs="Calibri"/>
              </w:rPr>
              <w:t>luoghi, ambienti e personaggi.</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F8188D" w:rsidRPr="00DE5D19" w:rsidRDefault="00F8188D" w:rsidP="00C95781">
            <w:pPr>
              <w:numPr>
                <w:ilvl w:val="0"/>
                <w:numId w:val="23"/>
              </w:numPr>
              <w:suppressAutoHyphens/>
              <w:spacing w:after="0" w:line="240" w:lineRule="auto"/>
              <w:rPr>
                <w:rFonts w:cs="Calibri"/>
              </w:rPr>
            </w:pPr>
            <w:r w:rsidRPr="00DE5D19">
              <w:rPr>
                <w:rFonts w:cs="Calibri"/>
              </w:rPr>
              <w:t>Sa rilevare semplici analogie e differenze tra comportamenti e usi legati a lingue diverse.</w:t>
            </w:r>
          </w:p>
          <w:p w:rsidR="00F8188D" w:rsidRPr="00DE5D19" w:rsidRDefault="00F8188D" w:rsidP="00C95781">
            <w:pPr>
              <w:numPr>
                <w:ilvl w:val="0"/>
                <w:numId w:val="23"/>
              </w:numPr>
              <w:suppressAutoHyphens/>
              <w:spacing w:after="0" w:line="240" w:lineRule="auto"/>
              <w:rPr>
                <w:rFonts w:cs="Calibri"/>
              </w:rPr>
            </w:pPr>
            <w:r w:rsidRPr="00DE5D19">
              <w:rPr>
                <w:rFonts w:cs="Calibri"/>
              </w:rPr>
              <w:t>Sa riconoscere come si apprende e cosa ostacola l’apprendimento.</w:t>
            </w:r>
          </w:p>
          <w:p w:rsidR="00F8188D" w:rsidRPr="00DE5D19" w:rsidRDefault="00F8188D" w:rsidP="00C95781">
            <w:pPr>
              <w:spacing w:after="0" w:line="240" w:lineRule="auto"/>
              <w:ind w:left="360"/>
              <w:rPr>
                <w:rFonts w:cs="Calibri"/>
              </w:rPr>
            </w:pPr>
          </w:p>
          <w:p w:rsidR="00F8188D" w:rsidRPr="00DE5D19" w:rsidRDefault="00F8188D" w:rsidP="00C95781">
            <w:pPr>
              <w:spacing w:after="0" w:line="240" w:lineRule="auto"/>
              <w:rPr>
                <w:rFonts w:cs="Calibri"/>
              </w:rPr>
            </w:pPr>
          </w:p>
          <w:p w:rsidR="00F8188D" w:rsidRPr="00DE5D19" w:rsidRDefault="00F8188D" w:rsidP="00C95781">
            <w:pPr>
              <w:spacing w:after="0" w:line="240" w:lineRule="auto"/>
              <w:rPr>
                <w:rFonts w:cs="Calibri"/>
              </w:rPr>
            </w:pPr>
          </w:p>
          <w:p w:rsidR="00F8188D" w:rsidRPr="00DE5D19" w:rsidRDefault="00F8188D" w:rsidP="00C95781">
            <w:pPr>
              <w:spacing w:after="0" w:line="240" w:lineRule="auto"/>
              <w:rPr>
                <w:rFonts w:cs="Calibri"/>
              </w:rPr>
            </w:pPr>
          </w:p>
          <w:p w:rsidR="00F8188D" w:rsidRPr="00DE5D19" w:rsidRDefault="00F8188D" w:rsidP="00C95781">
            <w:pPr>
              <w:spacing w:after="0" w:line="240" w:lineRule="auto"/>
              <w:rPr>
                <w:rFonts w:cs="Calibri"/>
              </w:rPr>
            </w:pPr>
          </w:p>
          <w:p w:rsidR="00F8188D" w:rsidRPr="00DE5D19" w:rsidRDefault="00F8188D" w:rsidP="00C95781">
            <w:pPr>
              <w:spacing w:after="0" w:line="240" w:lineRule="auto"/>
              <w:rPr>
                <w:rFonts w:cs="Calibri"/>
              </w:rPr>
            </w:pPr>
          </w:p>
          <w:p w:rsidR="00F8188D" w:rsidRPr="00DE5D19" w:rsidRDefault="00F8188D" w:rsidP="00C95781">
            <w:pPr>
              <w:spacing w:after="0" w:line="240" w:lineRule="auto"/>
              <w:rPr>
                <w:rFonts w:cs="Calibri"/>
              </w:rPr>
            </w:pPr>
          </w:p>
          <w:p w:rsidR="00F8188D" w:rsidRPr="00DE5D19" w:rsidRDefault="00F8188D" w:rsidP="00C95781">
            <w:pPr>
              <w:spacing w:after="0" w:line="240" w:lineRule="auto"/>
              <w:rPr>
                <w:rFonts w:cs="Calibri"/>
              </w:rPr>
            </w:pPr>
          </w:p>
          <w:p w:rsidR="00F8188D" w:rsidRPr="00DE5D19" w:rsidRDefault="00F8188D" w:rsidP="00C95781">
            <w:pPr>
              <w:spacing w:after="0" w:line="240" w:lineRule="auto"/>
              <w:rPr>
                <w:rFonts w:cs="Calibri"/>
              </w:rPr>
            </w:pPr>
          </w:p>
          <w:p w:rsidR="00F8188D" w:rsidRPr="00DE5D19" w:rsidRDefault="00F8188D" w:rsidP="00C95781">
            <w:pPr>
              <w:spacing w:after="0" w:line="240" w:lineRule="auto"/>
              <w:rPr>
                <w:rFonts w:cs="Calibri"/>
              </w:rPr>
            </w:pPr>
          </w:p>
          <w:p w:rsidR="00F8188D" w:rsidRPr="00DE5D19" w:rsidRDefault="00F8188D" w:rsidP="00C95781">
            <w:pPr>
              <w:spacing w:after="0" w:line="240" w:lineRule="auto"/>
              <w:rPr>
                <w:rFonts w:cs="Calibri"/>
              </w:rPr>
            </w:pPr>
          </w:p>
        </w:tc>
      </w:tr>
    </w:tbl>
    <w:p w:rsidR="00491A50" w:rsidRPr="00DE5D19" w:rsidRDefault="00491A50" w:rsidP="00491A50">
      <w:pPr>
        <w:rPr>
          <w:rFonts w:cs="Calibri"/>
        </w:rPr>
      </w:pPr>
    </w:p>
    <w:p w:rsidR="00491A50" w:rsidRPr="00DE5D19" w:rsidRDefault="00491A50" w:rsidP="00491A50">
      <w:pPr>
        <w:rPr>
          <w:rFonts w:cs="Calibri"/>
        </w:rPr>
      </w:pPr>
    </w:p>
    <w:p w:rsidR="00491A50" w:rsidRPr="00DE5D19" w:rsidRDefault="00491A50" w:rsidP="00491A50">
      <w:pPr>
        <w:rPr>
          <w:rFonts w:cs="Calibri"/>
        </w:rPr>
      </w:pPr>
    </w:p>
    <w:p w:rsidR="00980EF6" w:rsidRPr="00DE5D19" w:rsidRDefault="00980EF6">
      <w:pPr>
        <w:rPr>
          <w:rFonts w:cs="Calibri"/>
        </w:rPr>
      </w:pPr>
    </w:p>
    <w:sectPr w:rsidR="00980EF6" w:rsidRPr="00DE5D19" w:rsidSect="00254B20">
      <w:pgSz w:w="16838" w:h="11906" w:orient="landscape"/>
      <w:pgMar w:top="1134" w:right="1417" w:bottom="241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11A6"/>
      </v:shape>
    </w:pict>
  </w:numPicBullet>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sz w:val="16"/>
      </w:rPr>
    </w:lvl>
  </w:abstractNum>
  <w:abstractNum w:abstractNumId="1">
    <w:nsid w:val="00000003"/>
    <w:multiLevelType w:val="singleLevel"/>
    <w:tmpl w:val="00000003"/>
    <w:name w:val="WW8Num3"/>
    <w:lvl w:ilvl="0">
      <w:start w:val="1"/>
      <w:numFmt w:val="bullet"/>
      <w:lvlText w:val=""/>
      <w:lvlJc w:val="left"/>
      <w:pPr>
        <w:tabs>
          <w:tab w:val="num" w:pos="0"/>
        </w:tabs>
        <w:ind w:left="360" w:hanging="360"/>
      </w:pPr>
      <w:rPr>
        <w:rFonts w:ascii="Symbol" w:hAnsi="Symbol" w:cs="Symbol" w:hint="default"/>
        <w:sz w:val="20"/>
      </w:rPr>
    </w:lvl>
  </w:abstractNum>
  <w:abstractNum w:abstractNumId="2">
    <w:nsid w:val="00000009"/>
    <w:multiLevelType w:val="singleLevel"/>
    <w:tmpl w:val="00000009"/>
    <w:name w:val="WW8Num9"/>
    <w:lvl w:ilvl="0">
      <w:start w:val="1"/>
      <w:numFmt w:val="bullet"/>
      <w:lvlText w:val=""/>
      <w:lvlJc w:val="left"/>
      <w:pPr>
        <w:tabs>
          <w:tab w:val="num" w:pos="360"/>
        </w:tabs>
        <w:ind w:left="360" w:hanging="360"/>
      </w:pPr>
      <w:rPr>
        <w:rFonts w:ascii="Symbol" w:hAnsi="Symbol" w:cs="Symbol" w:hint="default"/>
        <w:sz w:val="16"/>
      </w:rPr>
    </w:lvl>
  </w:abstractNum>
  <w:abstractNum w:abstractNumId="3">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hint="default"/>
        <w:sz w:val="16"/>
      </w:rPr>
    </w:lvl>
  </w:abstractNum>
  <w:abstractNum w:abstractNumId="4">
    <w:nsid w:val="00BC5301"/>
    <w:multiLevelType w:val="hybridMultilevel"/>
    <w:tmpl w:val="215C21F2"/>
    <w:lvl w:ilvl="0" w:tplc="9F064490">
      <w:start w:val="1"/>
      <w:numFmt w:val="bullet"/>
      <w:lvlText w:val=""/>
      <w:lvlJc w:val="left"/>
      <w:pPr>
        <w:ind w:left="502" w:hanging="360"/>
      </w:pPr>
      <w:rPr>
        <w:rFonts w:ascii="Symbol" w:hAnsi="Symbol" w:hint="default"/>
        <w:sz w:val="20"/>
        <w:szCs w:val="2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05361B47"/>
    <w:multiLevelType w:val="hybridMultilevel"/>
    <w:tmpl w:val="55A61F2A"/>
    <w:lvl w:ilvl="0" w:tplc="00000012">
      <w:start w:val="1"/>
      <w:numFmt w:val="bullet"/>
      <w:lvlText w:val=""/>
      <w:lvlJc w:val="left"/>
      <w:pPr>
        <w:ind w:left="720" w:hanging="360"/>
      </w:pPr>
      <w:rPr>
        <w:rFonts w:ascii="Symbol" w:hAnsi="Symbol" w:cs="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B1B34AD"/>
    <w:multiLevelType w:val="multilevel"/>
    <w:tmpl w:val="1F2668DA"/>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7">
    <w:nsid w:val="10D55E63"/>
    <w:multiLevelType w:val="hybridMultilevel"/>
    <w:tmpl w:val="8EE202A6"/>
    <w:lvl w:ilvl="0" w:tplc="BB38E54C">
      <w:start w:val="1"/>
      <w:numFmt w:val="bullet"/>
      <w:lvlText w:val=""/>
      <w:lvlJc w:val="left"/>
      <w:pPr>
        <w:ind w:left="360" w:hanging="360"/>
      </w:pPr>
      <w:rPr>
        <w:rFonts w:ascii="Symbol" w:hAnsi="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81B7D6B"/>
    <w:multiLevelType w:val="hybridMultilevel"/>
    <w:tmpl w:val="0FE2D38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2B152D"/>
    <w:multiLevelType w:val="hybridMultilevel"/>
    <w:tmpl w:val="25B4DE24"/>
    <w:lvl w:ilvl="0" w:tplc="DA7C68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B7E5F5F"/>
    <w:multiLevelType w:val="multilevel"/>
    <w:tmpl w:val="0E4A745C"/>
    <w:styleLink w:val="WWNum22"/>
    <w:lvl w:ilvl="0">
      <w:numFmt w:val="bullet"/>
      <w:lvlText w:val=""/>
      <w:lvlJc w:val="left"/>
      <w:pPr>
        <w:ind w:left="360" w:hanging="360"/>
      </w:pPr>
      <w:rPr>
        <w:rFonts w:ascii="Symbol" w:hAnsi="Symbol"/>
        <w:sz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nsid w:val="282D0EEC"/>
    <w:multiLevelType w:val="hybridMultilevel"/>
    <w:tmpl w:val="62EA31EE"/>
    <w:lvl w:ilvl="0" w:tplc="0410000F">
      <w:start w:val="1"/>
      <w:numFmt w:val="decimal"/>
      <w:lvlText w:val="%1."/>
      <w:lvlJc w:val="left"/>
      <w:pPr>
        <w:ind w:left="1353" w:hanging="360"/>
      </w:p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12">
    <w:nsid w:val="393D0A57"/>
    <w:multiLevelType w:val="multilevel"/>
    <w:tmpl w:val="35AE9AF2"/>
    <w:lvl w:ilvl="0">
      <w:start w:val="1"/>
      <w:numFmt w:val="bullet"/>
      <w:lvlText w:val=""/>
      <w:lvlJc w:val="left"/>
      <w:pPr>
        <w:ind w:left="1353" w:hanging="360"/>
      </w:pPr>
      <w:rPr>
        <w:rFonts w:ascii="Symbol" w:hAnsi="Symbol"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3">
    <w:nsid w:val="3C5D7988"/>
    <w:multiLevelType w:val="hybridMultilevel"/>
    <w:tmpl w:val="CED696B4"/>
    <w:lvl w:ilvl="0" w:tplc="146CF3D8">
      <w:start w:val="1"/>
      <w:numFmt w:val="bullet"/>
      <w:lvlText w:val=""/>
      <w:lvlJc w:val="left"/>
      <w:pPr>
        <w:tabs>
          <w:tab w:val="num" w:pos="360"/>
        </w:tabs>
        <w:ind w:left="360" w:hanging="360"/>
      </w:pPr>
      <w:rPr>
        <w:rFonts w:ascii="Symbol" w:hAnsi="Symbol" w:hint="default"/>
        <w:sz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00F4994"/>
    <w:multiLevelType w:val="hybridMultilevel"/>
    <w:tmpl w:val="03D6813A"/>
    <w:lvl w:ilvl="0" w:tplc="48A087EA">
      <w:start w:val="1"/>
      <w:numFmt w:val="bullet"/>
      <w:lvlText w:val=""/>
      <w:lvlJc w:val="left"/>
      <w:pPr>
        <w:tabs>
          <w:tab w:val="num" w:pos="360"/>
        </w:tabs>
        <w:ind w:left="36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3C81417"/>
    <w:multiLevelType w:val="hybridMultilevel"/>
    <w:tmpl w:val="BA54BF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B26381D"/>
    <w:multiLevelType w:val="multilevel"/>
    <w:tmpl w:val="D312F83A"/>
    <w:lvl w:ilvl="0">
      <w:start w:val="1"/>
      <w:numFmt w:val="bullet"/>
      <w:lvlText w:val=""/>
      <w:lvlJc w:val="left"/>
      <w:pPr>
        <w:tabs>
          <w:tab w:val="num" w:pos="720"/>
        </w:tabs>
        <w:ind w:left="720" w:hanging="360"/>
      </w:pPr>
      <w:rPr>
        <w:rFonts w:ascii="Wingdings" w:hAnsi="Wingdings" w:hint="default"/>
        <w:b w:val="0"/>
        <w:i w:val="0"/>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BB7474"/>
    <w:multiLevelType w:val="multilevel"/>
    <w:tmpl w:val="C35C18C2"/>
    <w:lvl w:ilvl="0">
      <w:start w:val="1"/>
      <w:numFmt w:val="bullet"/>
      <w:lvlText w:val=""/>
      <w:lvlJc w:val="left"/>
      <w:pPr>
        <w:ind w:left="1353" w:hanging="360"/>
      </w:pPr>
      <w:rPr>
        <w:rFonts w:ascii="Wingdings" w:hAnsi="Wingding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8">
    <w:nsid w:val="59A97C7B"/>
    <w:multiLevelType w:val="hybridMultilevel"/>
    <w:tmpl w:val="E4B0C36A"/>
    <w:lvl w:ilvl="0" w:tplc="BB38E54C">
      <w:start w:val="1"/>
      <w:numFmt w:val="bullet"/>
      <w:lvlText w:val=""/>
      <w:lvlJc w:val="left"/>
      <w:pPr>
        <w:tabs>
          <w:tab w:val="num" w:pos="360"/>
        </w:tabs>
        <w:ind w:left="36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D0856FE"/>
    <w:multiLevelType w:val="hybridMultilevel"/>
    <w:tmpl w:val="3E9EBB6A"/>
    <w:lvl w:ilvl="0" w:tplc="DA7C68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5F4F25E2"/>
    <w:multiLevelType w:val="hybridMultilevel"/>
    <w:tmpl w:val="17021118"/>
    <w:lvl w:ilvl="0" w:tplc="DA7C68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626E50FF"/>
    <w:multiLevelType w:val="multilevel"/>
    <w:tmpl w:val="35AE9AF2"/>
    <w:lvl w:ilvl="0">
      <w:start w:val="1"/>
      <w:numFmt w:val="bullet"/>
      <w:lvlText w:val=""/>
      <w:lvlJc w:val="left"/>
      <w:pPr>
        <w:ind w:left="1353" w:hanging="360"/>
      </w:pPr>
      <w:rPr>
        <w:rFonts w:ascii="Symbol" w:hAnsi="Symbol"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2">
    <w:nsid w:val="6FE208F4"/>
    <w:multiLevelType w:val="hybridMultilevel"/>
    <w:tmpl w:val="35C2AA00"/>
    <w:lvl w:ilvl="0" w:tplc="DA7C68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747321C5"/>
    <w:multiLevelType w:val="multilevel"/>
    <w:tmpl w:val="5A886CEE"/>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9"/>
  </w:num>
  <w:num w:numId="3">
    <w:abstractNumId w:val="9"/>
  </w:num>
  <w:num w:numId="4">
    <w:abstractNumId w:val="20"/>
  </w:num>
  <w:num w:numId="5">
    <w:abstractNumId w:val="5"/>
  </w:num>
  <w:num w:numId="6">
    <w:abstractNumId w:val="22"/>
  </w:num>
  <w:num w:numId="7">
    <w:abstractNumId w:val="14"/>
  </w:num>
  <w:num w:numId="8">
    <w:abstractNumId w:val="16"/>
  </w:num>
  <w:num w:numId="9">
    <w:abstractNumId w:val="13"/>
  </w:num>
  <w:num w:numId="10">
    <w:abstractNumId w:val="7"/>
  </w:num>
  <w:num w:numId="11">
    <w:abstractNumId w:val="18"/>
  </w:num>
  <w:num w:numId="12">
    <w:abstractNumId w:val="11"/>
  </w:num>
  <w:num w:numId="13">
    <w:abstractNumId w:val="15"/>
  </w:num>
  <w:num w:numId="14">
    <w:abstractNumId w:val="4"/>
  </w:num>
  <w:num w:numId="15">
    <w:abstractNumId w:val="6"/>
  </w:num>
  <w:num w:numId="16">
    <w:abstractNumId w:val="21"/>
  </w:num>
  <w:num w:numId="17">
    <w:abstractNumId w:val="23"/>
  </w:num>
  <w:num w:numId="18">
    <w:abstractNumId w:val="12"/>
  </w:num>
  <w:num w:numId="19">
    <w:abstractNumId w:val="10"/>
  </w:num>
  <w:num w:numId="20">
    <w:abstractNumId w:val="1"/>
  </w:num>
  <w:num w:numId="21">
    <w:abstractNumId w:val="3"/>
  </w:num>
  <w:num w:numId="22">
    <w:abstractNumId w:val="0"/>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20"/>
    <w:rsid w:val="00254B20"/>
    <w:rsid w:val="00480BFC"/>
    <w:rsid w:val="00491A50"/>
    <w:rsid w:val="00636E80"/>
    <w:rsid w:val="008360CC"/>
    <w:rsid w:val="00877637"/>
    <w:rsid w:val="00980EF6"/>
    <w:rsid w:val="00AA59B5"/>
    <w:rsid w:val="00C95781"/>
    <w:rsid w:val="00CD1CDD"/>
    <w:rsid w:val="00D22F8A"/>
    <w:rsid w:val="00D232D9"/>
    <w:rsid w:val="00DE5D19"/>
    <w:rsid w:val="00F31B90"/>
    <w:rsid w:val="00F80AF1"/>
    <w:rsid w:val="00F818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5DEB7-BDD6-44E1-8496-3F8B6B06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4B20"/>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4B20"/>
    <w:pPr>
      <w:ind w:left="720"/>
      <w:contextualSpacing/>
    </w:pPr>
  </w:style>
  <w:style w:type="character" w:styleId="Collegamentoipertestuale">
    <w:name w:val="Hyperlink"/>
    <w:uiPriority w:val="99"/>
    <w:unhideWhenUsed/>
    <w:rsid w:val="00254B20"/>
    <w:rPr>
      <w:color w:val="0563C1"/>
      <w:u w:val="single"/>
    </w:rPr>
  </w:style>
  <w:style w:type="paragraph" w:styleId="NormaleWeb">
    <w:name w:val="Normal (Web)"/>
    <w:basedOn w:val="Normale"/>
    <w:uiPriority w:val="99"/>
    <w:unhideWhenUsed/>
    <w:rsid w:val="00254B20"/>
    <w:pPr>
      <w:spacing w:before="100" w:beforeAutospacing="1" w:after="119"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AA59B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A59B5"/>
    <w:rPr>
      <w:rFonts w:ascii="Tahoma" w:hAnsi="Tahoma" w:cs="Tahoma"/>
      <w:sz w:val="16"/>
      <w:szCs w:val="16"/>
    </w:rPr>
  </w:style>
  <w:style w:type="paragraph" w:customStyle="1" w:styleId="Indicazioninormale">
    <w:name w:val="Indicazioni normale"/>
    <w:basedOn w:val="Normale"/>
    <w:qFormat/>
    <w:rsid w:val="00F31B90"/>
    <w:pPr>
      <w:widowControl w:val="0"/>
      <w:spacing w:after="28" w:line="240" w:lineRule="auto"/>
      <w:ind w:firstLine="284"/>
      <w:contextualSpacing/>
      <w:jc w:val="both"/>
    </w:pPr>
    <w:rPr>
      <w:rFonts w:ascii="Helvetica" w:eastAsia="Times New Roman" w:hAnsi="Helvetica" w:cs="Helvetica"/>
      <w:bCs/>
      <w:sz w:val="18"/>
      <w:szCs w:val="18"/>
      <w:lang w:eastAsia="it-IT"/>
    </w:rPr>
  </w:style>
  <w:style w:type="paragraph" w:styleId="Rientrocorpodeltesto">
    <w:name w:val="Body Text Indent"/>
    <w:basedOn w:val="Normale"/>
    <w:link w:val="RientrocorpodeltestoCarattere"/>
    <w:uiPriority w:val="99"/>
    <w:semiHidden/>
    <w:unhideWhenUsed/>
    <w:rsid w:val="00F31B9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31B90"/>
  </w:style>
  <w:style w:type="paragraph" w:customStyle="1" w:styleId="Standard">
    <w:name w:val="Standard"/>
    <w:rsid w:val="00F31B90"/>
    <w:pPr>
      <w:suppressAutoHyphens/>
      <w:autoSpaceDN w:val="0"/>
      <w:spacing w:after="200" w:line="276" w:lineRule="auto"/>
      <w:textAlignment w:val="baseline"/>
    </w:pPr>
    <w:rPr>
      <w:kern w:val="3"/>
      <w:sz w:val="22"/>
      <w:szCs w:val="22"/>
      <w:lang w:eastAsia="en-US"/>
    </w:rPr>
  </w:style>
  <w:style w:type="numbering" w:customStyle="1" w:styleId="WWNum22">
    <w:name w:val="WWNum22"/>
    <w:basedOn w:val="Nessunelenco"/>
    <w:rsid w:val="00F31B90"/>
    <w:pPr>
      <w:numPr>
        <w:numId w:val="19"/>
      </w:numPr>
    </w:pPr>
  </w:style>
  <w:style w:type="paragraph" w:customStyle="1" w:styleId="Corpodeltesto22">
    <w:name w:val="Corpo del testo 22"/>
    <w:basedOn w:val="Normale"/>
    <w:rsid w:val="00F8188D"/>
    <w:pPr>
      <w:suppressAutoHyphens/>
      <w:spacing w:after="0" w:line="240" w:lineRule="auto"/>
    </w:pPr>
    <w:rPr>
      <w:rFonts w:ascii="Times New Roman" w:eastAsia="Times New Roman" w:hAnsi="Times New Roman"/>
      <w:b/>
      <w:bCs/>
      <w:sz w:val="24"/>
      <w:szCs w:val="24"/>
      <w:lang w:eastAsia="zh-CN"/>
    </w:rPr>
  </w:style>
  <w:style w:type="paragraph" w:styleId="Nessunaspaziatura">
    <w:name w:val="No Spacing"/>
    <w:link w:val="NessunaspaziaturaCarattere"/>
    <w:uiPriority w:val="1"/>
    <w:qFormat/>
    <w:rsid w:val="00636E80"/>
    <w:rPr>
      <w:rFonts w:eastAsia="Times New Roman"/>
      <w:sz w:val="22"/>
      <w:szCs w:val="22"/>
    </w:rPr>
  </w:style>
  <w:style w:type="character" w:customStyle="1" w:styleId="NessunaspaziaturaCarattere">
    <w:name w:val="Nessuna spaziatura Carattere"/>
    <w:link w:val="Nessunaspaziatura"/>
    <w:uiPriority w:val="1"/>
    <w:rsid w:val="00636E80"/>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1537</Words>
  <Characters>8765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elsa gualtieri</cp:lastModifiedBy>
  <cp:revision>7</cp:revision>
  <dcterms:created xsi:type="dcterms:W3CDTF">2017-07-25T16:13:00Z</dcterms:created>
  <dcterms:modified xsi:type="dcterms:W3CDTF">2017-10-02T20:02:00Z</dcterms:modified>
</cp:coreProperties>
</file>