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lang w:eastAsia="en-US"/>
        </w:rPr>
        <w:id w:val="445503500"/>
        <w:docPartObj>
          <w:docPartGallery w:val="Cover Pages"/>
          <w:docPartUnique/>
        </w:docPartObj>
      </w:sdtPr>
      <w:sdtEndPr>
        <w:rPr>
          <w:b/>
          <w:sz w:val="28"/>
          <w:szCs w:val="28"/>
        </w:rPr>
      </w:sdtEndPr>
      <w:sdtContent>
        <w:p w:rsidR="00551CC9" w:rsidRDefault="00551CC9">
          <w:pPr>
            <w:pStyle w:val="Nessunaspaziatura"/>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427355</wp:posOffset>
                        </wp:positionH>
                      </mc:Fallback>
                    </mc:AlternateContent>
                    <wp:positionV relativeFrom="page">
                      <wp:align>center</wp:align>
                    </wp:positionV>
                    <wp:extent cx="2194560" cy="9125712"/>
                    <wp:effectExtent l="0" t="0" r="6985" b="7620"/>
                    <wp:wrapNone/>
                    <wp:docPr id="7" name="Gruppo 7"/>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8" name="Rettangolo 8"/>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Pentagono 15"/>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1CC9" w:rsidRPr="00551CC9" w:rsidRDefault="007408AB">
                                  <w:pPr>
                                    <w:pStyle w:val="Nessunaspaziatura"/>
                                    <w:jc w:val="right"/>
                                    <w:rPr>
                                      <w:sz w:val="40"/>
                                      <w:szCs w:val="40"/>
                                    </w:rPr>
                                  </w:pPr>
                                  <w:sdt>
                                    <w:sdtPr>
                                      <w:rPr>
                                        <w:sz w:val="40"/>
                                        <w:szCs w:val="40"/>
                                      </w:rPr>
                                      <w:alias w:val="Data"/>
                                      <w:tag w:val=""/>
                                      <w:id w:val="-1837295344"/>
                                      <w:dataBinding w:prefixMappings="xmlns:ns0='http://schemas.microsoft.com/office/2006/coverPageProps' " w:xpath="/ns0:CoverPageProperties[1]/ns0:PublishDate[1]" w:storeItemID="{55AF091B-3C7A-41E3-B477-F2FDAA23CFDA}"/>
                                      <w:date>
                                        <w:dateFormat w:val="dd/MM/yyyy"/>
                                        <w:lid w:val="it-IT"/>
                                        <w:storeMappedDataAs w:val="dateTime"/>
                                        <w:calendar w:val="gregorian"/>
                                      </w:date>
                                    </w:sdtPr>
                                    <w:sdtEndPr/>
                                    <w:sdtContent>
                                      <w:r w:rsidR="00551CC9" w:rsidRPr="00551CC9">
                                        <w:rPr>
                                          <w:sz w:val="40"/>
                                          <w:szCs w:val="40"/>
                                        </w:rPr>
                                        <w:t>IL CURRICOLO DI ISTITUTO</w:t>
                                      </w:r>
                                    </w:sdtContent>
                                  </w:sdt>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22" name="Gruppo 22"/>
                            <wpg:cNvGrpSpPr/>
                            <wpg:grpSpPr>
                              <a:xfrm>
                                <a:off x="76200" y="4210050"/>
                                <a:ext cx="2057400" cy="4910328"/>
                                <a:chOff x="80645" y="4211812"/>
                                <a:chExt cx="1306273" cy="3121026"/>
                              </a:xfrm>
                            </wpg:grpSpPr>
                            <wpg:grpSp>
                              <wpg:cNvPr id="23" name="Gruppo 23"/>
                              <wpg:cNvGrpSpPr>
                                <a:grpSpLocks noChangeAspect="1"/>
                              </wpg:cNvGrpSpPr>
                              <wpg:grpSpPr>
                                <a:xfrm>
                                  <a:off x="141062" y="4211812"/>
                                  <a:ext cx="1047750" cy="3121026"/>
                                  <a:chOff x="141062" y="4211812"/>
                                  <a:chExt cx="1047750" cy="3121026"/>
                                </a:xfrm>
                              </wpg:grpSpPr>
                              <wps:wsp>
                                <wps:cNvPr id="24" name="Figura a mano libera 24"/>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igura a mano libera 25"/>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igura a mano libera 26"/>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igura a mano libera 27"/>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igura a mano libera 28"/>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igura a mano libera 29"/>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igura a mano libera 30"/>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igura a mano libera 31"/>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2" name="Figura a mano libera 32"/>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3" name="Figura a mano libera 33"/>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 name="Figura a mano  libera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5" name="Figura a mano libera 35"/>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36" name="Gruppo 36"/>
                              <wpg:cNvGrpSpPr>
                                <a:grpSpLocks noChangeAspect="1"/>
                              </wpg:cNvGrpSpPr>
                              <wpg:grpSpPr>
                                <a:xfrm>
                                  <a:off x="80645" y="4826972"/>
                                  <a:ext cx="1306273" cy="2505863"/>
                                  <a:chOff x="80645" y="4649964"/>
                                  <a:chExt cx="874712" cy="1677988"/>
                                </a:xfrm>
                              </wpg:grpSpPr>
                              <wps:wsp>
                                <wps:cNvPr id="37" name="Figura a mano libera 37"/>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igura a mano libera 38"/>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igura a mano libera 39"/>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igura a mano libera 40"/>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igura a mano libera 41"/>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igura a mano libera 42"/>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igura a mano libera 43"/>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Figura a mano libera 44"/>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 name="Figura a mano libera 45"/>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6" name="Figura a mano libera 46"/>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igura a mano libera 47"/>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xmlns:w15="http://schemas.microsoft.com/office/word/2012/wordml">
                <w:pict>
                  <v:group id="Gruppo 7"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">
                    <v:rect id="Rettangolo 8"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J96cEA&#10;AADaAAAADwAAAGRycy9kb3ducmV2LnhtbERPz2vCMBS+C/4P4QneNNWDzM4oIgiKyJiKuNtb89ZU&#10;m5fSRFv965fDYMeP7/ds0dpSPKj2hWMFo2ECgjhzuuBcwem4HryB8AFZY+mYFDzJw2Le7cww1a7h&#10;T3ocQi5iCPsUFZgQqlRKnxmy6IeuIo7cj6sthgjrXOoamxhuSzlOkom0WHBsMFjRylB2O9ytAnd9&#10;TU+7Zn/7Ppppdv4a55ftR6NUv9cu30EEasO/+M+90Qri1ngl3gA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CfenBAAAA2gAAAA8AAAAAAAAAAAAAAAAAmAIAAGRycy9kb3du&#10;cmV2LnhtbFBLBQYAAAAABAAEAPUAAACGAw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o 15"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7v0sMA&#10;AADbAAAADwAAAGRycy9kb3ducmV2LnhtbERP22rCQBB9L/gPywh9001aKhJdg2kp9KFe2w8Ys9Mk&#10;NTsbsqtJ/XpXEPo2h3OdedqbWpypdZVlBfE4AkGcW11xoeD76300BeE8ssbaMin4IwfpYvAwx0Tb&#10;jnd03vtChBB2CSoovW8SKV1ekkE3tg1x4H5sa9AH2BZSt9iFcFPLpyiaSIMVh4YSG3otKT/uT0aB&#10;iT/jLOsv6033u30+NCffRW8rpR6H/XIGwlPv/8V394cO81/g9ks4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7v0sMAAADbAAAADwAAAAAAAAAAAAAAAACYAgAAZHJzL2Rv&#10;d25yZXYueG1sUEsFBgAAAAAEAAQA9QAAAIgDAAAAAA==&#10;" adj="18883" fillcolor="#5b9bd5 [3204]" stroked="f" strokeweight="1pt">
                      <v:textbox inset=",0,14.4pt,0">
                        <w:txbxContent>
                          <w:p w:rsidR="00551CC9" w:rsidRPr="00551CC9" w:rsidRDefault="00C768CF">
                            <w:pPr>
                              <w:pStyle w:val="Nessunaspaziatura"/>
                              <w:jc w:val="right"/>
                              <w:rPr>
                                <w:sz w:val="40"/>
                                <w:szCs w:val="40"/>
                              </w:rPr>
                            </w:pPr>
                            <w:sdt>
                              <w:sdtPr>
                                <w:rPr>
                                  <w:sz w:val="40"/>
                                  <w:szCs w:val="40"/>
                                </w:rPr>
                                <w:alias w:val="Data"/>
                                <w:tag w:val=""/>
                                <w:id w:val="-1837295344"/>
                                <w:dataBinding w:prefixMappings="xmlns:ns0='http://schemas.microsoft.com/office/2006/coverPageProps' " w:xpath="/ns0:CoverPageProperties[1]/ns0:PublishDate[1]" w:storeItemID="{55AF091B-3C7A-41E3-B477-F2FDAA23CFDA}"/>
                                <w:date>
                                  <w:dateFormat w:val="dd/MM/yyyy"/>
                                  <w:lid w:val="it-IT"/>
                                  <w:storeMappedDataAs w:val="dateTime"/>
                                  <w:calendar w:val="gregorian"/>
                                </w:date>
                              </w:sdtPr>
                              <w:sdtEndPr/>
                              <w:sdtContent>
                                <w:r w:rsidR="00551CC9" w:rsidRPr="00551CC9">
                                  <w:rPr>
                                    <w:sz w:val="40"/>
                                    <w:szCs w:val="40"/>
                                  </w:rPr>
                                  <w:t>IL CURRICOLO DI ISTITUTO</w:t>
                                </w:r>
                              </w:sdtContent>
                            </w:sdt>
                          </w:p>
                        </w:txbxContent>
                      </v:textbox>
                    </v:shape>
                    <v:group id="Gruppo 22"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uppo 23"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o:lock v:ext="edit" aspectratio="t"/>
                        <v:shape id="Figura a mano libera 24"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vL5cIA&#10;AADbAAAADwAAAGRycy9kb3ducmV2LnhtbESPT4vCMBTE74LfIbyFvYimioh0m4qIS/Xov/ujebbd&#10;bV5KE2t3P70RBI/DzPyGSVa9qUVHrassK5hOIhDEudUVFwrOp+/xEoTzyBpry6Tgjxys0uEgwVjb&#10;Ox+oO/pCBAi7GBWU3jexlC4vyaCb2IY4eFfbGvRBtoXULd4D3NRyFkULabDisFBiQ5uS8t/jzSjQ&#10;/6fMdiYrNqPLfntdZ8td9uOU+vzo118gPPX+HX61d1rBbA7PL+EH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G8vlwgAAANsAAAAPAAAAAAAAAAAAAAAAAJgCAABkcnMvZG93&#10;bnJldi54bWxQSwUGAAAAAAQABAD1AAAAhw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igura a mano libera 25"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jY5MMA&#10;AADbAAAADwAAAGRycy9kb3ducmV2LnhtbESPwWrDMBBE74X+g9hCb43cgENwIxs3kJBLDk36AVtr&#10;Y7mxVkZSYvfvo0Igx2Fm3jCrarK9uJIPnWMF77MMBHHjdMetgu/j5m0JIkRkjb1jUvBHAary+WmF&#10;hXYjf9H1EFuRIBwKVGBiHAopQ2PIYpi5gTh5J+ctxiR9K7XHMcFtL+dZtpAWO04LBgdaG2rOh4tV&#10;cNGL9TbPp/Pvz+hqf9p/1jtnlHp9meoPEJGm+Ajf2zutYJ7D/5f0A2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jY5MMAAADbAAAADwAAAAAAAAAAAAAAAACYAgAAZHJzL2Rv&#10;d25yZXYueG1sUEsFBgAAAAAEAAQA9QAAAIgD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igura a mano libera 26"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8MA&#10;AADbAAAADwAAAGRycy9kb3ducmV2LnhtbESPQYvCMBSE78L+h/AWvGm6VUSqUZYFQUUQdVnw9mie&#10;bd3mpSRR6783guBxmJlvmOm8NbW4kvOVZQVf/QQEcW51xYWC38OiNwbhA7LG2jIpuJOH+eyjM8VM&#10;2xvv6LoPhYgQ9hkqKENoMil9XpJB37cNcfRO1hkMUbpCaoe3CDe1TJNkJA1WHBdKbOinpPx/fzEK&#10;tsP7GVcXs0sHh2TlcNMs139Hpbqf7fcERKA2vMOv9lIrSEf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J8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igura a mano libera 27"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rt8AA&#10;AADbAAAADwAAAGRycy9kb3ducmV2LnhtbERPy2rCQBTdF/yH4Qrd1UmysCU6ighiFm5qK24vmWsS&#10;zNyJmTGvr+8UCl0eznu9HUwtOmpdZVlBvIhAEOdWV1wo+P46vH2AcB5ZY22ZFIzkYLuZvawx1bbn&#10;T+rOvhAhhF2KCkrvm1RKl5dk0C1sQxy4m20N+gDbQuoW+xBuaplE0VIarDg0lNjQvqT8fn4aBddi&#10;iprk4eP4eBnDsKnS2WlU6nU+7FYgPA3+X/znzrSC5B1+v4QfI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rt8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igura a mano libera 28"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j4PMEA&#10;AADbAAAADwAAAGRycy9kb3ducmV2LnhtbERPy2rCQBTdC/2H4Ra6M5MGjJo6igiVUlfGUnB3m7l5&#10;0MydMDM16d87i0KXh/Pe7CbTixs531lW8JykIIgrqztuFHxcXucrED4ga+wtk4Jf8rDbPsw2WGg7&#10;8pluZWhEDGFfoII2hKGQ0lctGfSJHYgjV1tnMEToGqkdjjHc9DJL01wa7Dg2tDjQoaXqu/wxCqwk&#10;V9Pnsltn7yY/heuxXnwZpZ4ep/0LiEBT+Bf/ud+0giyOjV/iD5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4+DzBAAAA2wAAAA8AAAAAAAAAAAAAAAAAmAIAAGRycy9kb3du&#10;cmV2LnhtbFBLBQYAAAAABAAEAPUAAACG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igura a mano libera 29"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0+dcEA&#10;AADbAAAADwAAAGRycy9kb3ducmV2LnhtbESPQWsCMRSE74L/ITyhN81W2lJXo6gg2KPW9vzcvG7C&#10;bl6WJOr675uC0OMwM98wi1XvWnGlEK1nBc+TAgRx5bXlWsHpczd+BxETssbWMym4U4TVcjhYYKn9&#10;jQ90PaZaZAjHEhWYlLpSylgZchgnviPO3o8PDlOWoZY64C3DXSunRfEmHVrOCwY72hqqmuPFKQgm&#10;bZrTa9i8NNvvj93Z2vOXt0o9jfr1HESiPv2HH+29VjCdwd+X/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dPnX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igura a mano libera 30"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4v74A&#10;AADbAAAADwAAAGRycy9kb3ducmV2LnhtbERPzYrCMBC+L/gOYYS9iKbrgkg1ii5ovYnVBxiasS0m&#10;k5LEWt9+c1jY48f3v94O1oiefGgdK/iaZSCIK6dbrhXcrofpEkSIyBqNY1LwpgDbzehjjbl2L75Q&#10;X8ZapBAOOSpoYuxyKUPVkMUwcx1x4u7OW4wJ+lpqj68Ubo2cZ9lCWmw5NTTY0U9D1aN8WgWmnLjj&#10;taP63J8KZ9774k6+UOpzPOxWICIN8V/85z5pBd9pffqSfoDc/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s+L++AAAA2wAAAA8AAAAAAAAAAAAAAAAAmAIAAGRycy9kb3ducmV2&#10;LnhtbFBLBQYAAAAABAAEAPUAAACDAwAAAAA=&#10;" path="m,l9,37r,3l15,93,5,49,,xe" fillcolor="#44546a [3215]" strokecolor="#44546a [3215]" strokeweight="0">
                          <v:path arrowok="t" o:connecttype="custom" o:connectlocs="0,0;14288,58738;14288,63500;23813,147638;7938,77788;0,0" o:connectangles="0,0,0,0,0,0"/>
                        </v:shape>
                        <v:shape id="Figura a mano libera 31"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G5Q8MA&#10;AADbAAAADwAAAGRycy9kb3ducmV2LnhtbESPQUsDMRSE7wX/Q3iCtzZbxSJr02IrgifFKoi3x+Y1&#10;Wd28hCRutv/eCILHYWa+YdbbyQ1ipJh6zwqWiwYEced1z0bB2+vD/AZEysgaB8+k4EQJtpuz2Rpb&#10;7Qu/0HjIRlQIpxYV2JxDK2XqLDlMCx+Iq3f00WGuMhqpI5YKd4O8bJqVdNhzXbAYaG+p+zp8OwXv&#10;K1PCdbEfn6HsTub5/vgU7ajUxfl0dwsi05T/w3/tR63gagm/X+o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G5Q8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igura a mano libera 32"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wTMcA&#10;AADbAAAADwAAAGRycy9kb3ducmV2LnhtbESP3UrDQBSE7wt9h+UUvCntxi1ISbstolilIqQ/FLw7&#10;Zo9JMHs2ZNc28eldQejlMDPfMMt1Z2txptZXjjXcThMQxLkzFRcajoenyRyED8gGa8ekoScP69Vw&#10;sMTUuAvv6LwPhYgQ9ilqKENoUil9XpJFP3UNcfQ+XWsxRNkW0rR4iXBbS5Ukd9JixXGhxIYeSsq/&#10;9t9Ww9s2vPM4yz7Uz/PmcdOf1GvWK61vRt39AkSgLlzD/+0Xo2Gm4O9L/AF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FcEzHAAAA2wAAAA8AAAAAAAAAAAAAAAAAmAIAAGRy&#10;cy9kb3ducmV2LnhtbFBLBQYAAAAABAAEAPUAAACMAw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igura a mano libera 33"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YJiMUA&#10;AADbAAAADwAAAGRycy9kb3ducmV2LnhtbESPQWvCQBSE7wX/w/IKvdVNtYikrqKCtp7E2EO8PbLP&#10;bDD7Nma3mv57VxA8DjPzDTOZdbYWF2p95VjBRz8BQVw4XXGp4He/eh+D8AFZY+2YFPyTh9m09zLB&#10;VLsr7+iShVJECPsUFZgQmlRKXxiy6PuuIY7e0bUWQ5RtKXWL1wi3tRwkyUharDguGGxoaag4ZX9W&#10;wXm+3ujvw+dhm413+cKc8/Vgkyv19trNv0AE6sIz/Gj/aAXDIdy/x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1gmIxQAAANsAAAAPAAAAAAAAAAAAAAAAAJgCAABkcnMv&#10;ZG93bnJldi54bWxQSwUGAAAAAAQABAD1AAAAigMAAAAA&#10;" path="m,l31,65r-8,l,xe" fillcolor="#44546a [3215]" strokecolor="#44546a [3215]" strokeweight="0">
                          <v:path arrowok="t" o:connecttype="custom" o:connectlocs="0,0;49213,103188;36513,103188;0,0" o:connectangles="0,0,0,0"/>
                        </v:shape>
                        <v:shape id="Figura a mano  libera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WdLcUA&#10;AADbAAAADwAAAGRycy9kb3ducmV2LnhtbESPQWsCMRSE74X+h/CE3mpWW6quRqkFwVNBVwVvj81z&#10;d3XzsiapbvvrjVDwOMzMN8xk1ppaXMj5yrKCXjcBQZxbXXGhYJMtXocgfEDWWFsmBb/kYTZ9fppg&#10;qu2VV3RZh0JECPsUFZQhNKmUPi/JoO/ahjh6B+sMhihdIbXDa4SbWvaT5EMarDgulNjQV0n5af1j&#10;FByXf7z/HswX52bE1bw4Ztudy5R66bSfYxCB2vAI/7eXWsHbO9y/x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1Z0txQAAANsAAAAPAAAAAAAAAAAAAAAAAJgCAABkcnMv&#10;ZG93bnJldi54bWxQSwUGAAAAAAQABAD1AAAAigMAAAAA&#10;" path="m,l6,17,7,42,6,39,,23,,xe" fillcolor="#44546a [3215]" strokecolor="#44546a [3215]" strokeweight="0">
                          <v:path arrowok="t" o:connecttype="custom" o:connectlocs="0,0;9525,26988;11113,66675;9525,61913;0,36513;0,0" o:connectangles="0,0,0,0,0,0"/>
                        </v:shape>
                        <v:shape id="Figura a mano libera 35"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B7QMUA&#10;AADbAAAADwAAAGRycy9kb3ducmV2LnhtbESPQWvCQBSE7wX/w/IK3uqmikWia4gFUYRCtb14e2Sf&#10;Sdrs23R3NdFf3y0UPA4z8w2zyHrTiAs5X1tW8DxKQBAXVtdcKvj8WD/NQPiArLGxTAqu5CFbDh4W&#10;mGrb8Z4uh1CKCGGfooIqhDaV0hcVGfQj2xJH72SdwRClK6V22EW4aeQ4SV6kwZrjQoUtvVZUfB/O&#10;RoHtivPKHRv8yb/M5nZ668a727tSw8c+n4MI1Id7+L+91QomU/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HtA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uppo 36"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o:lock v:ext="edit" aspectratio="t"/>
                        <v:shape id="Figura a mano libera 37"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qIMcA&#10;AADbAAAADwAAAGRycy9kb3ducmV2LnhtbESPT0vDQBTE74LfYXlCb3ajBZWYTRGh1YNt7R/B4yP7&#10;TKLZt2l2k6x+elcQehxm5jdMNg+mEQN1rras4GqagCAurK65VHDYLy7vQDiPrLGxTAq+ycE8Pz/L&#10;MNV25C0NO1+KCGGXooLK+zaV0hUVGXRT2xJH78N2Bn2UXSl1h2OEm0ZeJ8mNNFhzXKiwpceKiq9d&#10;bxSsVz/vm6fXfvH5Esyxf1uH5WoTlJpchId7EJ6CP4X/289awewW/r7EH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5YaiDHAAAA2wAAAA8AAAAAAAAAAAAAAAAAmAIAAGRy&#10;cy9kb3ducmV2LnhtbFBLBQYAAAAABAAEAPUAAACMAw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igura a mano libera 38"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uAr78A&#10;AADbAAAADwAAAGRycy9kb3ducmV2LnhtbERPzYrCMBC+C75DGMGLaFoXRapRRF30ZLH6AEMztsVm&#10;Upqo3bc3hwWPH9//atOZWryodZVlBfEkAkGcW11xoeB2/R0vQDiPrLG2TAr+yMFm3e+tMNH2zRd6&#10;Zb4QIYRdggpK75tESpeXZNBNbEMcuLttDfoA20LqFt8h3NRyGkVzabDi0FBiQ7uS8kf2NAqyMz+b&#10;w4xv6T4ddeY4j819Fys1HHTbJQhPnf+K/90nreAnjA1fwg+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24CvvwAAANsAAAAPAAAAAAAAAAAAAAAAAJgCAABkcnMvZG93bnJl&#10;di54bWxQSwUGAAAAAAQABAD1AAAAhA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igura a mano libera 39"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nHIsUA&#10;AADbAAAADwAAAGRycy9kb3ducmV2LnhtbESPT2vCQBTE7wW/w/KE3pqNBopGV5FCtafQqoceX7Mv&#10;fzD7dsmuJu2n7xYKHoeZ+Q2z3o6mEzfqfWtZwSxJQRCXVrdcKzifXp8WIHxA1thZJgXf5GG7mTys&#10;Mdd24A+6HUMtIoR9jgqaEFwupS8bMugT64ijV9neYIiyr6XucYhw08l5mj5Lgy3HhQYdvTRUXo5X&#10;o6Dav1/M4bP6WXxdh0O2KwqXuUKpx+m4W4EINIZ7+L/9phVkS/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cci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igura a mano libera 40"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VOFcAA&#10;AADbAAAADwAAAGRycy9kb3ducmV2LnhtbERPz0vDMBS+D/wfwhO8bclG6UZdWoYwEcHDqrs/mmdT&#10;1ryUJq7tf28OgseP7/exml0v7jSGzrOG7UaBIG686bjV8PV5Xh9AhIhssPdMGhYKUJUPqyMWxk98&#10;oXsdW5FCOBSowcY4FFKGxpLDsPEDceK+/egwJji20ow4pXDXy51SuXTYcWqwONCLpeZW/zgN/L4L&#10;lqegTP5xyJb961Vtz1etnx7n0zOISHP8F/+534yGLK1PX9IPk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VVOFcAAAADbAAAADwAAAAAAAAAAAAAAAACYAgAAZHJzL2Rvd25y&#10;ZXYueG1sUEsFBgAAAAAEAAQA9QAAAIUDA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igura a mano libera 41"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aJ8UA&#10;AADbAAAADwAAAGRycy9kb3ducmV2LnhtbESPT2vCQBTE74LfYXlCb7oxFJHUVapSCF5stYLeHtln&#10;Epp9G7Lb/Pn2bqHgcZiZ3zCrTW8q0VLjSssK5rMIBHFmdcm5gu/zx3QJwnlkjZVlUjCQg816PFph&#10;om3HX9SefC4ChF2CCgrv60RKlxVk0M1sTRy8u20M+iCbXOoGuwA3lYyjaCENlhwWCqxpV1D2c/o1&#10;CurP7b7b3dyhvMTL3g+X9HjLr0q9TPr3NxCeev8M/7dTreB1Dn9fw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qtonxQAAANsAAAAPAAAAAAAAAAAAAAAAAJgCAABkcnMv&#10;ZG93bnJldi54bWxQSwUGAAAAAAQABAD1AAAAigMAAAAA&#10;" path="m,l33,71r-9,l11,36,,xe" fillcolor="#44546a [3215]" strokecolor="#44546a [3215]" strokeweight="0">
                          <v:fill opacity="13107f"/>
                          <v:stroke opacity="13107f"/>
                          <v:path arrowok="t" o:connecttype="custom" o:connectlocs="0,0;52388,112713;38100,112713;17463,57150;0,0" o:connectangles="0,0,0,0,0"/>
                        </v:shape>
                        <v:shape id="Figura a mano libera 42"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7B0MMA&#10;AADbAAAADwAAAGRycy9kb3ducmV2LnhtbESPT4vCMBTE78J+h/AWvNnUKiLVKLIgLHgQ/8Hu7dk8&#10;22LzUpKo3W+/EQSPw8z8hpkvO9OIOzlfW1YwTFIQxIXVNZcKjof1YArCB2SNjWVS8EcelouP3hxz&#10;bR+8o/s+lCJC2OeooAqhzaX0RUUGfWJb4uhdrDMYonSl1A4fEW4amaXpRBqsOS5U2NJXRcV1fzMK&#10;Tputa3X2uz5PRqvDj7QbTbuzUv3PbjUDEagL7/Cr/a0VjD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7B0MMAAADbAAAADwAAAAAAAAAAAAAAAACYAgAAZHJzL2Rv&#10;d25yZXYueG1sUEsFBgAAAAAEAAQA9QAAAIgDAAAAAA==&#10;" path="m,l8,37r,4l15,95,4,49,,xe" fillcolor="#44546a [3215]" strokecolor="#44546a [3215]" strokeweight="0">
                          <v:fill opacity="13107f"/>
                          <v:stroke opacity="13107f"/>
                          <v:path arrowok="t" o:connecttype="custom" o:connectlocs="0,0;12700,58738;12700,65088;23813,150813;6350,77788;0,0" o:connectangles="0,0,0,0,0,0"/>
                        </v:shape>
                        <v:shape id="Figura a mano libera 43"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vUK8QA&#10;AADbAAAADwAAAGRycy9kb3ducmV2LnhtbESPT2sCMRTE7wW/Q3hCb5rVishqFPFPKQqCay+9PTbP&#10;zbabl2UTddtPbwShx2HmN8PMFq2txJUaXzpWMOgnIIhzp0suFHyetr0JCB+QNVaOScEveVjMOy8z&#10;TLW78ZGuWShELGGfogITQp1K6XNDFn3f1cTRO7vGYoiyKaRu8BbLbSWHSTKWFkuOCwZrWhnKf7KL&#10;VTBa7S5/m8NQr7MR6+/3vRkcvoxSr912OQURqA3/4Sf9oSP3Bo8v8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b1CvEAAAA2wAAAA8AAAAAAAAAAAAAAAAAmAIAAGRycy9k&#10;b3ducmV2LnhtbFBLBQYAAAAABAAEAPUAAACJAw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igura a mano libera 44"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0sQA&#10;AADbAAAADwAAAGRycy9kb3ducmV2LnhtbESPS2vDMBCE74H+B7GB3hI5wc3DjWJM2kIuOeTxA7bW&#10;1ja1Vq4lP/rvq0Igx2F2vtnZpaOpRU+tqywrWMwjEMS51RUXCm7Xj9kGhPPIGmvLpOCXHKT7p8kO&#10;E20HPlN/8YUIEHYJKii9bxIpXV6SQTe3DXHwvmxr0AfZFlK3OAS4qeUyilbSYMWhocSGDiXl35fO&#10;hDfw3W/idfFDWf/y1l0/t8dTtVXqeTpmryA8jf5xfE8ftYI4hv8tAQB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xf9L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igura a mano libera 45"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P4qcUA&#10;AADbAAAADwAAAGRycy9kb3ducmV2LnhtbESPQWsCMRSE7wX/Q3iFXopmK7barVGKVOpFihqkvT2S&#10;193Fzcuyiev235tCocdhZr5h5sve1aKjNlSeFTyMMhDExtuKCwX6sB7OQISIbLH2TAp+KMByMbiZ&#10;Y279hXfU7WMhEoRDjgrKGJtcymBKchhGviFO3rdvHcYk20LaFi8J7mo5zrIn6bDitFBiQ6uSzGl/&#10;dgros3vefnxVZsr6TesjnfW7uVfq7rZ/fQERqY//4b/2xiqYPMLvl/Q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A/ipxQAAANsAAAAPAAAAAAAAAAAAAAAAAJgCAABkcnMv&#10;ZG93bnJldi54bWxQSwUGAAAAAAQABAD1AAAAigMAAAAA&#10;" path="m,l31,66r-7,l,xe" fillcolor="#44546a [3215]" strokecolor="#44546a [3215]" strokeweight="0">
                          <v:fill opacity="13107f"/>
                          <v:stroke opacity="13107f"/>
                          <v:path arrowok="t" o:connecttype="custom" o:connectlocs="0,0;49213,104775;38100,104775;0,0" o:connectangles="0,0,0,0"/>
                        </v:shape>
                        <v:shape id="Figura a mano libera 46"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e6RsIA&#10;AADbAAAADwAAAGRycy9kb3ducmV2LnhtbESPzYoCMRCE74LvEFrwphlFRGaNsoiCF8H1Bzw2Se9k&#10;3ElnmEQdfXqzsLDHoqq+oubL1lXiTk0oPSsYDTMQxNqbkgsFp+NmMAMRIrLByjMpeFKA5aLbmWNu&#10;/IO/6H6IhUgQDjkqsDHWuZRBW3IYhr4mTt63bxzGJJtCmgYfCe4qOc6yqXRYclqwWNPKkv453JyC&#10;0l5xd37pgGe5Pnl93V8kFUr1e+3nB4hIbfwP/7W3RsFkCr9f0g+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V7pG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Figura a mano libera 47"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X9cMA&#10;AADbAAAADwAAAGRycy9kb3ducmV2LnhtbESPQWsCMRSE7wX/Q3iCt5pVxNbVKCoI0j1pBa/PzXOz&#10;uHkJm6jrv28KhR6HmfmGWaw624gHtaF2rGA0zEAQl07XXCk4fe/eP0GEiKyxcUwKXhRgtey9LTDX&#10;7skHehxjJRKEQ44KTIw+lzKUhiyGofPEybu61mJMsq2kbvGZ4LaR4yybSos1pwWDnraGytvxbhUU&#10;GzOrq8PXqNjIqb/44rxfn85KDfrdeg4iUhf/w3/tvVYw+YDfL+kH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X9cMAAADbAAAADwAAAAAAAAAAAAAAAACYAgAAZHJzL2Rv&#10;d25yZXYueG1sUEsFBgAAAAAEAAQA9QAAAIgD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551CC9" w:rsidRDefault="00703A6C">
          <w:pPr>
            <w:spacing w:after="160" w:line="259" w:lineRule="auto"/>
            <w:rPr>
              <w:b/>
              <w:sz w:val="28"/>
              <w:szCs w:val="28"/>
            </w:rPr>
          </w:pPr>
          <w:r>
            <w:rPr>
              <w:noProof/>
              <w:lang w:eastAsia="it-IT"/>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4490085</wp:posOffset>
                        </wp:positionH>
                      </mc:Fallback>
                    </mc:AlternateContent>
                    <mc:AlternateContent>
                      <mc:Choice Requires="wp14">
                        <wp:positionV relativeFrom="page">
                          <wp14:pctPosVOffset>17500</wp14:pctPosVOffset>
                        </wp:positionV>
                      </mc:Choice>
                      <mc:Fallback>
                        <wp:positionV relativeFrom="page">
                          <wp:posOffset>1322705</wp:posOffset>
                        </wp:positionV>
                      </mc:Fallback>
                    </mc:AlternateContent>
                    <wp:extent cx="5753100" cy="1069848"/>
                    <wp:effectExtent l="0" t="0" r="0" b="6350"/>
                    <wp:wrapNone/>
                    <wp:docPr id="49" name="Casella di testo 49"/>
                    <wp:cNvGraphicFramePr/>
                    <a:graphic xmlns:a="http://schemas.openxmlformats.org/drawingml/2006/main">
                      <a:graphicData uri="http://schemas.microsoft.com/office/word/2010/wordprocessingShape">
                        <wps:wsp>
                          <wps:cNvSpPr txBox="1"/>
                          <wps:spPr>
                            <a:xfrm>
                              <a:off x="0" y="0"/>
                              <a:ext cx="57531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1CC9" w:rsidRPr="00551CC9" w:rsidRDefault="007408AB" w:rsidP="00703A6C">
                                <w:pPr>
                                  <w:pStyle w:val="Nessunaspaziatura"/>
                                  <w:shd w:val="clear" w:color="auto" w:fill="DDFAFD"/>
                                  <w:jc w:val="center"/>
                                  <w:rPr>
                                    <w:rFonts w:asciiTheme="majorHAnsi" w:eastAsiaTheme="majorEastAsia" w:hAnsiTheme="majorHAnsi" w:cstheme="majorBidi"/>
                                    <w:color w:val="262626" w:themeColor="text1" w:themeTint="D9"/>
                                    <w:sz w:val="120"/>
                                    <w:szCs w:val="120"/>
                                  </w:rPr>
                                </w:pPr>
                                <w:sdt>
                                  <w:sdtPr>
                                    <w:rPr>
                                      <w:rFonts w:ascii="Calibri Light" w:eastAsia="Times New Roman" w:hAnsi="Calibri Light" w:cs="Calibri Light"/>
                                      <w:b/>
                                      <w:color w:val="FF9933"/>
                                      <w:sz w:val="120"/>
                                      <w:szCs w:val="120"/>
                                    </w:rPr>
                                    <w:alias w:val="Titolo"/>
                                    <w:tag w:val=""/>
                                    <w:id w:val="-1050612093"/>
                                    <w:dataBinding w:prefixMappings="xmlns:ns0='http://purl.org/dc/elements/1.1/' xmlns:ns1='http://schemas.openxmlformats.org/package/2006/metadata/core-properties' " w:xpath="/ns1:coreProperties[1]/ns0:title[1]" w:storeItemID="{6C3C8BC8-F283-45AE-878A-BAB7291924A1}"/>
                                    <w:text/>
                                  </w:sdtPr>
                                  <w:sdtEndPr/>
                                  <w:sdtContent>
                                    <w:r w:rsidR="00551CC9" w:rsidRPr="00551CC9">
                                      <w:rPr>
                                        <w:rFonts w:ascii="Calibri Light" w:eastAsia="Times New Roman" w:hAnsi="Calibri Light" w:cs="Calibri Light"/>
                                        <w:b/>
                                        <w:color w:val="FF9933"/>
                                        <w:sz w:val="120"/>
                                        <w:szCs w:val="120"/>
                                      </w:rPr>
                                      <w:t>CURRICOLO DI T</w:t>
                                    </w:r>
                                    <w:r w:rsidR="00551CC9">
                                      <w:rPr>
                                        <w:rFonts w:ascii="Calibri Light" w:eastAsia="Times New Roman" w:hAnsi="Calibri Light" w:cs="Calibri Light"/>
                                        <w:b/>
                                        <w:color w:val="FF9933"/>
                                        <w:sz w:val="120"/>
                                        <w:szCs w:val="120"/>
                                      </w:rPr>
                                      <w:t>ECNOLOGIA</w:t>
                                    </w:r>
                                  </w:sdtContent>
                                </w:sdt>
                              </w:p>
                              <w:p w:rsidR="00551CC9" w:rsidRDefault="007408AB">
                                <w:pPr>
                                  <w:spacing w:before="120"/>
                                  <w:rPr>
                                    <w:color w:val="404040" w:themeColor="text1" w:themeTint="BF"/>
                                    <w:sz w:val="36"/>
                                    <w:szCs w:val="36"/>
                                  </w:rPr>
                                </w:pPr>
                                <w:sdt>
                                  <w:sdtPr>
                                    <w:rPr>
                                      <w:rFonts w:ascii="Tempus Sans ITC" w:hAnsi="Tempus Sans ITC"/>
                                      <w:b/>
                                      <w:color w:val="404040" w:themeColor="text1" w:themeTint="BF"/>
                                      <w:sz w:val="40"/>
                                      <w:szCs w:val="40"/>
                                    </w:rPr>
                                    <w:alias w:val="Sottotitolo"/>
                                    <w:tag w:val=""/>
                                    <w:id w:val="-1798602607"/>
                                    <w:dataBinding w:prefixMappings="xmlns:ns0='http://purl.org/dc/elements/1.1/' xmlns:ns1='http://schemas.openxmlformats.org/package/2006/metadata/core-properties' " w:xpath="/ns1:coreProperties[1]/ns0:subject[1]" w:storeItemID="{6C3C8BC8-F283-45AE-878A-BAB7291924A1}"/>
                                    <w:text/>
                                  </w:sdtPr>
                                  <w:sdtEndPr/>
                                  <w:sdtContent>
                                    <w:r w:rsidR="00551CC9" w:rsidRPr="00551CC9">
                                      <w:rPr>
                                        <w:rFonts w:ascii="Tempus Sans ITC" w:hAnsi="Tempus Sans ITC"/>
                                        <w:b/>
                                        <w:color w:val="404040" w:themeColor="text1" w:themeTint="BF"/>
                                        <w:sz w:val="40"/>
                                        <w:szCs w:val="40"/>
                                      </w:rPr>
                                      <w:t>ELABORATO DAI DOCENTI DELL’ ISTITUTO COMPRENSIVO “OSCAR DI PRATA” TRENZANO</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asella di testo 49" o:spid="_x0000_s1055" type="#_x0000_t202" style="position:absolute;margin-left:0;margin-top:0;width:453pt;height:84.25pt;z-index:251660288;visibility:visible;mso-wrap-style:square;mso-width-percent:0;mso-height-percent:0;mso-left-percent:420;mso-top-percent:175;mso-wrap-distance-left:9pt;mso-wrap-distance-top:0;mso-wrap-distance-right:9pt;mso-wrap-distance-bottom:0;mso-position-horizontal-relative:page;mso-position-vertical-relative:page;mso-width-percent: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" filled="f" stroked="f" strokeweight=".5pt">
                    <v:textbox style="mso-fit-shape-to-text:t" inset="0,0,0,0">
                      <w:txbxContent>
                        <w:p w:rsidR="00551CC9" w:rsidRPr="00551CC9" w:rsidRDefault="00C768CF" w:rsidP="00703A6C">
                          <w:pPr>
                            <w:pStyle w:val="Nessunaspaziatura"/>
                            <w:shd w:val="clear" w:color="auto" w:fill="DDFAFD"/>
                            <w:jc w:val="center"/>
                            <w:rPr>
                              <w:rFonts w:asciiTheme="majorHAnsi" w:eastAsiaTheme="majorEastAsia" w:hAnsiTheme="majorHAnsi" w:cstheme="majorBidi"/>
                              <w:color w:val="262626" w:themeColor="text1" w:themeTint="D9"/>
                              <w:sz w:val="120"/>
                              <w:szCs w:val="120"/>
                            </w:rPr>
                          </w:pPr>
                          <w:sdt>
                            <w:sdtPr>
                              <w:rPr>
                                <w:rFonts w:ascii="Calibri Light" w:eastAsia="Times New Roman" w:hAnsi="Calibri Light" w:cs="Calibri Light"/>
                                <w:b/>
                                <w:color w:val="FF9933"/>
                                <w:sz w:val="120"/>
                                <w:szCs w:val="120"/>
                              </w:rPr>
                              <w:alias w:val="Titolo"/>
                              <w:tag w:val=""/>
                              <w:id w:val="-1050612093"/>
                              <w:dataBinding w:prefixMappings="xmlns:ns0='http://purl.org/dc/elements/1.1/' xmlns:ns1='http://schemas.openxmlformats.org/package/2006/metadata/core-properties' " w:xpath="/ns1:coreProperties[1]/ns0:title[1]" w:storeItemID="{6C3C8BC8-F283-45AE-878A-BAB7291924A1}"/>
                              <w:text/>
                            </w:sdtPr>
                            <w:sdtEndPr/>
                            <w:sdtContent>
                              <w:r w:rsidR="00551CC9" w:rsidRPr="00551CC9">
                                <w:rPr>
                                  <w:rFonts w:ascii="Calibri Light" w:eastAsia="Times New Roman" w:hAnsi="Calibri Light" w:cs="Calibri Light"/>
                                  <w:b/>
                                  <w:color w:val="FF9933"/>
                                  <w:sz w:val="120"/>
                                  <w:szCs w:val="120"/>
                                </w:rPr>
                                <w:t>CURRICOLO DI T</w:t>
                              </w:r>
                              <w:r w:rsidR="00551CC9">
                                <w:rPr>
                                  <w:rFonts w:ascii="Calibri Light" w:eastAsia="Times New Roman" w:hAnsi="Calibri Light" w:cs="Calibri Light"/>
                                  <w:b/>
                                  <w:color w:val="FF9933"/>
                                  <w:sz w:val="120"/>
                                  <w:szCs w:val="120"/>
                                </w:rPr>
                                <w:t>ECNOLOGIA</w:t>
                              </w:r>
                            </w:sdtContent>
                          </w:sdt>
                        </w:p>
                        <w:p w:rsidR="00551CC9" w:rsidRDefault="00C768CF">
                          <w:pPr>
                            <w:spacing w:before="120"/>
                            <w:rPr>
                              <w:color w:val="404040" w:themeColor="text1" w:themeTint="BF"/>
                              <w:sz w:val="36"/>
                              <w:szCs w:val="36"/>
                            </w:rPr>
                          </w:pPr>
                          <w:sdt>
                            <w:sdtPr>
                              <w:rPr>
                                <w:rFonts w:ascii="Tempus Sans ITC" w:hAnsi="Tempus Sans ITC"/>
                                <w:b/>
                                <w:color w:val="404040" w:themeColor="text1" w:themeTint="BF"/>
                                <w:sz w:val="40"/>
                                <w:szCs w:val="40"/>
                              </w:rPr>
                              <w:alias w:val="Sottotitolo"/>
                              <w:tag w:val=""/>
                              <w:id w:val="-1798602607"/>
                              <w:dataBinding w:prefixMappings="xmlns:ns0='http://purl.org/dc/elements/1.1/' xmlns:ns1='http://schemas.openxmlformats.org/package/2006/metadata/core-properties' " w:xpath="/ns1:coreProperties[1]/ns0:subject[1]" w:storeItemID="{6C3C8BC8-F283-45AE-878A-BAB7291924A1}"/>
                              <w:text/>
                            </w:sdtPr>
                            <w:sdtEndPr/>
                            <w:sdtContent>
                              <w:r w:rsidR="00551CC9" w:rsidRPr="00551CC9">
                                <w:rPr>
                                  <w:rFonts w:ascii="Tempus Sans ITC" w:hAnsi="Tempus Sans ITC"/>
                                  <w:b/>
                                  <w:color w:val="404040" w:themeColor="text1" w:themeTint="BF"/>
                                  <w:sz w:val="40"/>
                                  <w:szCs w:val="40"/>
                                </w:rPr>
                                <w:t>ELABORATO DAI DOCENTI DELL’ ISTITUTO COMPRENSIVO “OSCAR DI PRATA” TRENZANO</w:t>
                              </w:r>
                            </w:sdtContent>
                          </w:sdt>
                        </w:p>
                      </w:txbxContent>
                    </v:textbox>
                    <w10:wrap anchorx="page" anchory="page"/>
                  </v:shape>
                </w:pict>
              </mc:Fallback>
            </mc:AlternateContent>
          </w:r>
          <w:r w:rsidR="00551CC9">
            <w:rPr>
              <w:noProof/>
              <w:lang w:eastAsia="it-IT"/>
            </w:rPr>
            <mc:AlternateContent>
              <mc:Choice Requires="wps">
                <w:drawing>
                  <wp:anchor distT="0" distB="0" distL="114300" distR="114300" simplePos="0" relativeHeight="251661312" behindDoc="0" locked="0" layoutInCell="1" allowOverlap="1">
                    <wp:simplePos x="0" y="0"/>
                    <wp:positionH relativeFrom="page">
                      <wp:posOffset>4605020</wp:posOffset>
                    </wp:positionH>
                    <wp:positionV relativeFrom="page">
                      <wp:posOffset>5528945</wp:posOffset>
                    </wp:positionV>
                    <wp:extent cx="3657600" cy="365760"/>
                    <wp:effectExtent l="0" t="0" r="0" b="0"/>
                    <wp:wrapNone/>
                    <wp:docPr id="48" name="Casella di testo 48"/>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1CC9" w:rsidRDefault="00551CC9">
                                <w:pPr>
                                  <w:pStyle w:val="Nessunaspaziatura"/>
                                  <w:rPr>
                                    <w:color w:val="595959" w:themeColor="text1" w:themeTint="A6"/>
                                    <w:sz w:val="20"/>
                                    <w:szCs w:val="20"/>
                                  </w:rPr>
                                </w:pPr>
                                <w:r>
                                  <w:rPr>
                                    <w:color w:val="595959" w:themeColor="text1" w:themeTint="A6"/>
                                    <w:sz w:val="36"/>
                                    <w:szCs w:val="36"/>
                                  </w:rPr>
                                  <w:t>ANNO SCOLASTICO 2016/2017</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xmlns:w15="http://schemas.microsoft.com/office/word/2012/wordml">
                <w:pict>
                  <v:shape id="Casella di testo 48" o:spid="_x0000_s1056" type="#_x0000_t202" style="position:absolute;margin-left:362.6pt;margin-top:435.35pt;width:4in;height:28.8pt;z-index:251661312;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" filled="f" stroked="f" strokeweight=".5pt">
                    <v:textbox style="mso-fit-shape-to-text:t" inset="0,0,0,0">
                      <w:txbxContent>
                        <w:p w:rsidR="00551CC9" w:rsidRDefault="00551CC9">
                          <w:pPr>
                            <w:pStyle w:val="Nessunaspaziatura"/>
                            <w:rPr>
                              <w:color w:val="595959" w:themeColor="text1" w:themeTint="A6"/>
                              <w:sz w:val="20"/>
                              <w:szCs w:val="20"/>
                            </w:rPr>
                          </w:pPr>
                          <w:r>
                            <w:rPr>
                              <w:color w:val="595959" w:themeColor="text1" w:themeTint="A6"/>
                              <w:sz w:val="36"/>
                              <w:szCs w:val="36"/>
                            </w:rPr>
                            <w:t>ANNO SCOLASTICO 2016/2017</w:t>
                          </w:r>
                        </w:p>
                      </w:txbxContent>
                    </v:textbox>
                    <w10:wrap anchorx="page" anchory="page"/>
                  </v:shape>
                </w:pict>
              </mc:Fallback>
            </mc:AlternateContent>
          </w:r>
          <w:r w:rsidR="00551CC9">
            <w:rPr>
              <w:b/>
              <w:sz w:val="28"/>
              <w:szCs w:val="28"/>
            </w:rPr>
            <w:br w:type="page"/>
          </w:r>
        </w:p>
      </w:sdtContent>
    </w:sdt>
    <w:p w:rsidR="00551CC9" w:rsidRPr="00551CC9" w:rsidRDefault="00551CC9" w:rsidP="00551CC9">
      <w:pPr>
        <w:ind w:left="720"/>
        <w:contextualSpacing/>
        <w:rPr>
          <w:sz w:val="28"/>
          <w:szCs w:val="28"/>
        </w:rPr>
      </w:pPr>
    </w:p>
    <w:p w:rsidR="00551CC9" w:rsidRPr="00551CC9" w:rsidRDefault="00551CC9" w:rsidP="00551CC9">
      <w:pPr>
        <w:ind w:left="720"/>
        <w:contextualSpacing/>
        <w:jc w:val="center"/>
        <w:rPr>
          <w:b/>
          <w:sz w:val="28"/>
          <w:szCs w:val="28"/>
        </w:rPr>
      </w:pPr>
      <w:r w:rsidRPr="00551CC9">
        <w:rPr>
          <w:b/>
          <w:sz w:val="28"/>
          <w:szCs w:val="28"/>
        </w:rPr>
        <w:t>APPRENDERE</w:t>
      </w:r>
    </w:p>
    <w:p w:rsidR="00551CC9" w:rsidRPr="00551CC9" w:rsidRDefault="00551CC9" w:rsidP="00551CC9">
      <w:pPr>
        <w:ind w:left="720"/>
        <w:contextualSpacing/>
        <w:rPr>
          <w:sz w:val="28"/>
          <w:szCs w:val="28"/>
        </w:rPr>
      </w:pPr>
      <w:r w:rsidRPr="00551CC9">
        <w:rPr>
          <w:sz w:val="28"/>
          <w:szCs w:val="28"/>
        </w:rPr>
        <w:t>Processo di appropriazione e integrazione (co-costruzione) consapevole delle nuove conoscenze con quelle già possedute, nei diversi contesti di vita.</w:t>
      </w:r>
    </w:p>
    <w:p w:rsidR="00551CC9" w:rsidRPr="00551CC9" w:rsidRDefault="00551CC9" w:rsidP="00551CC9">
      <w:pPr>
        <w:ind w:left="720"/>
        <w:contextualSpacing/>
        <w:rPr>
          <w:sz w:val="28"/>
          <w:szCs w:val="28"/>
        </w:rPr>
      </w:pPr>
    </w:p>
    <w:p w:rsidR="00551CC9" w:rsidRPr="00551CC9" w:rsidRDefault="00551CC9" w:rsidP="00551CC9">
      <w:pPr>
        <w:ind w:left="720"/>
        <w:contextualSpacing/>
        <w:jc w:val="center"/>
        <w:rPr>
          <w:b/>
          <w:sz w:val="28"/>
          <w:szCs w:val="28"/>
        </w:rPr>
      </w:pPr>
      <w:r w:rsidRPr="00551CC9">
        <w:rPr>
          <w:b/>
          <w:sz w:val="28"/>
          <w:szCs w:val="28"/>
        </w:rPr>
        <w:t>INSEGNARE</w:t>
      </w:r>
    </w:p>
    <w:p w:rsidR="00551CC9" w:rsidRPr="00551CC9" w:rsidRDefault="00551CC9" w:rsidP="00551CC9">
      <w:pPr>
        <w:ind w:left="720"/>
        <w:contextualSpacing/>
        <w:rPr>
          <w:sz w:val="28"/>
          <w:szCs w:val="28"/>
        </w:rPr>
      </w:pPr>
      <w:r w:rsidRPr="00551CC9">
        <w:rPr>
          <w:sz w:val="28"/>
          <w:szCs w:val="28"/>
        </w:rPr>
        <w:t>•</w:t>
      </w:r>
      <w:r w:rsidRPr="00551CC9">
        <w:rPr>
          <w:sz w:val="28"/>
          <w:szCs w:val="28"/>
        </w:rPr>
        <w:tab/>
        <w:t xml:space="preserve"> Progettare, organizzare situazioni di apprendimento in cui l’alunno sia protagonista.</w:t>
      </w:r>
    </w:p>
    <w:p w:rsidR="00551CC9" w:rsidRPr="00551CC9" w:rsidRDefault="00551CC9" w:rsidP="00551CC9">
      <w:pPr>
        <w:ind w:left="720"/>
        <w:contextualSpacing/>
        <w:rPr>
          <w:sz w:val="28"/>
          <w:szCs w:val="28"/>
        </w:rPr>
      </w:pPr>
      <w:r w:rsidRPr="00551CC9">
        <w:rPr>
          <w:sz w:val="28"/>
          <w:szCs w:val="28"/>
        </w:rPr>
        <w:t>•</w:t>
      </w:r>
      <w:r w:rsidRPr="00551CC9">
        <w:rPr>
          <w:sz w:val="28"/>
          <w:szCs w:val="28"/>
        </w:rPr>
        <w:tab/>
        <w:t>Modulare, mediare e facilitare l’apprendimento utilizzando strategie calibrate che tengano conto della specificità di ogni alunno.</w:t>
      </w:r>
    </w:p>
    <w:p w:rsidR="00551CC9" w:rsidRPr="00551CC9" w:rsidRDefault="00551CC9" w:rsidP="00551CC9">
      <w:pPr>
        <w:ind w:left="720"/>
        <w:contextualSpacing/>
        <w:rPr>
          <w:sz w:val="28"/>
          <w:szCs w:val="28"/>
        </w:rPr>
      </w:pPr>
      <w:r w:rsidRPr="00551CC9">
        <w:rPr>
          <w:sz w:val="28"/>
          <w:szCs w:val="28"/>
        </w:rPr>
        <w:t>•</w:t>
      </w:r>
      <w:r w:rsidRPr="00551CC9">
        <w:rPr>
          <w:sz w:val="28"/>
          <w:szCs w:val="28"/>
        </w:rPr>
        <w:tab/>
        <w:t>Suscitare, attraverso l’esperienza formativa, la capacità di leggere la realtà e di rispondere, in modo autonomo, ai problemi di vita.</w:t>
      </w:r>
    </w:p>
    <w:p w:rsidR="00551CC9" w:rsidRPr="00551CC9" w:rsidRDefault="00551CC9" w:rsidP="00551CC9">
      <w:pPr>
        <w:ind w:left="720"/>
        <w:contextualSpacing/>
        <w:rPr>
          <w:sz w:val="28"/>
          <w:szCs w:val="28"/>
        </w:rPr>
      </w:pPr>
    </w:p>
    <w:p w:rsidR="00551CC9" w:rsidRPr="00551CC9" w:rsidRDefault="00551CC9" w:rsidP="00551CC9">
      <w:pPr>
        <w:ind w:left="720"/>
        <w:contextualSpacing/>
        <w:jc w:val="center"/>
        <w:rPr>
          <w:b/>
          <w:sz w:val="28"/>
          <w:szCs w:val="28"/>
        </w:rPr>
      </w:pPr>
      <w:r w:rsidRPr="00551CC9">
        <w:rPr>
          <w:b/>
          <w:sz w:val="28"/>
          <w:szCs w:val="28"/>
        </w:rPr>
        <w:t>VALUTARE</w:t>
      </w:r>
    </w:p>
    <w:p w:rsidR="00551CC9" w:rsidRPr="00551CC9" w:rsidRDefault="00551CC9" w:rsidP="00551CC9">
      <w:pPr>
        <w:ind w:left="720"/>
        <w:contextualSpacing/>
        <w:rPr>
          <w:sz w:val="28"/>
          <w:szCs w:val="28"/>
        </w:rPr>
      </w:pPr>
      <w:r w:rsidRPr="00551CC9">
        <w:rPr>
          <w:sz w:val="28"/>
          <w:szCs w:val="28"/>
        </w:rPr>
        <w:t>•</w:t>
      </w:r>
      <w:r w:rsidRPr="00551CC9">
        <w:rPr>
          <w:sz w:val="28"/>
          <w:szCs w:val="28"/>
        </w:rPr>
        <w:tab/>
        <w:t>Dare valore al processo di apprendimento- insegnamento di tutti e di ciascuno.</w:t>
      </w:r>
    </w:p>
    <w:p w:rsidR="00551CC9" w:rsidRPr="00551CC9" w:rsidRDefault="00551CC9" w:rsidP="00551CC9">
      <w:pPr>
        <w:ind w:left="720"/>
        <w:contextualSpacing/>
        <w:rPr>
          <w:sz w:val="28"/>
          <w:szCs w:val="28"/>
        </w:rPr>
      </w:pPr>
      <w:r w:rsidRPr="00551CC9">
        <w:rPr>
          <w:sz w:val="28"/>
          <w:szCs w:val="28"/>
        </w:rPr>
        <w:t>•</w:t>
      </w:r>
      <w:r w:rsidRPr="00551CC9">
        <w:rPr>
          <w:sz w:val="28"/>
          <w:szCs w:val="28"/>
        </w:rPr>
        <w:tab/>
        <w:t>Osservare, monitorare, misurare e verificare l’esito dell’insegnamento -apprendimento.</w:t>
      </w:r>
    </w:p>
    <w:p w:rsidR="00551CC9" w:rsidRPr="00551CC9" w:rsidRDefault="00551CC9" w:rsidP="00551CC9">
      <w:pPr>
        <w:ind w:left="720"/>
        <w:contextualSpacing/>
        <w:rPr>
          <w:sz w:val="28"/>
          <w:szCs w:val="28"/>
        </w:rPr>
      </w:pPr>
      <w:r w:rsidRPr="00551CC9">
        <w:rPr>
          <w:sz w:val="28"/>
          <w:szCs w:val="28"/>
        </w:rPr>
        <w:t>•</w:t>
      </w:r>
      <w:r w:rsidRPr="00551CC9">
        <w:rPr>
          <w:sz w:val="28"/>
          <w:szCs w:val="28"/>
        </w:rPr>
        <w:tab/>
        <w:t>Rivedere per ricalibrare, eventualmente, la programmazione e la proposta formativa.</w:t>
      </w:r>
    </w:p>
    <w:p w:rsidR="00551CC9" w:rsidRPr="00551CC9" w:rsidRDefault="00551CC9" w:rsidP="00551CC9">
      <w:pPr>
        <w:ind w:left="720"/>
        <w:contextualSpacing/>
        <w:rPr>
          <w:sz w:val="28"/>
          <w:szCs w:val="28"/>
        </w:rPr>
      </w:pPr>
    </w:p>
    <w:p w:rsidR="00551CC9" w:rsidRPr="00551CC9" w:rsidRDefault="00551CC9" w:rsidP="00551CC9">
      <w:pPr>
        <w:ind w:left="720"/>
        <w:contextualSpacing/>
        <w:jc w:val="center"/>
        <w:rPr>
          <w:b/>
          <w:sz w:val="28"/>
          <w:szCs w:val="28"/>
        </w:rPr>
      </w:pPr>
      <w:r w:rsidRPr="00551CC9">
        <w:rPr>
          <w:b/>
          <w:sz w:val="28"/>
          <w:szCs w:val="28"/>
        </w:rPr>
        <w:t>DISCIPLINA</w:t>
      </w:r>
    </w:p>
    <w:p w:rsidR="00551CC9" w:rsidRPr="00551CC9" w:rsidRDefault="00551CC9" w:rsidP="00551CC9">
      <w:pPr>
        <w:ind w:left="720"/>
        <w:contextualSpacing/>
        <w:rPr>
          <w:sz w:val="28"/>
          <w:szCs w:val="28"/>
        </w:rPr>
      </w:pPr>
      <w:r w:rsidRPr="00551CC9">
        <w:rPr>
          <w:sz w:val="28"/>
          <w:szCs w:val="28"/>
        </w:rPr>
        <w:t xml:space="preserve">La parola è etimologicamente centrata sulla necessità di chi apprende. Quindi è ciò che concorre a rappresentare la realtà e a leggerla nelle sue sfaccettature. </w:t>
      </w:r>
    </w:p>
    <w:p w:rsidR="00551CC9" w:rsidRPr="00551CC9" w:rsidRDefault="00551CC9" w:rsidP="00551CC9">
      <w:pPr>
        <w:ind w:left="720"/>
        <w:contextualSpacing/>
        <w:rPr>
          <w:sz w:val="28"/>
          <w:szCs w:val="28"/>
        </w:rPr>
      </w:pPr>
      <w:r w:rsidRPr="00551CC9">
        <w:rPr>
          <w:sz w:val="28"/>
          <w:szCs w:val="28"/>
        </w:rPr>
        <w:t>Insieme le discipline concorrono al sapere del discente e si approcciano attraverso la loro epistemologia.</w:t>
      </w:r>
    </w:p>
    <w:p w:rsidR="00551CC9" w:rsidRPr="00551CC9" w:rsidRDefault="00551CC9" w:rsidP="00551CC9">
      <w:pPr>
        <w:ind w:left="720"/>
        <w:contextualSpacing/>
      </w:pPr>
    </w:p>
    <w:p w:rsidR="0037771F" w:rsidRPr="00092029" w:rsidRDefault="0037771F" w:rsidP="0037771F">
      <w:pPr>
        <w:pageBreakBefore/>
        <w:spacing w:line="360" w:lineRule="auto"/>
      </w:pPr>
      <w:r w:rsidRPr="00092029">
        <w:rPr>
          <w:rFonts w:cs="Arial"/>
          <w:b/>
        </w:rPr>
        <w:lastRenderedPageBreak/>
        <w:t xml:space="preserve">MAPPA PEDAGOGICA DELLA DISCIPLINA         </w:t>
      </w:r>
      <w:r>
        <w:rPr>
          <w:rFonts w:cs="Arial"/>
          <w:b/>
        </w:rPr>
        <w:t xml:space="preserve">                                                        </w:t>
      </w:r>
      <w:r w:rsidR="006F798D">
        <w:rPr>
          <w:rFonts w:cs="Arial"/>
          <w:b/>
        </w:rPr>
        <w:t xml:space="preserve">                                                                      </w:t>
      </w:r>
      <w:r w:rsidR="00AA45D4">
        <w:rPr>
          <w:rFonts w:cs="Arial"/>
          <w:b/>
        </w:rPr>
        <w:t xml:space="preserve"> </w:t>
      </w:r>
      <w:proofErr w:type="spellStart"/>
      <w:r w:rsidRPr="00092029">
        <w:rPr>
          <w:rFonts w:cs="Arial"/>
          <w:b/>
        </w:rPr>
        <w:t>DISCIPLINA</w:t>
      </w:r>
      <w:proofErr w:type="spellEnd"/>
      <w:r w:rsidRPr="00092029">
        <w:rPr>
          <w:rFonts w:cs="Arial"/>
          <w:b/>
        </w:rPr>
        <w:t>:</w:t>
      </w:r>
      <w:r>
        <w:rPr>
          <w:rFonts w:cs="Arial"/>
          <w:b/>
        </w:rPr>
        <w:t xml:space="preserve">  </w:t>
      </w:r>
      <w:r w:rsidR="007C01C4">
        <w:rPr>
          <w:rFonts w:cs="Arial"/>
          <w:b/>
          <w:sz w:val="28"/>
          <w:szCs w:val="28"/>
        </w:rPr>
        <w:t>TECNOLOGIA</w:t>
      </w:r>
    </w:p>
    <w:p w:rsidR="00254B20" w:rsidRDefault="007C01C4" w:rsidP="00E65C91">
      <w:r>
        <w:rPr>
          <w:rFonts w:cs="Arial"/>
          <w:b/>
          <w:noProof/>
          <w:lang w:eastAsia="it-IT"/>
        </w:rPr>
        <mc:AlternateContent>
          <mc:Choice Requires="wpg">
            <w:drawing>
              <wp:inline distT="0" distB="0" distL="0" distR="0" wp14:anchorId="2B3F77AC" wp14:editId="3CDEC2F9">
                <wp:extent cx="9072245" cy="5614782"/>
                <wp:effectExtent l="0" t="0" r="14605" b="2413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72245" cy="5614782"/>
                          <a:chOff x="-525" y="0"/>
                          <a:chExt cx="14835" cy="9600"/>
                        </a:xfrm>
                      </wpg:grpSpPr>
                      <wps:wsp>
                        <wps:cNvPr id="2" name="Rectangle 3"/>
                        <wps:cNvSpPr>
                          <a:spLocks noChangeArrowheads="1"/>
                        </wps:cNvSpPr>
                        <wps:spPr bwMode="auto">
                          <a:xfrm>
                            <a:off x="0" y="0"/>
                            <a:ext cx="14217" cy="93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3" name="_s1090"/>
                        <wps:cNvCnPr/>
                        <wps:spPr bwMode="auto">
                          <a:xfrm flipH="1">
                            <a:off x="3297" y="4679"/>
                            <a:ext cx="798" cy="0"/>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_s1091"/>
                        <wps:cNvSpPr>
                          <a:spLocks noChangeArrowheads="1"/>
                        </wps:cNvSpPr>
                        <wps:spPr bwMode="auto">
                          <a:xfrm>
                            <a:off x="-525" y="3810"/>
                            <a:ext cx="4095" cy="3735"/>
                          </a:xfrm>
                          <a:prstGeom prst="ellipse">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01C4" w:rsidRDefault="007C01C4" w:rsidP="007C01C4">
                              <w:pPr>
                                <w:jc w:val="center"/>
                                <w:rPr>
                                  <w:rStyle w:val="Collegamentoipertestuale"/>
                                  <w:rFonts w:ascii="Arial" w:hAnsi="Arial" w:cs="Arial"/>
                                </w:rPr>
                              </w:pPr>
                              <w:r w:rsidRPr="00B1371B">
                                <w:rPr>
                                  <w:rFonts w:ascii="Arial" w:hAnsi="Arial" w:cs="Arial"/>
                                </w:rPr>
                                <w:t>COMPETENZA</w:t>
                              </w:r>
                            </w:p>
                            <w:p w:rsidR="007C01C4" w:rsidRPr="00905640" w:rsidRDefault="007C01C4" w:rsidP="007C01C4">
                              <w:pPr>
                                <w:pStyle w:val="Indicazioninormale"/>
                                <w:spacing w:after="0"/>
                                <w:ind w:firstLine="0"/>
                                <w:rPr>
                                  <w:rFonts w:ascii="Arial" w:hAnsi="Arial" w:cs="Arial"/>
                                  <w:sz w:val="22"/>
                                  <w:szCs w:val="22"/>
                                </w:rPr>
                              </w:pPr>
                              <w:r>
                                <w:rPr>
                                  <w:rFonts w:ascii="Arial" w:hAnsi="Arial" w:cs="Arial"/>
                                  <w:sz w:val="22"/>
                                  <w:szCs w:val="22"/>
                                </w:rPr>
                                <w:t>Pensare e r</w:t>
                              </w:r>
                              <w:r w:rsidRPr="00905640">
                                <w:rPr>
                                  <w:rFonts w:ascii="Arial" w:hAnsi="Arial" w:cs="Arial"/>
                                  <w:sz w:val="22"/>
                                  <w:szCs w:val="22"/>
                                </w:rPr>
                                <w:t xml:space="preserve">ealizzare </w:t>
                              </w:r>
                              <w:r>
                                <w:rPr>
                                  <w:rFonts w:ascii="Arial" w:hAnsi="Arial" w:cs="Arial"/>
                                  <w:sz w:val="22"/>
                                  <w:szCs w:val="22"/>
                                </w:rPr>
                                <w:t>artefatti seguendo</w:t>
                              </w:r>
                              <w:r w:rsidRPr="00905640">
                                <w:rPr>
                                  <w:rFonts w:ascii="Arial" w:hAnsi="Arial" w:cs="Arial"/>
                                  <w:sz w:val="22"/>
                                  <w:szCs w:val="22"/>
                                </w:rPr>
                                <w:t xml:space="preserve"> un iter progettuale ed esecutivo  prevedendo</w:t>
                              </w:r>
                              <w:r>
                                <w:rPr>
                                  <w:rFonts w:ascii="Arial" w:hAnsi="Arial" w:cs="Arial"/>
                                  <w:sz w:val="22"/>
                                  <w:szCs w:val="22"/>
                                </w:rPr>
                                <w:t>ne la modalità di realizzazione, gli esiti e</w:t>
                              </w:r>
                              <w:r w:rsidRPr="00905640">
                                <w:rPr>
                                  <w:rFonts w:ascii="Arial" w:hAnsi="Arial" w:cs="Arial"/>
                                  <w:sz w:val="22"/>
                                  <w:szCs w:val="22"/>
                                </w:rPr>
                                <w:t xml:space="preserve"> la pos</w:t>
                              </w:r>
                              <w:r>
                                <w:rPr>
                                  <w:rFonts w:ascii="Arial" w:hAnsi="Arial" w:cs="Arial"/>
                                  <w:sz w:val="22"/>
                                  <w:szCs w:val="22"/>
                                </w:rPr>
                                <w:t xml:space="preserve">sibilità dell’ errore </w:t>
                              </w:r>
                            </w:p>
                            <w:p w:rsidR="007C01C4" w:rsidRPr="000F44F3" w:rsidRDefault="007C01C4" w:rsidP="007C01C4">
                              <w:pPr>
                                <w:rPr>
                                  <w:rFonts w:ascii="Arial" w:hAnsi="Arial" w:cs="Arial"/>
                                </w:rPr>
                              </w:pPr>
                            </w:p>
                            <w:p w:rsidR="007C01C4" w:rsidRPr="000F44F3" w:rsidRDefault="007C01C4" w:rsidP="007C01C4">
                              <w:pPr>
                                <w:rPr>
                                  <w:rFonts w:ascii="Arial" w:hAnsi="Arial" w:cs="Arial"/>
                                </w:rPr>
                              </w:pPr>
                            </w:p>
                            <w:p w:rsidR="007C01C4" w:rsidRDefault="007C01C4" w:rsidP="007C01C4"/>
                          </w:txbxContent>
                        </wps:txbx>
                        <wps:bodyPr rot="0" vert="horz" wrap="square" lIns="0" tIns="0" rIns="0" bIns="0" anchor="ctr" anchorCtr="0">
                          <a:noAutofit/>
                        </wps:bodyPr>
                      </wps:wsp>
                      <wps:wsp>
                        <wps:cNvPr id="5" name="_s1092"/>
                        <wps:cNvCnPr>
                          <a:stCxn id="11" idx="4"/>
                        </wps:cNvCnPr>
                        <wps:spPr bwMode="auto">
                          <a:xfrm>
                            <a:off x="7055" y="6733"/>
                            <a:ext cx="145" cy="692"/>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_s1093"/>
                        <wps:cNvSpPr>
                          <a:spLocks noChangeArrowheads="1"/>
                        </wps:cNvSpPr>
                        <wps:spPr bwMode="auto">
                          <a:xfrm>
                            <a:off x="6765" y="6615"/>
                            <a:ext cx="7230" cy="2985"/>
                          </a:xfrm>
                          <a:prstGeom prst="ellipse">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01C4" w:rsidRDefault="007C01C4" w:rsidP="007C01C4">
                              <w:pPr>
                                <w:jc w:val="center"/>
                                <w:rPr>
                                  <w:rStyle w:val="Collegamentoipertestuale"/>
                                  <w:rFonts w:ascii="Arial" w:hAnsi="Arial" w:cs="Arial"/>
                                </w:rPr>
                              </w:pPr>
                              <w:r w:rsidRPr="00B1371B">
                                <w:rPr>
                                  <w:rFonts w:ascii="Arial" w:hAnsi="Arial" w:cs="Arial"/>
                                </w:rPr>
                                <w:t>COMPETENZA</w:t>
                              </w:r>
                            </w:p>
                            <w:p w:rsidR="007C01C4" w:rsidRPr="00417292" w:rsidRDefault="007C01C4" w:rsidP="007C01C4">
                              <w:pPr>
                                <w:pStyle w:val="Indicazioninormale"/>
                                <w:spacing w:after="0"/>
                                <w:jc w:val="center"/>
                                <w:rPr>
                                  <w:rFonts w:ascii="Arial" w:hAnsi="Arial" w:cs="Arial"/>
                                  <w:sz w:val="22"/>
                                  <w:szCs w:val="22"/>
                                </w:rPr>
                              </w:pPr>
                              <w:r w:rsidRPr="00417292">
                                <w:rPr>
                                  <w:rFonts w:ascii="Arial" w:hAnsi="Arial" w:cs="Arial"/>
                                  <w:sz w:val="22"/>
                                  <w:szCs w:val="22"/>
                                </w:rPr>
                                <w:t>Sviluppa</w:t>
                              </w:r>
                              <w:r>
                                <w:rPr>
                                  <w:rFonts w:ascii="Arial" w:hAnsi="Arial" w:cs="Arial"/>
                                  <w:sz w:val="22"/>
                                  <w:szCs w:val="22"/>
                                </w:rPr>
                                <w:t>re un pensiero</w:t>
                              </w:r>
                              <w:r w:rsidRPr="00417292">
                                <w:rPr>
                                  <w:rFonts w:ascii="Arial" w:hAnsi="Arial" w:cs="Arial"/>
                                  <w:sz w:val="22"/>
                                  <w:szCs w:val="22"/>
                                </w:rPr>
                                <w:t xml:space="preserve"> criti</w:t>
                              </w:r>
                              <w:r>
                                <w:rPr>
                                  <w:rFonts w:ascii="Arial" w:hAnsi="Arial" w:cs="Arial"/>
                                  <w:sz w:val="22"/>
                                  <w:szCs w:val="22"/>
                                </w:rPr>
                                <w:t xml:space="preserve">co </w:t>
                              </w:r>
                              <w:r w:rsidRPr="00417292">
                                <w:rPr>
                                  <w:rFonts w:ascii="Arial" w:hAnsi="Arial" w:cs="Arial"/>
                                  <w:sz w:val="22"/>
                                  <w:szCs w:val="22"/>
                                </w:rPr>
                                <w:t>rispetto agli effetti sociali e culturali della diffusione degli strumenti tecnologici.</w:t>
                              </w:r>
                            </w:p>
                            <w:p w:rsidR="007C01C4" w:rsidRPr="009B4C7A" w:rsidRDefault="007C01C4" w:rsidP="007C01C4"/>
                          </w:txbxContent>
                        </wps:txbx>
                        <wps:bodyPr rot="0" vert="horz" wrap="square" lIns="0" tIns="0" rIns="0" bIns="0" anchor="ctr" anchorCtr="0">
                          <a:noAutofit/>
                        </wps:bodyPr>
                      </wps:wsp>
                      <wps:wsp>
                        <wps:cNvPr id="9" name="_s1096"/>
                        <wps:cNvCnPr>
                          <a:endCxn id="10" idx="4"/>
                        </wps:cNvCnPr>
                        <wps:spPr bwMode="auto">
                          <a:xfrm flipH="1" flipV="1">
                            <a:off x="6780" y="3321"/>
                            <a:ext cx="330" cy="243"/>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_s1097"/>
                        <wps:cNvSpPr>
                          <a:spLocks noChangeArrowheads="1"/>
                        </wps:cNvSpPr>
                        <wps:spPr bwMode="auto">
                          <a:xfrm>
                            <a:off x="4490" y="162"/>
                            <a:ext cx="4579" cy="3159"/>
                          </a:xfrm>
                          <a:prstGeom prst="ellipse">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01C4" w:rsidRPr="007C01C4" w:rsidRDefault="007C01C4" w:rsidP="007C01C4">
                              <w:pPr>
                                <w:jc w:val="center"/>
                                <w:rPr>
                                  <w:rFonts w:ascii="Arial" w:hAnsi="Arial" w:cs="Arial"/>
                                  <w:color w:val="0563C1" w:themeColor="hyperlink"/>
                                  <w:u w:val="single"/>
                                </w:rPr>
                              </w:pPr>
                              <w:r w:rsidRPr="00B1371B">
                                <w:rPr>
                                  <w:rFonts w:ascii="Arial" w:hAnsi="Arial" w:cs="Arial"/>
                                </w:rPr>
                                <w:t>COMPETENZA</w:t>
                              </w:r>
                            </w:p>
                            <w:p w:rsidR="007C01C4" w:rsidRPr="00905640" w:rsidRDefault="007C01C4" w:rsidP="007C01C4">
                              <w:pPr>
                                <w:jc w:val="center"/>
                                <w:rPr>
                                  <w:rFonts w:ascii="Arial" w:hAnsi="Arial" w:cs="Arial"/>
                                </w:rPr>
                              </w:pPr>
                              <w:r w:rsidRPr="00905640">
                                <w:rPr>
                                  <w:rFonts w:ascii="Arial" w:hAnsi="Arial" w:cs="Arial"/>
                                </w:rPr>
                                <w:t>Assume</w:t>
                              </w:r>
                              <w:r>
                                <w:rPr>
                                  <w:rFonts w:ascii="Arial" w:hAnsi="Arial" w:cs="Arial"/>
                                </w:rPr>
                                <w:t>re</w:t>
                              </w:r>
                              <w:r w:rsidRPr="00905640">
                                <w:rPr>
                                  <w:rFonts w:ascii="Arial" w:hAnsi="Arial" w:cs="Arial"/>
                                </w:rPr>
                                <w:t xml:space="preserve"> un atteggiamento consapevole rispetto agli interventi e alle trasformazioni che l’uomo opera nei confronti dell’ambiente</w:t>
                              </w:r>
                            </w:p>
                          </w:txbxContent>
                        </wps:txbx>
                        <wps:bodyPr rot="0" vert="horz" wrap="square" lIns="0" tIns="0" rIns="0" bIns="0" anchor="ctr" anchorCtr="0">
                          <a:noAutofit/>
                        </wps:bodyPr>
                      </wps:wsp>
                      <wps:wsp>
                        <wps:cNvPr id="11" name="_s1098"/>
                        <wps:cNvSpPr>
                          <a:spLocks noChangeArrowheads="1"/>
                        </wps:cNvSpPr>
                        <wps:spPr bwMode="auto">
                          <a:xfrm>
                            <a:off x="4005" y="3568"/>
                            <a:ext cx="6100" cy="3165"/>
                          </a:xfrm>
                          <a:prstGeom prst="ellipse">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01C4" w:rsidRPr="006352F7" w:rsidRDefault="007C01C4" w:rsidP="007C01C4">
                              <w:pPr>
                                <w:pStyle w:val="Indicazioninormale"/>
                                <w:spacing w:after="0"/>
                                <w:jc w:val="center"/>
                                <w:rPr>
                                  <w:rFonts w:ascii="Arial" w:hAnsi="Arial" w:cs="Arial"/>
                                  <w:b/>
                                  <w:color w:val="0563C1" w:themeColor="hyperlink"/>
                                  <w:sz w:val="24"/>
                                  <w:szCs w:val="24"/>
                                  <w:u w:val="single"/>
                                </w:rPr>
                              </w:pPr>
                              <w:r w:rsidRPr="00B1371B">
                                <w:rPr>
                                  <w:rFonts w:ascii="Arial" w:hAnsi="Arial" w:cs="Arial"/>
                                  <w:b/>
                                  <w:sz w:val="24"/>
                                  <w:szCs w:val="24"/>
                                </w:rPr>
                                <w:t>FINALITÀ</w:t>
                              </w:r>
                            </w:p>
                            <w:p w:rsidR="007C01C4" w:rsidRPr="008C28F0" w:rsidRDefault="007C01C4" w:rsidP="007C01C4">
                              <w:pPr>
                                <w:pStyle w:val="Indicazioninormale"/>
                                <w:spacing w:after="0"/>
                                <w:jc w:val="center"/>
                                <w:rPr>
                                  <w:rFonts w:ascii="Arial" w:hAnsi="Arial" w:cs="Arial"/>
                                  <w:b/>
                                  <w:sz w:val="22"/>
                                  <w:szCs w:val="22"/>
                                </w:rPr>
                              </w:pPr>
                              <w:r>
                                <w:rPr>
                                  <w:rFonts w:ascii="Arial" w:hAnsi="Arial" w:cs="Arial"/>
                                  <w:b/>
                                  <w:sz w:val="22"/>
                                  <w:szCs w:val="22"/>
                                </w:rPr>
                                <w:t>Gestione di situazioni e problemi. Mobilitazione di abilità cognitive, operative, metodologiche e sociali</w:t>
                              </w:r>
                              <w:r w:rsidRPr="008C28F0">
                                <w:rPr>
                                  <w:rFonts w:ascii="Arial" w:hAnsi="Arial" w:cs="Arial"/>
                                  <w:b/>
                                  <w:sz w:val="22"/>
                                  <w:szCs w:val="22"/>
                                </w:rPr>
                                <w:t>.</w:t>
                              </w:r>
                            </w:p>
                            <w:p w:rsidR="007C01C4" w:rsidRPr="008C28F0" w:rsidRDefault="007C01C4" w:rsidP="007C01C4">
                              <w:pPr>
                                <w:pStyle w:val="Indicazioninormale"/>
                                <w:spacing w:after="0"/>
                                <w:jc w:val="center"/>
                                <w:rPr>
                                  <w:rFonts w:ascii="Arial" w:hAnsi="Arial" w:cs="Arial"/>
                                  <w:b/>
                                  <w:sz w:val="22"/>
                                  <w:szCs w:val="22"/>
                                </w:rPr>
                              </w:pPr>
                              <w:r>
                                <w:rPr>
                                  <w:rFonts w:ascii="Arial" w:hAnsi="Arial" w:cs="Arial"/>
                                  <w:b/>
                                  <w:sz w:val="22"/>
                                  <w:szCs w:val="22"/>
                                </w:rPr>
                                <w:t xml:space="preserve">Maturazione di </w:t>
                              </w:r>
                              <w:r w:rsidRPr="008C28F0">
                                <w:rPr>
                                  <w:rFonts w:ascii="Arial" w:hAnsi="Arial" w:cs="Arial"/>
                                  <w:b/>
                                  <w:sz w:val="22"/>
                                  <w:szCs w:val="22"/>
                                </w:rPr>
                                <w:t>una pratica t</w:t>
                              </w:r>
                              <w:r>
                                <w:rPr>
                                  <w:rFonts w:ascii="Arial" w:hAnsi="Arial" w:cs="Arial"/>
                                  <w:b/>
                                  <w:sz w:val="22"/>
                                  <w:szCs w:val="22"/>
                                </w:rPr>
                                <w:t>ecnologica etica e responsabile per affrontare problemi</w:t>
                              </w:r>
                            </w:p>
                            <w:p w:rsidR="007C01C4" w:rsidRPr="000F44F3" w:rsidRDefault="007C01C4" w:rsidP="007C01C4">
                              <w:pPr>
                                <w:jc w:val="center"/>
                                <w:rPr>
                                  <w:rStyle w:val="Collegamentoipertestuale"/>
                                  <w:rFonts w:ascii="Arial" w:hAnsi="Arial" w:cs="Arial"/>
                                  <w:szCs w:val="18"/>
                                </w:rPr>
                              </w:pPr>
                            </w:p>
                            <w:p w:rsidR="007C01C4" w:rsidRPr="009B4C7A" w:rsidRDefault="007C01C4" w:rsidP="007C01C4">
                              <w:pPr>
                                <w:rPr>
                                  <w:szCs w:val="18"/>
                                </w:rPr>
                              </w:pPr>
                            </w:p>
                          </w:txbxContent>
                        </wps:txbx>
                        <wps:bodyPr rot="0" vert="horz" wrap="square" lIns="0" tIns="0" rIns="0" bIns="0" anchor="ctr" anchorCtr="0">
                          <a:noAutofit/>
                        </wps:bodyPr>
                      </wps:wsp>
                      <wps:wsp>
                        <wps:cNvPr id="12" name="Line 13"/>
                        <wps:cNvCnPr/>
                        <wps:spPr bwMode="auto">
                          <a:xfrm flipV="1">
                            <a:off x="1841" y="1937"/>
                            <a:ext cx="3059" cy="1873"/>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4"/>
                        <wps:cNvCnPr/>
                        <wps:spPr bwMode="auto">
                          <a:xfrm>
                            <a:off x="8653" y="1245"/>
                            <a:ext cx="3943" cy="2323"/>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5"/>
                        <wps:cNvCnPr>
                          <a:stCxn id="4" idx="5"/>
                          <a:endCxn id="6" idx="2"/>
                        </wps:cNvCnPr>
                        <wps:spPr bwMode="auto">
                          <a:xfrm>
                            <a:off x="2970" y="6998"/>
                            <a:ext cx="3795" cy="1109"/>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7"/>
                        <wps:cNvCnPr>
                          <a:stCxn id="10" idx="7"/>
                        </wps:cNvCnPr>
                        <wps:spPr bwMode="auto">
                          <a:xfrm>
                            <a:off x="8398" y="625"/>
                            <a:ext cx="2757" cy="412"/>
                          </a:xfrm>
                          <a:prstGeom prst="line">
                            <a:avLst/>
                          </a:prstGeom>
                          <a:noFill/>
                          <a:ln w="38160" cap="sq">
                            <a:solidFill>
                              <a:srgbClr val="FFFF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18"/>
                        <wps:cNvCnPr/>
                        <wps:spPr bwMode="auto">
                          <a:xfrm flipH="1" flipV="1">
                            <a:off x="11157" y="1038"/>
                            <a:ext cx="1017" cy="2530"/>
                          </a:xfrm>
                          <a:prstGeom prst="line">
                            <a:avLst/>
                          </a:prstGeom>
                          <a:noFill/>
                          <a:ln w="38160" cap="sq">
                            <a:solidFill>
                              <a:srgbClr val="FFFF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19"/>
                        <wps:cNvCnPr/>
                        <wps:spPr bwMode="auto">
                          <a:xfrm flipH="1" flipV="1">
                            <a:off x="11156" y="1058"/>
                            <a:ext cx="232" cy="5557"/>
                          </a:xfrm>
                          <a:prstGeom prst="line">
                            <a:avLst/>
                          </a:prstGeom>
                          <a:noFill/>
                          <a:ln w="38160" cap="sq">
                            <a:solidFill>
                              <a:srgbClr val="FFFF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20"/>
                        <wps:cNvCnPr/>
                        <wps:spPr bwMode="auto">
                          <a:xfrm flipV="1">
                            <a:off x="3202" y="1360"/>
                            <a:ext cx="8186" cy="3319"/>
                          </a:xfrm>
                          <a:prstGeom prst="line">
                            <a:avLst/>
                          </a:prstGeom>
                          <a:noFill/>
                          <a:ln w="38160" cap="sq">
                            <a:solidFill>
                              <a:srgbClr val="FFFF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Text Box 21"/>
                        <wps:cNvSpPr txBox="1">
                          <a:spLocks noChangeArrowheads="1"/>
                        </wps:cNvSpPr>
                        <wps:spPr bwMode="auto">
                          <a:xfrm>
                            <a:off x="9390" y="234"/>
                            <a:ext cx="4920" cy="3903"/>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01C4" w:rsidRPr="00417292" w:rsidRDefault="007C01C4" w:rsidP="007C01C4">
                              <w:pPr>
                                <w:jc w:val="center"/>
                                <w:rPr>
                                  <w:rFonts w:ascii="Arial" w:hAnsi="Arial" w:cs="Arial"/>
                                  <w:b/>
                                  <w:bCs/>
                                  <w:sz w:val="18"/>
                                  <w:szCs w:val="18"/>
                                </w:rPr>
                              </w:pPr>
                              <w:r w:rsidRPr="00B1371B">
                                <w:rPr>
                                  <w:rFonts w:ascii="Arial" w:hAnsi="Arial" w:cs="Arial"/>
                                  <w:b/>
                                  <w:bCs/>
                                  <w:sz w:val="18"/>
                                  <w:szCs w:val="18"/>
                                </w:rPr>
                                <w:t>COMPETENZE CHIAVE</w:t>
                              </w:r>
                            </w:p>
                            <w:p w:rsidR="007C01C4" w:rsidRPr="00B1371B" w:rsidRDefault="007C01C4" w:rsidP="007C01C4">
                              <w:pPr>
                                <w:pStyle w:val="Paragrafoelenco"/>
                                <w:numPr>
                                  <w:ilvl w:val="0"/>
                                  <w:numId w:val="30"/>
                                </w:numPr>
                                <w:suppressAutoHyphens/>
                                <w:spacing w:after="0"/>
                                <w:contextualSpacing w:val="0"/>
                                <w:rPr>
                                  <w:rFonts w:ascii="Arial" w:hAnsi="Arial" w:cs="Arial"/>
                                  <w:sz w:val="20"/>
                                  <w:szCs w:val="18"/>
                                </w:rPr>
                              </w:pPr>
                              <w:r w:rsidRPr="00B1371B">
                                <w:rPr>
                                  <w:rFonts w:ascii="Arial" w:hAnsi="Arial" w:cs="Arial"/>
                                  <w:sz w:val="20"/>
                                  <w:szCs w:val="18"/>
                                </w:rPr>
                                <w:t>Imparare a imparare</w:t>
                              </w:r>
                            </w:p>
                            <w:p w:rsidR="007C01C4" w:rsidRPr="00B1371B" w:rsidRDefault="007C01C4" w:rsidP="007C01C4">
                              <w:pPr>
                                <w:pStyle w:val="Paragrafoelenco"/>
                                <w:numPr>
                                  <w:ilvl w:val="0"/>
                                  <w:numId w:val="30"/>
                                </w:numPr>
                                <w:suppressAutoHyphens/>
                                <w:spacing w:after="0"/>
                                <w:contextualSpacing w:val="0"/>
                                <w:rPr>
                                  <w:rFonts w:ascii="Arial" w:hAnsi="Arial" w:cs="Arial"/>
                                  <w:sz w:val="20"/>
                                  <w:szCs w:val="18"/>
                                </w:rPr>
                              </w:pPr>
                              <w:r w:rsidRPr="00B1371B">
                                <w:rPr>
                                  <w:rFonts w:ascii="Arial" w:hAnsi="Arial" w:cs="Arial"/>
                                  <w:sz w:val="20"/>
                                  <w:szCs w:val="18"/>
                                </w:rPr>
                                <w:t xml:space="preserve">Il senso di iniziativa </w:t>
                              </w:r>
                            </w:p>
                            <w:p w:rsidR="007C01C4" w:rsidRPr="00B1371B" w:rsidRDefault="007C01C4" w:rsidP="007C01C4">
                              <w:pPr>
                                <w:pStyle w:val="Paragrafoelenco"/>
                                <w:numPr>
                                  <w:ilvl w:val="0"/>
                                  <w:numId w:val="30"/>
                                </w:numPr>
                                <w:suppressAutoHyphens/>
                                <w:spacing w:after="0"/>
                                <w:contextualSpacing w:val="0"/>
                                <w:rPr>
                                  <w:rFonts w:ascii="Arial" w:hAnsi="Arial" w:cs="Arial"/>
                                  <w:sz w:val="20"/>
                                  <w:szCs w:val="18"/>
                                </w:rPr>
                              </w:pPr>
                              <w:r w:rsidRPr="00B1371B">
                                <w:rPr>
                                  <w:rFonts w:ascii="Arial" w:hAnsi="Arial" w:cs="Arial"/>
                                  <w:sz w:val="20"/>
                                  <w:szCs w:val="18"/>
                                </w:rPr>
                                <w:t>La competenza digitale</w:t>
                              </w:r>
                            </w:p>
                            <w:p w:rsidR="007C01C4" w:rsidRPr="007C01C4" w:rsidRDefault="007C01C4" w:rsidP="007C01C4">
                              <w:pPr>
                                <w:pStyle w:val="Paragrafoelenco"/>
                                <w:numPr>
                                  <w:ilvl w:val="0"/>
                                  <w:numId w:val="30"/>
                                </w:numPr>
                                <w:suppressAutoHyphens/>
                                <w:spacing w:after="0"/>
                                <w:contextualSpacing w:val="0"/>
                                <w:rPr>
                                  <w:rFonts w:ascii="Arial" w:hAnsi="Arial" w:cs="Arial"/>
                                  <w:sz w:val="20"/>
                                  <w:szCs w:val="18"/>
                                </w:rPr>
                              </w:pPr>
                              <w:r w:rsidRPr="00B1371B">
                                <w:rPr>
                                  <w:rFonts w:ascii="Arial" w:hAnsi="Arial" w:cs="Arial"/>
                                  <w:sz w:val="20"/>
                                  <w:szCs w:val="18"/>
                                </w:rPr>
                                <w:t>La competenza in campo scientifico e tecnologico</w:t>
                              </w:r>
                            </w:p>
                            <w:p w:rsidR="007C01C4" w:rsidRPr="00417292" w:rsidRDefault="007C01C4" w:rsidP="007C01C4">
                              <w:pPr>
                                <w:jc w:val="center"/>
                                <w:rPr>
                                  <w:rStyle w:val="Collegamentoipertestuale"/>
                                  <w:rFonts w:ascii="Arial" w:hAnsi="Arial" w:cs="Arial"/>
                                  <w:b/>
                                  <w:bCs/>
                                  <w:sz w:val="18"/>
                                  <w:szCs w:val="18"/>
                                </w:rPr>
                              </w:pPr>
                              <w:r w:rsidRPr="00B1371B">
                                <w:rPr>
                                  <w:rFonts w:ascii="Arial" w:hAnsi="Arial" w:cs="Arial"/>
                                  <w:b/>
                                  <w:bCs/>
                                  <w:sz w:val="18"/>
                                  <w:szCs w:val="18"/>
                                </w:rPr>
                                <w:t xml:space="preserve"> PROFILO DELL’ALUNNO</w:t>
                              </w:r>
                            </w:p>
                            <w:p w:rsidR="007C01C4" w:rsidRPr="0099129A" w:rsidRDefault="007C01C4" w:rsidP="007C01C4">
                              <w:pPr>
                                <w:jc w:val="center"/>
                                <w:rPr>
                                  <w:rStyle w:val="Collegamentoipertestuale"/>
                                  <w:rFonts w:ascii="Arial" w:hAnsi="Arial" w:cs="Arial"/>
                                  <w:b/>
                                  <w:bCs/>
                                </w:rPr>
                              </w:pPr>
                              <w:r w:rsidRPr="0099129A">
                                <w:rPr>
                                  <w:rFonts w:ascii="Arial" w:hAnsi="Arial" w:cs="Arial"/>
                                </w:rPr>
                                <w:t>Usa con consapevolezza le conoscenze scientifico-tecnologiche per analizzare dati e fatti della realtà e verificare l’attendibilità delle analisi svolte.</w:t>
                              </w:r>
                            </w:p>
                            <w:p w:rsidR="007C01C4" w:rsidRDefault="007C01C4" w:rsidP="007C01C4">
                              <w:pPr>
                                <w:jc w:val="center"/>
                                <w:rPr>
                                  <w:b/>
                                  <w:bCs/>
                                  <w:sz w:val="18"/>
                                  <w:szCs w:val="18"/>
                                </w:rPr>
                              </w:pPr>
                            </w:p>
                          </w:txbxContent>
                        </wps:txbx>
                        <wps:bodyPr rot="0" vert="horz" wrap="square" lIns="91440" tIns="45720" rIns="91440" bIns="45720" anchor="t" anchorCtr="0">
                          <a:noAutofit/>
                        </wps:bodyPr>
                      </wps:wsp>
                      <wps:wsp>
                        <wps:cNvPr id="21" name="Text Box 22"/>
                        <wps:cNvSpPr txBox="1">
                          <a:spLocks noChangeArrowheads="1"/>
                        </wps:cNvSpPr>
                        <wps:spPr bwMode="auto">
                          <a:xfrm>
                            <a:off x="-525" y="233"/>
                            <a:ext cx="4778" cy="2536"/>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01C4" w:rsidRPr="000F44F3" w:rsidRDefault="007C01C4" w:rsidP="007C01C4">
                              <w:pPr>
                                <w:jc w:val="center"/>
                                <w:rPr>
                                  <w:rStyle w:val="Collegamentoipertestuale"/>
                                  <w:rFonts w:ascii="Arial" w:hAnsi="Arial" w:cs="Arial"/>
                                  <w:b/>
                                  <w:bCs/>
                                </w:rPr>
                              </w:pPr>
                              <w:r w:rsidRPr="00B1371B">
                                <w:rPr>
                                  <w:rFonts w:ascii="Arial" w:hAnsi="Arial" w:cs="Arial"/>
                                  <w:b/>
                                  <w:bCs/>
                                </w:rPr>
                                <w:t>DISPOSIZIONI DELLA MENTE (3-5)</w:t>
                              </w:r>
                            </w:p>
                            <w:p w:rsidR="007C01C4" w:rsidRPr="00B1371B" w:rsidRDefault="007C01C4" w:rsidP="007C01C4">
                              <w:pPr>
                                <w:pStyle w:val="Paragrafoelenco"/>
                                <w:numPr>
                                  <w:ilvl w:val="0"/>
                                  <w:numId w:val="29"/>
                                </w:numPr>
                                <w:suppressAutoHyphens/>
                                <w:spacing w:after="0"/>
                                <w:contextualSpacing w:val="0"/>
                                <w:rPr>
                                  <w:rFonts w:ascii="Arial" w:hAnsi="Arial" w:cs="Arial"/>
                                  <w:bCs/>
                                  <w:szCs w:val="20"/>
                                </w:rPr>
                              </w:pPr>
                              <w:r w:rsidRPr="00B1371B">
                                <w:rPr>
                                  <w:rFonts w:ascii="Arial" w:eastAsia="MS Mincho" w:hAnsi="Arial" w:cs="Arial"/>
                                  <w:bCs/>
                                  <w:szCs w:val="20"/>
                                </w:rPr>
                                <w:t>Impegnarsi per l’accuratezza</w:t>
                              </w:r>
                            </w:p>
                            <w:p w:rsidR="007C01C4" w:rsidRPr="00B1371B" w:rsidRDefault="007C01C4" w:rsidP="007C01C4">
                              <w:pPr>
                                <w:pStyle w:val="Paragrafoelenco"/>
                                <w:numPr>
                                  <w:ilvl w:val="0"/>
                                  <w:numId w:val="29"/>
                                </w:numPr>
                                <w:suppressAutoHyphens/>
                                <w:spacing w:after="0"/>
                                <w:contextualSpacing w:val="0"/>
                                <w:rPr>
                                  <w:rFonts w:ascii="Arial" w:hAnsi="Arial" w:cs="Arial"/>
                                  <w:bCs/>
                                  <w:szCs w:val="20"/>
                                </w:rPr>
                              </w:pPr>
                              <w:r w:rsidRPr="00B1371B">
                                <w:rPr>
                                  <w:rFonts w:ascii="Arial" w:eastAsia="MS Mincho" w:hAnsi="Arial" w:cs="Arial"/>
                                  <w:bCs/>
                                  <w:szCs w:val="20"/>
                                </w:rPr>
                                <w:t>Fare domande e porre problemi</w:t>
                              </w:r>
                            </w:p>
                            <w:p w:rsidR="007C01C4" w:rsidRPr="00B1371B" w:rsidRDefault="007C01C4" w:rsidP="007C01C4">
                              <w:pPr>
                                <w:pStyle w:val="Paragrafoelenco"/>
                                <w:numPr>
                                  <w:ilvl w:val="0"/>
                                  <w:numId w:val="29"/>
                                </w:numPr>
                                <w:suppressAutoHyphens/>
                                <w:spacing w:after="0"/>
                                <w:contextualSpacing w:val="0"/>
                                <w:rPr>
                                  <w:rFonts w:ascii="Arial" w:hAnsi="Arial" w:cs="Arial"/>
                                  <w:bCs/>
                                  <w:szCs w:val="20"/>
                                </w:rPr>
                              </w:pPr>
                              <w:r w:rsidRPr="00B1371B">
                                <w:rPr>
                                  <w:rFonts w:ascii="Arial" w:hAnsi="Arial" w:cs="Arial"/>
                                  <w:bCs/>
                                  <w:szCs w:val="20"/>
                                </w:rPr>
                                <w:t>Creare, immaginare, innovare</w:t>
                              </w:r>
                            </w:p>
                            <w:p w:rsidR="007C01C4" w:rsidRPr="00B1371B" w:rsidRDefault="007C01C4" w:rsidP="007C01C4">
                              <w:pPr>
                                <w:pStyle w:val="Paragrafoelenco"/>
                                <w:numPr>
                                  <w:ilvl w:val="0"/>
                                  <w:numId w:val="29"/>
                                </w:numPr>
                                <w:suppressAutoHyphens/>
                                <w:spacing w:after="0"/>
                                <w:contextualSpacing w:val="0"/>
                                <w:rPr>
                                  <w:rFonts w:ascii="Arial" w:hAnsi="Arial" w:cs="Arial"/>
                                  <w:bCs/>
                                  <w:szCs w:val="20"/>
                                </w:rPr>
                              </w:pPr>
                              <w:r w:rsidRPr="00B1371B">
                                <w:rPr>
                                  <w:rFonts w:ascii="Arial" w:eastAsia="MS Mincho" w:hAnsi="Arial" w:cs="Arial"/>
                                  <w:bCs/>
                                  <w:szCs w:val="20"/>
                                </w:rPr>
                                <w:t>Pensare in modo interdipendente</w:t>
                              </w:r>
                            </w:p>
                            <w:p w:rsidR="007C01C4" w:rsidRPr="00B1371B" w:rsidRDefault="007C01C4" w:rsidP="007C01C4">
                              <w:pPr>
                                <w:pStyle w:val="Paragrafoelenco"/>
                                <w:numPr>
                                  <w:ilvl w:val="0"/>
                                  <w:numId w:val="29"/>
                                </w:numPr>
                                <w:suppressAutoHyphens/>
                                <w:spacing w:after="0"/>
                                <w:contextualSpacing w:val="0"/>
                                <w:rPr>
                                  <w:rFonts w:ascii="Arial" w:hAnsi="Arial" w:cs="Arial"/>
                                  <w:bCs/>
                                  <w:szCs w:val="20"/>
                                </w:rPr>
                              </w:pPr>
                              <w:r w:rsidRPr="00B1371B">
                                <w:rPr>
                                  <w:rFonts w:ascii="Arial" w:eastAsia="MS Mincho" w:hAnsi="Arial" w:cs="Arial"/>
                                  <w:bCs/>
                                  <w:szCs w:val="20"/>
                                </w:rPr>
                                <w:t>Assumere rischi responsabili</w:t>
                              </w:r>
                            </w:p>
                            <w:p w:rsidR="007C01C4" w:rsidRPr="000F44F3" w:rsidRDefault="007C01C4" w:rsidP="007C01C4">
                              <w:pPr>
                                <w:rPr>
                                  <w:rFonts w:ascii="Arial" w:hAnsi="Arial" w:cs="Arial"/>
                                </w:rPr>
                              </w:pPr>
                            </w:p>
                            <w:p w:rsidR="007C01C4" w:rsidRDefault="007C01C4" w:rsidP="007C01C4"/>
                          </w:txbxContent>
                        </wps:txbx>
                        <wps:bodyPr rot="0" vert="horz" wrap="square" lIns="91440" tIns="45720" rIns="91440" bIns="45720" anchor="t" anchorCtr="0">
                          <a:noAutofit/>
                        </wps:bodyPr>
                      </wps:wsp>
                    </wpg:wgp>
                  </a:graphicData>
                </a:graphic>
              </wp:inline>
            </w:drawing>
          </mc:Choice>
          <mc:Fallback xmlns:w15="http://schemas.microsoft.com/office/word/2012/wordml">
            <w:pict>
              <v:group w14:anchorId="2B3F77AC" id="Group 2" o:spid="_x0000_s1057" style="width:714.35pt;height:442.1pt;mso-position-horizontal-relative:char;mso-position-vertical-relative:line" coordorigin="-525" coordsize="14835,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">
                <v:rect id="Rectangle 3" o:spid="_x0000_s1058" style="position:absolute;width:14217;height:935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aLMQA&#10;AADaAAAADwAAAGRycy9kb3ducmV2LnhtbESPT2vCQBTE7wW/w/IEb3WTFEJJXaUqQtuL1Ra8PrPP&#10;/Gn2bciuMfrp3UKhx2FmfsPMFoNpRE+dqywriKcRCOLc6ooLBd9fm8dnEM4ja2wsk4IrOVjMRw8z&#10;zLS98I76vS9EgLDLUEHpfZtJ6fKSDLqpbYmDd7KdQR9kV0jd4SXATSOTKEqlwYrDQoktrUrKf/Zn&#10;oyAtDvH79sZRvT4+2eVn/XHQMlVqMh5eX0B4Gvx/+K/9phUk8Hsl3A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wWizEAAAA2gAAAA8AAAAAAAAAAAAAAAAAmAIAAGRycy9k&#10;b3ducmV2LnhtbFBLBQYAAAAABAAEAPUAAACJAwAAAAA=&#10;" filled="f" stroked="f" strokecolor="gray">
                  <v:stroke joinstyle="round"/>
                </v:rect>
                <v:line id="_s1090" o:spid="_x0000_s1059" style="position:absolute;flip:x;visibility:visible;mso-wrap-style:square" from="3297,4679" to="4095,4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S5MIAAADaAAAADwAAAGRycy9kb3ducmV2LnhtbESPQYvCMBSE78L+h/AWvGm6CiJdoywL&#10;sopeWgWvj+ZtW21eQhO1+uuNIHgcZuYbZrboTCMu1PrasoKvYQKCuLC65lLBfrccTEH4gKyxsUwK&#10;buRhMf/ozTDV9soZXfJQighhn6KCKgSXSumLigz6oXXE0fu3rcEQZVtK3eI1wk0jR0kykQZrjgsV&#10;OvqtqDjlZ6NgdAwH97fB7a64Z5k7r5frVd4o1f/sfr5BBOrCO/xqr7SCMTyvxBs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xS5MIAAADaAAAADwAAAAAAAAAAAAAA&#10;AAChAgAAZHJzL2Rvd25yZXYueG1sUEsFBgAAAAAEAAQA+QAAAJADAAAAAA==&#10;" strokeweight=".79mm">
                  <v:stroke joinstyle="miter" endcap="square"/>
                </v:line>
                <v:oval id="_s1091" o:spid="_x0000_s1060" style="position:absolute;left:-525;top:3810;width:4095;height:37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X9CMMA&#10;AADaAAAADwAAAGRycy9kb3ducmV2LnhtbESPQWvCQBSE74L/YXkFb2ZT0RJTVxGhpV4KNRU9PrLP&#10;JDT7NuxuYvrvu4VCj8PMfMNsdqNpxUDON5YVPCYpCOLS6oYrBZ/FyzwD4QOyxtYyKfgmD7vtdLLB&#10;XNs7f9BwCpWIEPY5KqhD6HIpfVmTQZ/Yjjh6N+sMhihdJbXDe4SbVi7S9EkabDgu1NjRoaby69Qb&#10;BaviYM/X41ovGucKzm7vr5eiV2r2MO6fQQQaw3/4r/2mFSzh90q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X9CMMAAADaAAAADwAAAAAAAAAAAAAAAACYAgAAZHJzL2Rv&#10;d25yZXYueG1sUEsFBgAAAAAEAAQA9QAAAIgDAAAAAA==&#10;" filled="f" strokeweight=".26mm">
                  <v:stroke joinstyle="miter" endcap="square"/>
                  <v:textbox inset="0,0,0,0">
                    <w:txbxContent>
                      <w:p w:rsidR="007C01C4" w:rsidRDefault="007C01C4" w:rsidP="007C01C4">
                        <w:pPr>
                          <w:jc w:val="center"/>
                          <w:rPr>
                            <w:rStyle w:val="Collegamentoipertestuale"/>
                            <w:rFonts w:ascii="Arial" w:hAnsi="Arial" w:cs="Arial"/>
                          </w:rPr>
                        </w:pPr>
                        <w:r w:rsidRPr="00B1371B">
                          <w:rPr>
                            <w:rFonts w:ascii="Arial" w:hAnsi="Arial" w:cs="Arial"/>
                          </w:rPr>
                          <w:t>COMPETENZA</w:t>
                        </w:r>
                      </w:p>
                      <w:p w:rsidR="007C01C4" w:rsidRPr="00905640" w:rsidRDefault="007C01C4" w:rsidP="007C01C4">
                        <w:pPr>
                          <w:pStyle w:val="Indicazioninormale"/>
                          <w:spacing w:after="0"/>
                          <w:ind w:firstLine="0"/>
                          <w:rPr>
                            <w:rFonts w:ascii="Arial" w:hAnsi="Arial" w:cs="Arial"/>
                            <w:sz w:val="22"/>
                            <w:szCs w:val="22"/>
                          </w:rPr>
                        </w:pPr>
                        <w:r>
                          <w:rPr>
                            <w:rFonts w:ascii="Arial" w:hAnsi="Arial" w:cs="Arial"/>
                            <w:sz w:val="22"/>
                            <w:szCs w:val="22"/>
                          </w:rPr>
                          <w:t>Pensare e r</w:t>
                        </w:r>
                        <w:r w:rsidRPr="00905640">
                          <w:rPr>
                            <w:rFonts w:ascii="Arial" w:hAnsi="Arial" w:cs="Arial"/>
                            <w:sz w:val="22"/>
                            <w:szCs w:val="22"/>
                          </w:rPr>
                          <w:t xml:space="preserve">ealizzare </w:t>
                        </w:r>
                        <w:r>
                          <w:rPr>
                            <w:rFonts w:ascii="Arial" w:hAnsi="Arial" w:cs="Arial"/>
                            <w:sz w:val="22"/>
                            <w:szCs w:val="22"/>
                          </w:rPr>
                          <w:t>artefatti seguendo</w:t>
                        </w:r>
                        <w:r w:rsidRPr="00905640">
                          <w:rPr>
                            <w:rFonts w:ascii="Arial" w:hAnsi="Arial" w:cs="Arial"/>
                            <w:sz w:val="22"/>
                            <w:szCs w:val="22"/>
                          </w:rPr>
                          <w:t xml:space="preserve"> un iter progettuale ed </w:t>
                        </w:r>
                        <w:proofErr w:type="gramStart"/>
                        <w:r w:rsidRPr="00905640">
                          <w:rPr>
                            <w:rFonts w:ascii="Arial" w:hAnsi="Arial" w:cs="Arial"/>
                            <w:sz w:val="22"/>
                            <w:szCs w:val="22"/>
                          </w:rPr>
                          <w:t>esecutivo  prevedendo</w:t>
                        </w:r>
                        <w:r>
                          <w:rPr>
                            <w:rFonts w:ascii="Arial" w:hAnsi="Arial" w:cs="Arial"/>
                            <w:sz w:val="22"/>
                            <w:szCs w:val="22"/>
                          </w:rPr>
                          <w:t>ne</w:t>
                        </w:r>
                        <w:proofErr w:type="gramEnd"/>
                        <w:r>
                          <w:rPr>
                            <w:rFonts w:ascii="Arial" w:hAnsi="Arial" w:cs="Arial"/>
                            <w:sz w:val="22"/>
                            <w:szCs w:val="22"/>
                          </w:rPr>
                          <w:t xml:space="preserve"> la modalità di realizzazione, gli esiti e</w:t>
                        </w:r>
                        <w:r w:rsidRPr="00905640">
                          <w:rPr>
                            <w:rFonts w:ascii="Arial" w:hAnsi="Arial" w:cs="Arial"/>
                            <w:sz w:val="22"/>
                            <w:szCs w:val="22"/>
                          </w:rPr>
                          <w:t xml:space="preserve"> la pos</w:t>
                        </w:r>
                        <w:r>
                          <w:rPr>
                            <w:rFonts w:ascii="Arial" w:hAnsi="Arial" w:cs="Arial"/>
                            <w:sz w:val="22"/>
                            <w:szCs w:val="22"/>
                          </w:rPr>
                          <w:t xml:space="preserve">sibilità dell’ errore </w:t>
                        </w:r>
                      </w:p>
                      <w:p w:rsidR="007C01C4" w:rsidRPr="000F44F3" w:rsidRDefault="007C01C4" w:rsidP="007C01C4">
                        <w:pPr>
                          <w:rPr>
                            <w:rFonts w:ascii="Arial" w:hAnsi="Arial" w:cs="Arial"/>
                          </w:rPr>
                        </w:pPr>
                      </w:p>
                      <w:p w:rsidR="007C01C4" w:rsidRPr="000F44F3" w:rsidRDefault="007C01C4" w:rsidP="007C01C4">
                        <w:pPr>
                          <w:rPr>
                            <w:rFonts w:ascii="Arial" w:hAnsi="Arial" w:cs="Arial"/>
                          </w:rPr>
                        </w:pPr>
                      </w:p>
                      <w:p w:rsidR="007C01C4" w:rsidRDefault="007C01C4" w:rsidP="007C01C4"/>
                    </w:txbxContent>
                  </v:textbox>
                </v:oval>
                <v:line id="_s1092" o:spid="_x0000_s1061" style="position:absolute;visibility:visible;mso-wrap-style:square" from="7055,6733" to="7200,7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8ag8IAAADaAAAADwAAAGRycy9kb3ducmV2LnhtbESPT2sCMRTE74LfITyhN03WaimrUUS0&#10;f7xpe/H22LzuLt28LJuo2W9vCgWPw8z8hlmuo23ElTpfO9aQTRQI4sKZmksN31/78SsIH5ANNo5J&#10;Q08e1qvhYIm5cTc+0vUUSpEg7HPUUIXQ5lL6oiKLfuJa4uT9uM5iSLIrpenwluC2kVOlXqTFmtNC&#10;hS1tKyp+TxerYfqcvRWX4zm+x0O26+lT+X6mtH4axc0CRKAYHuH/9ofRMIe/K+kG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8ag8IAAADaAAAADwAAAAAAAAAAAAAA&#10;AAChAgAAZHJzL2Rvd25yZXYueG1sUEsFBgAAAAAEAAQA+QAAAJADAAAAAA==&#10;" strokeweight=".79mm">
                  <v:stroke joinstyle="miter" endcap="square"/>
                </v:line>
                <v:oval id="_s1093" o:spid="_x0000_s1062" style="position:absolute;left:6765;top:6615;width:7230;height:2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vG5MEA&#10;AADaAAAADwAAAGRycy9kb3ducmV2LnhtbESPQYvCMBSE7wv+h/AEb2uqoGg1iggu62VBq+jx0Tzb&#10;YvNSkqj1328EweMwM98w82VranEn5yvLCgb9BARxbnXFhYJDtvmegPABWWNtmRQ8ycNy0fmaY6rt&#10;g3d034dCRAj7FBWUITSplD4vyaDv24Y4ehfrDIYoXSG1w0eEm1oOk2QsDVYcF0psaF1Sft3fjIJR&#10;trbH83aqh5VzGU8ufz+n7KZUr9uuZiACteETfrd/tYIxvK7EG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rxuTBAAAA2gAAAA8AAAAAAAAAAAAAAAAAmAIAAGRycy9kb3du&#10;cmV2LnhtbFBLBQYAAAAABAAEAPUAAACGAwAAAAA=&#10;" filled="f" strokeweight=".26mm">
                  <v:stroke joinstyle="miter" endcap="square"/>
                  <v:textbox inset="0,0,0,0">
                    <w:txbxContent>
                      <w:p w:rsidR="007C01C4" w:rsidRDefault="007C01C4" w:rsidP="007C01C4">
                        <w:pPr>
                          <w:jc w:val="center"/>
                          <w:rPr>
                            <w:rStyle w:val="Collegamentoipertestuale"/>
                            <w:rFonts w:ascii="Arial" w:hAnsi="Arial" w:cs="Arial"/>
                          </w:rPr>
                        </w:pPr>
                        <w:r w:rsidRPr="00B1371B">
                          <w:rPr>
                            <w:rFonts w:ascii="Arial" w:hAnsi="Arial" w:cs="Arial"/>
                          </w:rPr>
                          <w:t>COMPETENZA</w:t>
                        </w:r>
                      </w:p>
                      <w:p w:rsidR="007C01C4" w:rsidRPr="00417292" w:rsidRDefault="007C01C4" w:rsidP="007C01C4">
                        <w:pPr>
                          <w:pStyle w:val="Indicazioninormale"/>
                          <w:spacing w:after="0"/>
                          <w:jc w:val="center"/>
                          <w:rPr>
                            <w:rFonts w:ascii="Arial" w:hAnsi="Arial" w:cs="Arial"/>
                            <w:sz w:val="22"/>
                            <w:szCs w:val="22"/>
                          </w:rPr>
                        </w:pPr>
                        <w:r w:rsidRPr="00417292">
                          <w:rPr>
                            <w:rFonts w:ascii="Arial" w:hAnsi="Arial" w:cs="Arial"/>
                            <w:sz w:val="22"/>
                            <w:szCs w:val="22"/>
                          </w:rPr>
                          <w:t>Sviluppa</w:t>
                        </w:r>
                        <w:r>
                          <w:rPr>
                            <w:rFonts w:ascii="Arial" w:hAnsi="Arial" w:cs="Arial"/>
                            <w:sz w:val="22"/>
                            <w:szCs w:val="22"/>
                          </w:rPr>
                          <w:t>re un pensiero</w:t>
                        </w:r>
                        <w:r w:rsidRPr="00417292">
                          <w:rPr>
                            <w:rFonts w:ascii="Arial" w:hAnsi="Arial" w:cs="Arial"/>
                            <w:sz w:val="22"/>
                            <w:szCs w:val="22"/>
                          </w:rPr>
                          <w:t xml:space="preserve"> criti</w:t>
                        </w:r>
                        <w:r>
                          <w:rPr>
                            <w:rFonts w:ascii="Arial" w:hAnsi="Arial" w:cs="Arial"/>
                            <w:sz w:val="22"/>
                            <w:szCs w:val="22"/>
                          </w:rPr>
                          <w:t xml:space="preserve">co </w:t>
                        </w:r>
                        <w:r w:rsidRPr="00417292">
                          <w:rPr>
                            <w:rFonts w:ascii="Arial" w:hAnsi="Arial" w:cs="Arial"/>
                            <w:sz w:val="22"/>
                            <w:szCs w:val="22"/>
                          </w:rPr>
                          <w:t>rispetto agli effetti sociali e culturali della diffusione degli strumenti tecnologici.</w:t>
                        </w:r>
                      </w:p>
                      <w:p w:rsidR="007C01C4" w:rsidRPr="009B4C7A" w:rsidRDefault="007C01C4" w:rsidP="007C01C4"/>
                    </w:txbxContent>
                  </v:textbox>
                </v:oval>
                <v:line id="_s1096" o:spid="_x0000_s1063" style="position:absolute;flip:x y;visibility:visible;mso-wrap-style:square" from="6780,3321" to="7110,3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AxjsIAAADaAAAADwAAAGRycy9kb3ducmV2LnhtbESP3WqDQBSE7wt9h+UEcldXCwmtySqh&#10;UBBKKfm7P3VPVOKeVXer9u27gUAvh5n5htnms2nFSINrLCtIohgEcWl1w5WC0/H96QWE88gaW8uk&#10;4Jcc5NnjwxZTbSfe03jwlQgQdikqqL3vUildWZNBF9mOOHgXOxj0QQ6V1ANOAW5a+RzHa2mw4bBQ&#10;Y0dvNZXXw49RYBPdf68+irMepa36U3z5+jyPSi0X824DwtPs/8P3dqEVvMLtSrgBM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8AxjsIAAADaAAAADwAAAAAAAAAAAAAA&#10;AAChAgAAZHJzL2Rvd25yZXYueG1sUEsFBgAAAAAEAAQA+QAAAJADAAAAAA==&#10;" strokeweight=".79mm">
                  <v:stroke joinstyle="miter" endcap="square"/>
                </v:line>
                <v:oval id="_s1097" o:spid="_x0000_s1064" style="position:absolute;left:4490;top:162;width:4579;height:3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Cu18QA&#10;AADbAAAADwAAAGRycy9kb3ducmV2LnhtbESPT2sCQQzF7wW/wxChtzqr0KKrs1IES3sR6lrqMexk&#10;/9CdzDIz6vbbm0Oht4T38t4vm+3oenWlEDvPBuazDBRx5W3HjYFTuX9agooJ2WLvmQz8UoRtMXnY&#10;YG79jT/pekyNkhCOORpoUxpyrWPVksM48wOxaLUPDpOsodE24E3CXa8XWfaiHXYsDS0OtGup+jle&#10;nIHncue/zh8ru+hCKHlZH96+y4sxj9PxdQ0q0Zj+zX/X71bwhV5+kQF0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grtfEAAAA2wAAAA8AAAAAAAAAAAAAAAAAmAIAAGRycy9k&#10;b3ducmV2LnhtbFBLBQYAAAAABAAEAPUAAACJAwAAAAA=&#10;" filled="f" strokeweight=".26mm">
                  <v:stroke joinstyle="miter" endcap="square"/>
                  <v:textbox inset="0,0,0,0">
                    <w:txbxContent>
                      <w:p w:rsidR="007C01C4" w:rsidRPr="007C01C4" w:rsidRDefault="007C01C4" w:rsidP="007C01C4">
                        <w:pPr>
                          <w:jc w:val="center"/>
                          <w:rPr>
                            <w:rFonts w:ascii="Arial" w:hAnsi="Arial" w:cs="Arial"/>
                            <w:color w:val="0563C1" w:themeColor="hyperlink"/>
                            <w:u w:val="single"/>
                          </w:rPr>
                        </w:pPr>
                        <w:r w:rsidRPr="00B1371B">
                          <w:rPr>
                            <w:rFonts w:ascii="Arial" w:hAnsi="Arial" w:cs="Arial"/>
                          </w:rPr>
                          <w:t>COMPETENZA</w:t>
                        </w:r>
                      </w:p>
                      <w:p w:rsidR="007C01C4" w:rsidRPr="00905640" w:rsidRDefault="007C01C4" w:rsidP="007C01C4">
                        <w:pPr>
                          <w:jc w:val="center"/>
                          <w:rPr>
                            <w:rFonts w:ascii="Arial" w:hAnsi="Arial" w:cs="Arial"/>
                          </w:rPr>
                        </w:pPr>
                        <w:r w:rsidRPr="00905640">
                          <w:rPr>
                            <w:rFonts w:ascii="Arial" w:hAnsi="Arial" w:cs="Arial"/>
                          </w:rPr>
                          <w:t>Assume</w:t>
                        </w:r>
                        <w:r>
                          <w:rPr>
                            <w:rFonts w:ascii="Arial" w:hAnsi="Arial" w:cs="Arial"/>
                          </w:rPr>
                          <w:t>re</w:t>
                        </w:r>
                        <w:r w:rsidRPr="00905640">
                          <w:rPr>
                            <w:rFonts w:ascii="Arial" w:hAnsi="Arial" w:cs="Arial"/>
                          </w:rPr>
                          <w:t xml:space="preserve"> un atteggiamento consapevole rispetto agli interventi e alle trasformazioni che l’uomo opera nei confronti dell’ambiente</w:t>
                        </w:r>
                      </w:p>
                    </w:txbxContent>
                  </v:textbox>
                </v:oval>
                <v:oval id="_s1098" o:spid="_x0000_s1065" style="position:absolute;left:4005;top:3568;width:6100;height:31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wLTMEA&#10;AADbAAAADwAAAGRycy9kb3ducmV2LnhtbERPS2vCQBC+C/6HZYTedGOgomlWKYLSXgSNpT0O2cmD&#10;ZmfD7kbTf98VCr3Nx/ecfDeaTtzI+dayguUiAUFcWt1yreBaHOZrED4ga+wsk4If8rDbTic5Ztre&#10;+Uy3S6hFDGGfoYImhD6T0pcNGfQL2xNHrrLOYIjQ1VI7vMdw08k0SVbSYMuxocGe9g2V35fBKHgu&#10;9vbj632j09a5gtfV6fhZDEo9zcbXFxCBxvAv/nO/6Th/CY9f4g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sC0zBAAAA2wAAAA8AAAAAAAAAAAAAAAAAmAIAAGRycy9kb3du&#10;cmV2LnhtbFBLBQYAAAAABAAEAPUAAACGAwAAAAA=&#10;" filled="f" strokeweight=".26mm">
                  <v:stroke joinstyle="miter" endcap="square"/>
                  <v:textbox inset="0,0,0,0">
                    <w:txbxContent>
                      <w:p w:rsidR="007C01C4" w:rsidRPr="006352F7" w:rsidRDefault="007C01C4" w:rsidP="007C01C4">
                        <w:pPr>
                          <w:pStyle w:val="Indicazioninormale"/>
                          <w:spacing w:after="0"/>
                          <w:jc w:val="center"/>
                          <w:rPr>
                            <w:rFonts w:ascii="Arial" w:hAnsi="Arial" w:cs="Arial"/>
                            <w:b/>
                            <w:color w:val="0563C1" w:themeColor="hyperlink"/>
                            <w:sz w:val="24"/>
                            <w:szCs w:val="24"/>
                            <w:u w:val="single"/>
                          </w:rPr>
                        </w:pPr>
                        <w:r w:rsidRPr="00B1371B">
                          <w:rPr>
                            <w:rFonts w:ascii="Arial" w:hAnsi="Arial" w:cs="Arial"/>
                            <w:b/>
                            <w:sz w:val="24"/>
                            <w:szCs w:val="24"/>
                          </w:rPr>
                          <w:t>FINALITÀ</w:t>
                        </w:r>
                      </w:p>
                      <w:p w:rsidR="007C01C4" w:rsidRPr="008C28F0" w:rsidRDefault="007C01C4" w:rsidP="007C01C4">
                        <w:pPr>
                          <w:pStyle w:val="Indicazioninormale"/>
                          <w:spacing w:after="0"/>
                          <w:jc w:val="center"/>
                          <w:rPr>
                            <w:rFonts w:ascii="Arial" w:hAnsi="Arial" w:cs="Arial"/>
                            <w:b/>
                            <w:sz w:val="22"/>
                            <w:szCs w:val="22"/>
                          </w:rPr>
                        </w:pPr>
                        <w:r>
                          <w:rPr>
                            <w:rFonts w:ascii="Arial" w:hAnsi="Arial" w:cs="Arial"/>
                            <w:b/>
                            <w:sz w:val="22"/>
                            <w:szCs w:val="22"/>
                          </w:rPr>
                          <w:t>Gestione di situazioni e problemi. Mobilitazione di abilità cognitive, operative, metodologiche e sociali</w:t>
                        </w:r>
                        <w:r w:rsidRPr="008C28F0">
                          <w:rPr>
                            <w:rFonts w:ascii="Arial" w:hAnsi="Arial" w:cs="Arial"/>
                            <w:b/>
                            <w:sz w:val="22"/>
                            <w:szCs w:val="22"/>
                          </w:rPr>
                          <w:t>.</w:t>
                        </w:r>
                      </w:p>
                      <w:p w:rsidR="007C01C4" w:rsidRPr="008C28F0" w:rsidRDefault="007C01C4" w:rsidP="007C01C4">
                        <w:pPr>
                          <w:pStyle w:val="Indicazioninormale"/>
                          <w:spacing w:after="0"/>
                          <w:jc w:val="center"/>
                          <w:rPr>
                            <w:rFonts w:ascii="Arial" w:hAnsi="Arial" w:cs="Arial"/>
                            <w:b/>
                            <w:sz w:val="22"/>
                            <w:szCs w:val="22"/>
                          </w:rPr>
                        </w:pPr>
                        <w:r>
                          <w:rPr>
                            <w:rFonts w:ascii="Arial" w:hAnsi="Arial" w:cs="Arial"/>
                            <w:b/>
                            <w:sz w:val="22"/>
                            <w:szCs w:val="22"/>
                          </w:rPr>
                          <w:t xml:space="preserve">Maturazione di </w:t>
                        </w:r>
                        <w:r w:rsidRPr="008C28F0">
                          <w:rPr>
                            <w:rFonts w:ascii="Arial" w:hAnsi="Arial" w:cs="Arial"/>
                            <w:b/>
                            <w:sz w:val="22"/>
                            <w:szCs w:val="22"/>
                          </w:rPr>
                          <w:t>una pratica t</w:t>
                        </w:r>
                        <w:r>
                          <w:rPr>
                            <w:rFonts w:ascii="Arial" w:hAnsi="Arial" w:cs="Arial"/>
                            <w:b/>
                            <w:sz w:val="22"/>
                            <w:szCs w:val="22"/>
                          </w:rPr>
                          <w:t>ecnologica etica e responsabile per affrontare problemi</w:t>
                        </w:r>
                      </w:p>
                      <w:p w:rsidR="007C01C4" w:rsidRPr="000F44F3" w:rsidRDefault="007C01C4" w:rsidP="007C01C4">
                        <w:pPr>
                          <w:jc w:val="center"/>
                          <w:rPr>
                            <w:rStyle w:val="Collegamentoipertestuale"/>
                            <w:rFonts w:ascii="Arial" w:hAnsi="Arial" w:cs="Arial"/>
                            <w:szCs w:val="18"/>
                          </w:rPr>
                        </w:pPr>
                      </w:p>
                      <w:p w:rsidR="007C01C4" w:rsidRPr="009B4C7A" w:rsidRDefault="007C01C4" w:rsidP="007C01C4">
                        <w:pPr>
                          <w:rPr>
                            <w:szCs w:val="18"/>
                          </w:rPr>
                        </w:pPr>
                      </w:p>
                    </w:txbxContent>
                  </v:textbox>
                </v:oval>
                <v:line id="Line 13" o:spid="_x0000_s1066" style="position:absolute;flip:y;visibility:visible;mso-wrap-style:square" from="1841,1937" to="4900,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RfA8IAAADbAAAADwAAAGRycy9kb3ducmV2LnhtbERPTWvCQBC9C/0PyxR6040WisRsREul&#10;niyNAa9jdswGs7Mhu2rqr+8WCt7m8T4nWw62FVfqfeNYwXSSgCCunG64VlDuN+M5CB+QNbaOScEP&#10;eVjmT6MMU+1u/E3XItQihrBPUYEJoUul9JUhi37iOuLInVxvMUTY11L3eIvhtpWzJHmTFhuODQY7&#10;ejdUnYuLVVAkx6+tPszX5c7s79JU5eHz9UOpl+dhtQARaAgP8b97q+P8Gfz9Eg+Q+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RfA8IAAADbAAAADwAAAAAAAAAAAAAA&#10;AAChAgAAZHJzL2Rvd25yZXYueG1sUEsFBgAAAAAEAAQA+QAAAJADAAAAAA==&#10;" strokeweight=".26mm">
                  <v:stroke joinstyle="miter" endcap="square"/>
                </v:line>
                <v:line id="Line 14" o:spid="_x0000_s1067" style="position:absolute;visibility:visible;mso-wrap-style:square" from="8653,1245" to="12596,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LXlsIAAADbAAAADwAAAGRycy9kb3ducmV2LnhtbERP22oCMRB9F/oPYYS+uVkVetkaRQSh&#10;QhFvUPo23Uw3azeTJYm6/r0RCn2bw7nOZNbZRpzJh9qxgmGWgyAuna65UnDYLwcvIEJE1tg4JgVX&#10;CjCbPvQmWGh34S2dd7ESKYRDgQpMjG0hZSgNWQyZa4kT9+O8xZigr6T2eEnhtpGjPH+SFmtODQZb&#10;Whgqf3cnq4Dm3yjX440zH+uFX30+6+PX8VWpx343fwMRqYv/4j/3u07zx3D/JR0gp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DLXlsIAAADbAAAADwAAAAAAAAAAAAAA&#10;AAChAgAAZHJzL2Rvd25yZXYueG1sUEsFBgAAAAAEAAQA+QAAAJADAAAAAA==&#10;" strokeweight=".26mm">
                  <v:stroke joinstyle="miter" endcap="square"/>
                </v:line>
                <v:line id="Line 15" o:spid="_x0000_s1068" style="position:absolute;visibility:visible;mso-wrap-style:square" from="2970,6998" to="6765,8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tP4sIAAADbAAAADwAAAGRycy9kb3ducmV2LnhtbERP22oCMRB9F/oPYQp906wX2roaRQSh&#10;BRFrC8W3cTNuVjeTJUl1+/dNQfBtDuc603lra3EhHyrHCvq9DARx4XTFpYKvz1X3FUSIyBprx6Tg&#10;lwLMZw+dKebaXfmDLrtYihTCIUcFJsYmlzIUhiyGnmuIE3d03mJM0JdSe7ymcFvLQZY9S4sVpwaD&#10;DS0NFefdj1VAiwPKzXDrzHqz9O/fL/q0P42VenpsFxMQkdp4F9/cbzrNH8H/L+k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9tP4sIAAADbAAAADwAAAAAAAAAAAAAA&#10;AAChAgAAZHJzL2Rvd25yZXYueG1sUEsFBgAAAAAEAAQA+QAAAJADAAAAAA==&#10;" strokeweight=".26mm">
                  <v:stroke joinstyle="miter" endcap="square"/>
                </v:line>
                <v:line id="Line 17" o:spid="_x0000_s1069" style="position:absolute;visibility:visible;mso-wrap-style:square" from="8398,625" to="11155,1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YYsAAAADbAAAADwAAAGRycy9kb3ducmV2LnhtbERPy6rCMBDdC/5DGMGdpgrKpRpFRFFc&#10;ePEJ7oZmbKvNpDRR69/fXBDczeE8ZzytTSGeVLncsoJeNwJBnFidc6rgeFh2fkA4j6yxsEwK3uRg&#10;Omk2xhhr++IdPfc+FSGEXYwKMu/LWEqXZGTQdW1JHLirrQz6AKtU6gpfIdwUsh9FQ2kw59CQYUnz&#10;jJL7/mEU7AZ42l7Pd7dZJXWPo+1hcfm9KdVu1bMRCE+1/4o/7rUO84fw/0s4QE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wSWGLAAAAA2wAAAA8AAAAAAAAAAAAAAAAA&#10;oQIAAGRycy9kb3ducmV2LnhtbFBLBQYAAAAABAAEAPkAAACOAwAAAAA=&#10;" strokecolor="yellow" strokeweight="1.06mm">
                  <v:stroke joinstyle="miter" endcap="square"/>
                </v:line>
                <v:line id="Line 18" o:spid="_x0000_s1070" style="position:absolute;flip:x y;visibility:visible;mso-wrap-style:square" from="11157,1038" to="12174,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Dv+cEAAADbAAAADwAAAGRycy9kb3ducmV2LnhtbERPS2vCQBC+C/0PyxR6040WNE1dQykG&#10;HyeN0vOQnSZps7Mhu2r8964geJuP7znztDeNOFPnassKxqMIBHFhdc2lguMhG8YgnEfW2FgmBVdy&#10;kC5eBnNMtL3wns65L0UIYZeggsr7NpHSFRUZdCPbEgfu13YGfYBdKXWHlxBuGjmJoqk0WHNoqLCl&#10;74qK//xkFNAyW9nDTzze2vfdcYOR3sz+PpR6e+2/PkF46v1T/HCvdZg/g/sv4QC5u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EO/5wQAAANsAAAAPAAAAAAAAAAAAAAAA&#10;AKECAABkcnMvZG93bnJldi54bWxQSwUGAAAAAAQABAD5AAAAjwMAAAAA&#10;" strokecolor="yellow" strokeweight="1.06mm">
                  <v:stroke joinstyle="miter" endcap="square"/>
                </v:line>
                <v:line id="Line 19" o:spid="_x0000_s1071" style="position:absolute;flip:x y;visibility:visible;mso-wrap-style:square" from="11156,1058" to="11388,6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97i8MAAADbAAAADwAAAGRycy9kb3ducmV2LnhtbESPQW/CMAyF70j8h8hIu9GUTRpQCAih&#10;oY2dNqg4W41pC41TNRl0/34+TOJm6z2/93m57l2jbtSF2rOBSZKCIi68rbk0kB934xmoEJEtNp7J&#10;wC8FWK+GgyVm1t/5m26HWCoJ4ZChgSrGNtM6FBU5DIlviUU7+85hlLUrte3wLuGu0c9p+qod1iwN&#10;Fba0rai4Hn6cAXrbvfvjaTb59C9f+R5Tu59e5sY8jfrNAlSkPj7M/9c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Pe4vDAAAA2wAAAA8AAAAAAAAAAAAA&#10;AAAAoQIAAGRycy9kb3ducmV2LnhtbFBLBQYAAAAABAAEAPkAAACRAwAAAAA=&#10;" strokecolor="yellow" strokeweight="1.06mm">
                  <v:stroke joinstyle="miter" endcap="square"/>
                </v:line>
                <v:line id="Line 20" o:spid="_x0000_s1072" style="position:absolute;flip:y;visibility:visible;mso-wrap-style:square" from="3202,1360" to="11388,4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Dlb8AAADbAAAADwAAAGRycy9kb3ducmV2LnhtbERPTYvCMBC9C/6HMII3TfUgWo0iiuBh&#10;Be2u96EZ22ozqU3W1n9vBMHbPN7nLFatKcWDaldYVjAaRiCIU6sLzhT8/e4GUxDOI2ssLZOCJzlY&#10;LbudBcbaNnyiR+IzEULYxagg976KpXRpTgbd0FbEgbvY2qAPsM6krrEJ4aaU4yiaSIMFh4YcK9rk&#10;lN6Sf6Pg3CTlLbve97v78ZCsz5xutvZHqX6vXc9BeGr9V/xx73WYP4P3L+EAuX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u/Dlb8AAADbAAAADwAAAAAAAAAAAAAAAACh&#10;AgAAZHJzL2Rvd25yZXYueG1sUEsFBgAAAAAEAAQA+QAAAI0DAAAAAA==&#10;" strokecolor="yellow" strokeweight="1.06mm">
                  <v:stroke joinstyle="miter" endcap="square"/>
                </v:line>
                <v:shape id="Text Box 21" o:spid="_x0000_s1073" type="#_x0000_t202" style="position:absolute;left:9390;top:234;width:4920;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qvVr8A&#10;AADbAAAADwAAAGRycy9kb3ducmV2LnhtbERPz2vCMBS+D/wfwhO8zdSCY1SjiCB4nK5MvT2aZ1Pa&#10;vNQk0/rfm8Ngx4/v93I92E7cyYfGsYLZNANBXDndcK2g/N69f4IIEVlj55gUPCnAejV6W2Kh3YMP&#10;dD/GWqQQDgUqMDH2hZShMmQxTF1PnLir8xZjgr6W2uMjhdtO5ln2IS02nBoM9rQ1VLXHX6tg2F9O&#10;7TnW+fzHeLqFTfs1L0ulJuNhswARaYj/4j/3XivI0/r0Jf0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2q9WvwAAANsAAAAPAAAAAAAAAAAAAAAAAJgCAABkcnMvZG93bnJl&#10;di54bWxQSwUGAAAAAAQABAD1AAAAhAMAAAAA&#10;" strokeweight=".26mm">
                  <v:stroke endcap="square"/>
                  <v:textbox>
                    <w:txbxContent>
                      <w:p w:rsidR="007C01C4" w:rsidRPr="00417292" w:rsidRDefault="007C01C4" w:rsidP="007C01C4">
                        <w:pPr>
                          <w:jc w:val="center"/>
                          <w:rPr>
                            <w:rFonts w:ascii="Arial" w:hAnsi="Arial" w:cs="Arial"/>
                            <w:b/>
                            <w:bCs/>
                            <w:sz w:val="18"/>
                            <w:szCs w:val="18"/>
                          </w:rPr>
                        </w:pPr>
                        <w:r w:rsidRPr="00B1371B">
                          <w:rPr>
                            <w:rFonts w:ascii="Arial" w:hAnsi="Arial" w:cs="Arial"/>
                            <w:b/>
                            <w:bCs/>
                            <w:sz w:val="18"/>
                            <w:szCs w:val="18"/>
                          </w:rPr>
                          <w:t>COMPETENZE CHIAVE</w:t>
                        </w:r>
                      </w:p>
                      <w:p w:rsidR="007C01C4" w:rsidRPr="00B1371B" w:rsidRDefault="007C01C4" w:rsidP="007C01C4">
                        <w:pPr>
                          <w:pStyle w:val="Paragrafoelenco"/>
                          <w:numPr>
                            <w:ilvl w:val="0"/>
                            <w:numId w:val="30"/>
                          </w:numPr>
                          <w:suppressAutoHyphens/>
                          <w:spacing w:after="0"/>
                          <w:contextualSpacing w:val="0"/>
                          <w:rPr>
                            <w:rFonts w:ascii="Arial" w:hAnsi="Arial" w:cs="Arial"/>
                            <w:sz w:val="20"/>
                            <w:szCs w:val="18"/>
                          </w:rPr>
                        </w:pPr>
                        <w:r w:rsidRPr="00B1371B">
                          <w:rPr>
                            <w:rFonts w:ascii="Arial" w:hAnsi="Arial" w:cs="Arial"/>
                            <w:sz w:val="20"/>
                            <w:szCs w:val="18"/>
                          </w:rPr>
                          <w:t>Imparare a imparare</w:t>
                        </w:r>
                      </w:p>
                      <w:p w:rsidR="007C01C4" w:rsidRPr="00B1371B" w:rsidRDefault="007C01C4" w:rsidP="007C01C4">
                        <w:pPr>
                          <w:pStyle w:val="Paragrafoelenco"/>
                          <w:numPr>
                            <w:ilvl w:val="0"/>
                            <w:numId w:val="30"/>
                          </w:numPr>
                          <w:suppressAutoHyphens/>
                          <w:spacing w:after="0"/>
                          <w:contextualSpacing w:val="0"/>
                          <w:rPr>
                            <w:rFonts w:ascii="Arial" w:hAnsi="Arial" w:cs="Arial"/>
                            <w:sz w:val="20"/>
                            <w:szCs w:val="18"/>
                          </w:rPr>
                        </w:pPr>
                        <w:r w:rsidRPr="00B1371B">
                          <w:rPr>
                            <w:rFonts w:ascii="Arial" w:hAnsi="Arial" w:cs="Arial"/>
                            <w:sz w:val="20"/>
                            <w:szCs w:val="18"/>
                          </w:rPr>
                          <w:t xml:space="preserve">Il senso di iniziativa </w:t>
                        </w:r>
                      </w:p>
                      <w:p w:rsidR="007C01C4" w:rsidRPr="00B1371B" w:rsidRDefault="007C01C4" w:rsidP="007C01C4">
                        <w:pPr>
                          <w:pStyle w:val="Paragrafoelenco"/>
                          <w:numPr>
                            <w:ilvl w:val="0"/>
                            <w:numId w:val="30"/>
                          </w:numPr>
                          <w:suppressAutoHyphens/>
                          <w:spacing w:after="0"/>
                          <w:contextualSpacing w:val="0"/>
                          <w:rPr>
                            <w:rFonts w:ascii="Arial" w:hAnsi="Arial" w:cs="Arial"/>
                            <w:sz w:val="20"/>
                            <w:szCs w:val="18"/>
                          </w:rPr>
                        </w:pPr>
                        <w:r w:rsidRPr="00B1371B">
                          <w:rPr>
                            <w:rFonts w:ascii="Arial" w:hAnsi="Arial" w:cs="Arial"/>
                            <w:sz w:val="20"/>
                            <w:szCs w:val="18"/>
                          </w:rPr>
                          <w:t>La competenza digitale</w:t>
                        </w:r>
                      </w:p>
                      <w:p w:rsidR="007C01C4" w:rsidRPr="007C01C4" w:rsidRDefault="007C01C4" w:rsidP="007C01C4">
                        <w:pPr>
                          <w:pStyle w:val="Paragrafoelenco"/>
                          <w:numPr>
                            <w:ilvl w:val="0"/>
                            <w:numId w:val="30"/>
                          </w:numPr>
                          <w:suppressAutoHyphens/>
                          <w:spacing w:after="0"/>
                          <w:contextualSpacing w:val="0"/>
                          <w:rPr>
                            <w:rFonts w:ascii="Arial" w:hAnsi="Arial" w:cs="Arial"/>
                            <w:sz w:val="20"/>
                            <w:szCs w:val="18"/>
                          </w:rPr>
                        </w:pPr>
                        <w:r w:rsidRPr="00B1371B">
                          <w:rPr>
                            <w:rFonts w:ascii="Arial" w:hAnsi="Arial" w:cs="Arial"/>
                            <w:sz w:val="20"/>
                            <w:szCs w:val="18"/>
                          </w:rPr>
                          <w:t>La competenza in campo scientifico e tecnologico</w:t>
                        </w:r>
                      </w:p>
                      <w:p w:rsidR="007C01C4" w:rsidRPr="00417292" w:rsidRDefault="007C01C4" w:rsidP="007C01C4">
                        <w:pPr>
                          <w:jc w:val="center"/>
                          <w:rPr>
                            <w:rStyle w:val="Collegamentoipertestuale"/>
                            <w:rFonts w:ascii="Arial" w:hAnsi="Arial" w:cs="Arial"/>
                            <w:b/>
                            <w:bCs/>
                            <w:sz w:val="18"/>
                            <w:szCs w:val="18"/>
                          </w:rPr>
                        </w:pPr>
                        <w:r w:rsidRPr="00B1371B">
                          <w:rPr>
                            <w:rFonts w:ascii="Arial" w:hAnsi="Arial" w:cs="Arial"/>
                            <w:b/>
                            <w:bCs/>
                            <w:sz w:val="18"/>
                            <w:szCs w:val="18"/>
                          </w:rPr>
                          <w:t xml:space="preserve"> PROFILO DELL’ALUNNO</w:t>
                        </w:r>
                      </w:p>
                      <w:p w:rsidR="007C01C4" w:rsidRPr="0099129A" w:rsidRDefault="007C01C4" w:rsidP="007C01C4">
                        <w:pPr>
                          <w:jc w:val="center"/>
                          <w:rPr>
                            <w:rStyle w:val="Collegamentoipertestuale"/>
                            <w:rFonts w:ascii="Arial" w:hAnsi="Arial" w:cs="Arial"/>
                            <w:b/>
                            <w:bCs/>
                          </w:rPr>
                        </w:pPr>
                        <w:r w:rsidRPr="0099129A">
                          <w:rPr>
                            <w:rFonts w:ascii="Arial" w:hAnsi="Arial" w:cs="Arial"/>
                          </w:rPr>
                          <w:t>Usa con consapevolezza le conoscenze scientifico-tecnologiche per analizzare dati e fatti della realtà e verificare l’attendibilità delle analisi svolte.</w:t>
                        </w:r>
                      </w:p>
                      <w:p w:rsidR="007C01C4" w:rsidRDefault="007C01C4" w:rsidP="007C01C4">
                        <w:pPr>
                          <w:jc w:val="center"/>
                          <w:rPr>
                            <w:b/>
                            <w:bCs/>
                            <w:sz w:val="18"/>
                            <w:szCs w:val="18"/>
                          </w:rPr>
                        </w:pPr>
                      </w:p>
                    </w:txbxContent>
                  </v:textbox>
                </v:shape>
                <v:shape id="Text Box 22" o:spid="_x0000_s1074" type="#_x0000_t202" style="position:absolute;left:-525;top:233;width:4778;height:2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YKzcIA&#10;AADbAAAADwAAAGRycy9kb3ducmV2LnhtbESPQWsCMRSE7wX/Q3gFbzXrgiJbo0hB8Njqou3tsXnd&#10;LLt5WZOo6783QqHHYWa+YZbrwXbiSj40jhVMJxkI4srphmsF5WH7tgARIrLGzjEpuFOA9Wr0ssRC&#10;uxt/0XUfa5EgHApUYGLsCylDZchimLieOHm/zluMSfpaao+3BLedzLNsLi02nBYM9vRhqGr3F6tg&#10;2P2c2u9Y57Oj8XQOm/ZzVpZKjV+HzTuISEP8D/+1d1pBPoXnl/Q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lgrNwgAAANsAAAAPAAAAAAAAAAAAAAAAAJgCAABkcnMvZG93&#10;bnJldi54bWxQSwUGAAAAAAQABAD1AAAAhwMAAAAA&#10;" strokeweight=".26mm">
                  <v:stroke endcap="square"/>
                  <v:textbox>
                    <w:txbxContent>
                      <w:p w:rsidR="007C01C4" w:rsidRPr="000F44F3" w:rsidRDefault="007C01C4" w:rsidP="007C01C4">
                        <w:pPr>
                          <w:jc w:val="center"/>
                          <w:rPr>
                            <w:rStyle w:val="Collegamentoipertestuale"/>
                            <w:rFonts w:ascii="Arial" w:hAnsi="Arial" w:cs="Arial"/>
                            <w:b/>
                            <w:bCs/>
                          </w:rPr>
                        </w:pPr>
                        <w:r w:rsidRPr="00B1371B">
                          <w:rPr>
                            <w:rFonts w:ascii="Arial" w:hAnsi="Arial" w:cs="Arial"/>
                            <w:b/>
                            <w:bCs/>
                          </w:rPr>
                          <w:t>DISPOSIZIONI DELLA MENTE (3-5)</w:t>
                        </w:r>
                      </w:p>
                      <w:p w:rsidR="007C01C4" w:rsidRPr="00B1371B" w:rsidRDefault="007C01C4" w:rsidP="007C01C4">
                        <w:pPr>
                          <w:pStyle w:val="Paragrafoelenco"/>
                          <w:numPr>
                            <w:ilvl w:val="0"/>
                            <w:numId w:val="29"/>
                          </w:numPr>
                          <w:suppressAutoHyphens/>
                          <w:spacing w:after="0"/>
                          <w:contextualSpacing w:val="0"/>
                          <w:rPr>
                            <w:rFonts w:ascii="Arial" w:hAnsi="Arial" w:cs="Arial"/>
                            <w:bCs/>
                            <w:szCs w:val="20"/>
                          </w:rPr>
                        </w:pPr>
                        <w:r w:rsidRPr="00B1371B">
                          <w:rPr>
                            <w:rFonts w:ascii="Arial" w:eastAsia="MS Mincho" w:hAnsi="Arial" w:cs="Arial"/>
                            <w:bCs/>
                            <w:szCs w:val="20"/>
                          </w:rPr>
                          <w:t>Impegnarsi per l’accuratezza</w:t>
                        </w:r>
                      </w:p>
                      <w:p w:rsidR="007C01C4" w:rsidRPr="00B1371B" w:rsidRDefault="007C01C4" w:rsidP="007C01C4">
                        <w:pPr>
                          <w:pStyle w:val="Paragrafoelenco"/>
                          <w:numPr>
                            <w:ilvl w:val="0"/>
                            <w:numId w:val="29"/>
                          </w:numPr>
                          <w:suppressAutoHyphens/>
                          <w:spacing w:after="0"/>
                          <w:contextualSpacing w:val="0"/>
                          <w:rPr>
                            <w:rFonts w:ascii="Arial" w:hAnsi="Arial" w:cs="Arial"/>
                            <w:bCs/>
                            <w:szCs w:val="20"/>
                          </w:rPr>
                        </w:pPr>
                        <w:r w:rsidRPr="00B1371B">
                          <w:rPr>
                            <w:rFonts w:ascii="Arial" w:eastAsia="MS Mincho" w:hAnsi="Arial" w:cs="Arial"/>
                            <w:bCs/>
                            <w:szCs w:val="20"/>
                          </w:rPr>
                          <w:t>Fare domande e porre problemi</w:t>
                        </w:r>
                      </w:p>
                      <w:p w:rsidR="007C01C4" w:rsidRPr="00B1371B" w:rsidRDefault="007C01C4" w:rsidP="007C01C4">
                        <w:pPr>
                          <w:pStyle w:val="Paragrafoelenco"/>
                          <w:numPr>
                            <w:ilvl w:val="0"/>
                            <w:numId w:val="29"/>
                          </w:numPr>
                          <w:suppressAutoHyphens/>
                          <w:spacing w:after="0"/>
                          <w:contextualSpacing w:val="0"/>
                          <w:rPr>
                            <w:rFonts w:ascii="Arial" w:hAnsi="Arial" w:cs="Arial"/>
                            <w:bCs/>
                            <w:szCs w:val="20"/>
                          </w:rPr>
                        </w:pPr>
                        <w:r w:rsidRPr="00B1371B">
                          <w:rPr>
                            <w:rFonts w:ascii="Arial" w:hAnsi="Arial" w:cs="Arial"/>
                            <w:bCs/>
                            <w:szCs w:val="20"/>
                          </w:rPr>
                          <w:t>Creare, immaginare, innovare</w:t>
                        </w:r>
                      </w:p>
                      <w:p w:rsidR="007C01C4" w:rsidRPr="00B1371B" w:rsidRDefault="007C01C4" w:rsidP="007C01C4">
                        <w:pPr>
                          <w:pStyle w:val="Paragrafoelenco"/>
                          <w:numPr>
                            <w:ilvl w:val="0"/>
                            <w:numId w:val="29"/>
                          </w:numPr>
                          <w:suppressAutoHyphens/>
                          <w:spacing w:after="0"/>
                          <w:contextualSpacing w:val="0"/>
                          <w:rPr>
                            <w:rFonts w:ascii="Arial" w:hAnsi="Arial" w:cs="Arial"/>
                            <w:bCs/>
                            <w:szCs w:val="20"/>
                          </w:rPr>
                        </w:pPr>
                        <w:r w:rsidRPr="00B1371B">
                          <w:rPr>
                            <w:rFonts w:ascii="Arial" w:eastAsia="MS Mincho" w:hAnsi="Arial" w:cs="Arial"/>
                            <w:bCs/>
                            <w:szCs w:val="20"/>
                          </w:rPr>
                          <w:t>Pensare in modo interdipendente</w:t>
                        </w:r>
                      </w:p>
                      <w:p w:rsidR="007C01C4" w:rsidRPr="00B1371B" w:rsidRDefault="007C01C4" w:rsidP="007C01C4">
                        <w:pPr>
                          <w:pStyle w:val="Paragrafoelenco"/>
                          <w:numPr>
                            <w:ilvl w:val="0"/>
                            <w:numId w:val="29"/>
                          </w:numPr>
                          <w:suppressAutoHyphens/>
                          <w:spacing w:after="0"/>
                          <w:contextualSpacing w:val="0"/>
                          <w:rPr>
                            <w:rFonts w:ascii="Arial" w:hAnsi="Arial" w:cs="Arial"/>
                            <w:bCs/>
                            <w:szCs w:val="20"/>
                          </w:rPr>
                        </w:pPr>
                        <w:r w:rsidRPr="00B1371B">
                          <w:rPr>
                            <w:rFonts w:ascii="Arial" w:eastAsia="MS Mincho" w:hAnsi="Arial" w:cs="Arial"/>
                            <w:bCs/>
                            <w:szCs w:val="20"/>
                          </w:rPr>
                          <w:t>Assumere rischi responsabili</w:t>
                        </w:r>
                      </w:p>
                      <w:p w:rsidR="007C01C4" w:rsidRPr="000F44F3" w:rsidRDefault="007C01C4" w:rsidP="007C01C4">
                        <w:pPr>
                          <w:rPr>
                            <w:rFonts w:ascii="Arial" w:hAnsi="Arial" w:cs="Arial"/>
                          </w:rPr>
                        </w:pPr>
                      </w:p>
                      <w:p w:rsidR="007C01C4" w:rsidRDefault="007C01C4" w:rsidP="007C01C4"/>
                    </w:txbxContent>
                  </v:textbox>
                </v:shape>
                <w10:anchorlock/>
              </v:group>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3"/>
        <w:gridCol w:w="7213"/>
      </w:tblGrid>
      <w:tr w:rsidR="00254B20" w:rsidRPr="003D0F61" w:rsidTr="0037771F">
        <w:tc>
          <w:tcPr>
            <w:tcW w:w="14426" w:type="dxa"/>
            <w:gridSpan w:val="2"/>
            <w:shd w:val="clear" w:color="auto" w:fill="auto"/>
          </w:tcPr>
          <w:p w:rsidR="00254B20" w:rsidRDefault="00254B20" w:rsidP="0037771F">
            <w:pPr>
              <w:jc w:val="center"/>
              <w:rPr>
                <w:rFonts w:ascii="Colonna MT" w:hAnsi="Colonna MT"/>
                <w:b/>
                <w:bCs/>
                <w:sz w:val="32"/>
                <w:szCs w:val="32"/>
              </w:rPr>
            </w:pPr>
            <w:r w:rsidRPr="003D0F61">
              <w:rPr>
                <w:b/>
              </w:rPr>
              <w:lastRenderedPageBreak/>
              <w:br w:type="page"/>
            </w:r>
            <w:r w:rsidRPr="003D0F61">
              <w:rPr>
                <w:rFonts w:ascii="Colonna MT" w:hAnsi="Colonna MT"/>
                <w:b/>
                <w:bCs/>
                <w:sz w:val="32"/>
                <w:szCs w:val="32"/>
              </w:rPr>
              <w:t>APPROCCI METODOLOGICI</w:t>
            </w:r>
          </w:p>
          <w:p w:rsidR="00254B20" w:rsidRPr="003D0F61" w:rsidRDefault="00254B20" w:rsidP="0037771F">
            <w:pPr>
              <w:autoSpaceDE w:val="0"/>
              <w:autoSpaceDN w:val="0"/>
              <w:adjustRightInd w:val="0"/>
              <w:spacing w:after="0" w:line="240" w:lineRule="auto"/>
              <w:jc w:val="center"/>
              <w:rPr>
                <w:rFonts w:ascii="Calibri" w:hAnsi="Calibri" w:cs="Calibri"/>
                <w:color w:val="262626"/>
                <w:sz w:val="20"/>
                <w:szCs w:val="20"/>
              </w:rPr>
            </w:pPr>
            <w:r w:rsidRPr="00446AE6">
              <w:rPr>
                <w:rFonts w:ascii="Calibri,Bold" w:hAnsi="Calibri,Bold" w:cs="Calibri,Bold"/>
                <w:b/>
                <w:bCs/>
                <w:sz w:val="20"/>
                <w:szCs w:val="20"/>
              </w:rPr>
              <w:t xml:space="preserve">PROCEDURE </w:t>
            </w:r>
            <w:r w:rsidRPr="00446AE6">
              <w:rPr>
                <w:rFonts w:ascii="Calibri" w:hAnsi="Calibri" w:cs="Calibri"/>
                <w:sz w:val="20"/>
                <w:szCs w:val="20"/>
              </w:rPr>
              <w:t>che l'insegnante attiva nella r</w:t>
            </w:r>
            <w:r w:rsidR="009562A5">
              <w:rPr>
                <w:rFonts w:ascii="Calibri" w:hAnsi="Calibri" w:cs="Calibri"/>
                <w:sz w:val="20"/>
                <w:szCs w:val="20"/>
              </w:rPr>
              <w:t>ealizzazione delle singole unità</w:t>
            </w:r>
            <w:r w:rsidRPr="00446AE6">
              <w:rPr>
                <w:rFonts w:ascii="Calibri" w:hAnsi="Calibri" w:cs="Calibri"/>
                <w:sz w:val="20"/>
                <w:szCs w:val="20"/>
              </w:rPr>
              <w:t xml:space="preserve"> didattiche che ha progettato.</w:t>
            </w:r>
          </w:p>
        </w:tc>
      </w:tr>
      <w:tr w:rsidR="00254B20" w:rsidRPr="003D0F61" w:rsidTr="0037771F">
        <w:tc>
          <w:tcPr>
            <w:tcW w:w="7213" w:type="dxa"/>
            <w:shd w:val="clear" w:color="auto" w:fill="auto"/>
          </w:tcPr>
          <w:p w:rsidR="00254B20" w:rsidRPr="003D0F61" w:rsidRDefault="00254B20" w:rsidP="0037771F">
            <w:r w:rsidRPr="003D0F61">
              <w:rPr>
                <w:b/>
                <w:bCs/>
              </w:rPr>
              <w:t>PRIMARIA</w:t>
            </w:r>
          </w:p>
        </w:tc>
        <w:tc>
          <w:tcPr>
            <w:tcW w:w="7213" w:type="dxa"/>
            <w:shd w:val="clear" w:color="auto" w:fill="auto"/>
          </w:tcPr>
          <w:p w:rsidR="00254B20" w:rsidRPr="003D0F61" w:rsidRDefault="00254B20" w:rsidP="0037771F">
            <w:r w:rsidRPr="003D0F61">
              <w:rPr>
                <w:b/>
                <w:bCs/>
              </w:rPr>
              <w:t>SECONDARIA DI I GRADO</w:t>
            </w:r>
          </w:p>
        </w:tc>
      </w:tr>
      <w:tr w:rsidR="00254B20" w:rsidRPr="003D0F61" w:rsidTr="0037771F">
        <w:tc>
          <w:tcPr>
            <w:tcW w:w="7213" w:type="dxa"/>
            <w:shd w:val="clear" w:color="auto" w:fill="auto"/>
          </w:tcPr>
          <w:p w:rsidR="00844912" w:rsidRPr="00844912" w:rsidRDefault="00844912" w:rsidP="00844912">
            <w:pPr>
              <w:pStyle w:val="Paragrafoelenco"/>
              <w:numPr>
                <w:ilvl w:val="0"/>
                <w:numId w:val="31"/>
              </w:numPr>
              <w:rPr>
                <w:sz w:val="24"/>
                <w:szCs w:val="24"/>
              </w:rPr>
            </w:pPr>
            <w:r w:rsidRPr="00844912">
              <w:rPr>
                <w:sz w:val="24"/>
                <w:szCs w:val="24"/>
              </w:rPr>
              <w:t>Lezione frontale</w:t>
            </w:r>
          </w:p>
          <w:p w:rsidR="00844912" w:rsidRPr="00844912" w:rsidRDefault="00844912" w:rsidP="00844912">
            <w:pPr>
              <w:pStyle w:val="Paragrafoelenco"/>
              <w:numPr>
                <w:ilvl w:val="0"/>
                <w:numId w:val="31"/>
              </w:numPr>
              <w:rPr>
                <w:sz w:val="24"/>
                <w:szCs w:val="24"/>
              </w:rPr>
            </w:pPr>
            <w:r w:rsidRPr="00844912">
              <w:rPr>
                <w:sz w:val="24"/>
                <w:szCs w:val="24"/>
              </w:rPr>
              <w:t xml:space="preserve">Cooperative </w:t>
            </w:r>
            <w:proofErr w:type="spellStart"/>
            <w:r w:rsidRPr="00844912">
              <w:rPr>
                <w:sz w:val="24"/>
                <w:szCs w:val="24"/>
              </w:rPr>
              <w:t>learning</w:t>
            </w:r>
            <w:proofErr w:type="spellEnd"/>
          </w:p>
          <w:p w:rsidR="00844912" w:rsidRPr="00844912" w:rsidRDefault="00844912" w:rsidP="00844912">
            <w:pPr>
              <w:pStyle w:val="Paragrafoelenco"/>
              <w:numPr>
                <w:ilvl w:val="0"/>
                <w:numId w:val="31"/>
              </w:numPr>
              <w:rPr>
                <w:sz w:val="24"/>
                <w:szCs w:val="24"/>
              </w:rPr>
            </w:pPr>
            <w:r w:rsidRPr="00844912">
              <w:rPr>
                <w:sz w:val="24"/>
                <w:szCs w:val="24"/>
              </w:rPr>
              <w:t>Attività laboratoriali</w:t>
            </w:r>
          </w:p>
          <w:p w:rsidR="00844912" w:rsidRPr="00844912" w:rsidRDefault="00844912" w:rsidP="00844912">
            <w:pPr>
              <w:pStyle w:val="Paragrafoelenco"/>
              <w:numPr>
                <w:ilvl w:val="0"/>
                <w:numId w:val="31"/>
              </w:numPr>
              <w:rPr>
                <w:sz w:val="24"/>
                <w:szCs w:val="24"/>
                <w:lang w:val="en-US"/>
              </w:rPr>
            </w:pPr>
            <w:r w:rsidRPr="00844912">
              <w:rPr>
                <w:sz w:val="24"/>
                <w:szCs w:val="24"/>
                <w:lang w:val="en-US"/>
              </w:rPr>
              <w:t xml:space="preserve">Flipped classroom </w:t>
            </w:r>
          </w:p>
          <w:p w:rsidR="00844912" w:rsidRPr="00844912" w:rsidRDefault="00844912" w:rsidP="00844912">
            <w:pPr>
              <w:pStyle w:val="Paragrafoelenco"/>
              <w:numPr>
                <w:ilvl w:val="0"/>
                <w:numId w:val="31"/>
              </w:numPr>
              <w:rPr>
                <w:sz w:val="24"/>
                <w:szCs w:val="24"/>
                <w:lang w:val="en-US"/>
              </w:rPr>
            </w:pPr>
            <w:r w:rsidRPr="00844912">
              <w:rPr>
                <w:sz w:val="24"/>
                <w:szCs w:val="24"/>
                <w:lang w:val="en-US"/>
              </w:rPr>
              <w:t xml:space="preserve">Problem solving </w:t>
            </w:r>
          </w:p>
          <w:p w:rsidR="00844912" w:rsidRPr="00844912" w:rsidRDefault="00844912" w:rsidP="00844912">
            <w:pPr>
              <w:pStyle w:val="Paragrafoelenco"/>
              <w:numPr>
                <w:ilvl w:val="0"/>
                <w:numId w:val="31"/>
              </w:numPr>
              <w:rPr>
                <w:sz w:val="24"/>
                <w:szCs w:val="24"/>
                <w:lang w:val="en-US"/>
              </w:rPr>
            </w:pPr>
            <w:r w:rsidRPr="00844912">
              <w:rPr>
                <w:sz w:val="24"/>
                <w:szCs w:val="24"/>
                <w:lang w:val="en-US"/>
              </w:rPr>
              <w:t xml:space="preserve">Brain-storming </w:t>
            </w:r>
          </w:p>
          <w:p w:rsidR="00254B20" w:rsidRDefault="00844912" w:rsidP="00844912">
            <w:pPr>
              <w:pStyle w:val="Paragrafoelenco"/>
              <w:numPr>
                <w:ilvl w:val="0"/>
                <w:numId w:val="31"/>
              </w:numPr>
              <w:rPr>
                <w:sz w:val="24"/>
                <w:szCs w:val="24"/>
              </w:rPr>
            </w:pPr>
            <w:r w:rsidRPr="00844912">
              <w:rPr>
                <w:sz w:val="24"/>
                <w:szCs w:val="24"/>
              </w:rPr>
              <w:t>Compiti di realtà</w:t>
            </w:r>
          </w:p>
          <w:p w:rsidR="00082683" w:rsidRDefault="00082683" w:rsidP="00844912">
            <w:pPr>
              <w:pStyle w:val="Paragrafoelenco"/>
              <w:numPr>
                <w:ilvl w:val="0"/>
                <w:numId w:val="31"/>
              </w:numPr>
              <w:rPr>
                <w:sz w:val="24"/>
                <w:szCs w:val="24"/>
              </w:rPr>
            </w:pPr>
            <w:r>
              <w:rPr>
                <w:sz w:val="24"/>
                <w:szCs w:val="24"/>
              </w:rPr>
              <w:t>Metodo non direttivo</w:t>
            </w:r>
          </w:p>
          <w:p w:rsidR="00082683" w:rsidRDefault="00082683" w:rsidP="00844912">
            <w:pPr>
              <w:pStyle w:val="Paragrafoelenco"/>
              <w:numPr>
                <w:ilvl w:val="0"/>
                <w:numId w:val="31"/>
              </w:numPr>
              <w:rPr>
                <w:sz w:val="24"/>
                <w:szCs w:val="24"/>
              </w:rPr>
            </w:pPr>
            <w:r>
              <w:rPr>
                <w:sz w:val="24"/>
                <w:szCs w:val="24"/>
              </w:rPr>
              <w:t xml:space="preserve">Metodo di animazione o </w:t>
            </w:r>
            <w:proofErr w:type="spellStart"/>
            <w:r>
              <w:rPr>
                <w:sz w:val="24"/>
                <w:szCs w:val="24"/>
              </w:rPr>
              <w:t>group</w:t>
            </w:r>
            <w:proofErr w:type="spellEnd"/>
            <w:r>
              <w:rPr>
                <w:sz w:val="24"/>
                <w:szCs w:val="24"/>
              </w:rPr>
              <w:t xml:space="preserve"> work</w:t>
            </w:r>
          </w:p>
          <w:p w:rsidR="00082683" w:rsidRDefault="00082683" w:rsidP="00844912">
            <w:pPr>
              <w:pStyle w:val="Paragrafoelenco"/>
              <w:numPr>
                <w:ilvl w:val="0"/>
                <w:numId w:val="31"/>
              </w:numPr>
              <w:rPr>
                <w:sz w:val="24"/>
                <w:szCs w:val="24"/>
              </w:rPr>
            </w:pPr>
            <w:r>
              <w:rPr>
                <w:sz w:val="24"/>
                <w:szCs w:val="24"/>
              </w:rPr>
              <w:t xml:space="preserve">Team </w:t>
            </w:r>
            <w:proofErr w:type="spellStart"/>
            <w:r>
              <w:rPr>
                <w:sz w:val="24"/>
                <w:szCs w:val="24"/>
              </w:rPr>
              <w:t>teaching</w:t>
            </w:r>
            <w:proofErr w:type="spellEnd"/>
          </w:p>
          <w:p w:rsidR="00082683" w:rsidRDefault="00082683" w:rsidP="00844912">
            <w:pPr>
              <w:pStyle w:val="Paragrafoelenco"/>
              <w:numPr>
                <w:ilvl w:val="0"/>
                <w:numId w:val="31"/>
              </w:numPr>
              <w:rPr>
                <w:sz w:val="24"/>
                <w:szCs w:val="24"/>
              </w:rPr>
            </w:pPr>
            <w:r>
              <w:rPr>
                <w:sz w:val="24"/>
                <w:szCs w:val="24"/>
              </w:rPr>
              <w:t>Metodo attivo</w:t>
            </w:r>
          </w:p>
          <w:p w:rsidR="00082683" w:rsidRPr="006F798D" w:rsidRDefault="00082683" w:rsidP="00844912">
            <w:pPr>
              <w:pStyle w:val="Paragrafoelenco"/>
              <w:numPr>
                <w:ilvl w:val="0"/>
                <w:numId w:val="31"/>
              </w:numPr>
              <w:rPr>
                <w:sz w:val="24"/>
                <w:szCs w:val="24"/>
              </w:rPr>
            </w:pPr>
            <w:r>
              <w:rPr>
                <w:sz w:val="24"/>
                <w:szCs w:val="24"/>
              </w:rPr>
              <w:t>Metodo permissivo</w:t>
            </w:r>
          </w:p>
        </w:tc>
        <w:tc>
          <w:tcPr>
            <w:tcW w:w="7213" w:type="dxa"/>
            <w:shd w:val="clear" w:color="auto" w:fill="auto"/>
          </w:tcPr>
          <w:p w:rsidR="00844912" w:rsidRPr="00844912" w:rsidRDefault="00844912" w:rsidP="00844912">
            <w:pPr>
              <w:pStyle w:val="Paragrafoelenco"/>
              <w:numPr>
                <w:ilvl w:val="0"/>
                <w:numId w:val="31"/>
              </w:numPr>
              <w:rPr>
                <w:sz w:val="24"/>
                <w:szCs w:val="24"/>
              </w:rPr>
            </w:pPr>
            <w:r w:rsidRPr="00844912">
              <w:rPr>
                <w:sz w:val="24"/>
                <w:szCs w:val="24"/>
              </w:rPr>
              <w:t>Lezione frontale</w:t>
            </w:r>
          </w:p>
          <w:p w:rsidR="00844912" w:rsidRPr="00844912" w:rsidRDefault="00844912" w:rsidP="00844912">
            <w:pPr>
              <w:pStyle w:val="Paragrafoelenco"/>
              <w:numPr>
                <w:ilvl w:val="0"/>
                <w:numId w:val="31"/>
              </w:numPr>
              <w:rPr>
                <w:sz w:val="24"/>
                <w:szCs w:val="24"/>
              </w:rPr>
            </w:pPr>
            <w:r w:rsidRPr="00844912">
              <w:rPr>
                <w:sz w:val="24"/>
                <w:szCs w:val="24"/>
              </w:rPr>
              <w:t xml:space="preserve">Cooperative </w:t>
            </w:r>
            <w:proofErr w:type="spellStart"/>
            <w:r w:rsidRPr="00844912">
              <w:rPr>
                <w:sz w:val="24"/>
                <w:szCs w:val="24"/>
              </w:rPr>
              <w:t>learning</w:t>
            </w:r>
            <w:proofErr w:type="spellEnd"/>
          </w:p>
          <w:p w:rsidR="00844912" w:rsidRPr="00844912" w:rsidRDefault="00844912" w:rsidP="00844912">
            <w:pPr>
              <w:pStyle w:val="Paragrafoelenco"/>
              <w:numPr>
                <w:ilvl w:val="0"/>
                <w:numId w:val="31"/>
              </w:numPr>
              <w:rPr>
                <w:sz w:val="24"/>
                <w:szCs w:val="24"/>
              </w:rPr>
            </w:pPr>
            <w:r w:rsidRPr="00844912">
              <w:rPr>
                <w:sz w:val="24"/>
                <w:szCs w:val="24"/>
              </w:rPr>
              <w:t>Attività laboratoriali</w:t>
            </w:r>
          </w:p>
          <w:p w:rsidR="00844912" w:rsidRPr="00844912" w:rsidRDefault="00844912" w:rsidP="00844912">
            <w:pPr>
              <w:pStyle w:val="Paragrafoelenco"/>
              <w:numPr>
                <w:ilvl w:val="0"/>
                <w:numId w:val="31"/>
              </w:numPr>
              <w:rPr>
                <w:sz w:val="24"/>
                <w:szCs w:val="24"/>
                <w:lang w:val="en-US"/>
              </w:rPr>
            </w:pPr>
            <w:r w:rsidRPr="00844912">
              <w:rPr>
                <w:sz w:val="24"/>
                <w:szCs w:val="24"/>
                <w:lang w:val="en-US"/>
              </w:rPr>
              <w:t xml:space="preserve">Flipped classroom </w:t>
            </w:r>
          </w:p>
          <w:p w:rsidR="00844912" w:rsidRPr="00844912" w:rsidRDefault="00844912" w:rsidP="00844912">
            <w:pPr>
              <w:pStyle w:val="Paragrafoelenco"/>
              <w:numPr>
                <w:ilvl w:val="0"/>
                <w:numId w:val="31"/>
              </w:numPr>
              <w:rPr>
                <w:sz w:val="24"/>
                <w:szCs w:val="24"/>
                <w:lang w:val="en-US"/>
              </w:rPr>
            </w:pPr>
            <w:r w:rsidRPr="00844912">
              <w:rPr>
                <w:sz w:val="24"/>
                <w:szCs w:val="24"/>
                <w:lang w:val="en-US"/>
              </w:rPr>
              <w:t xml:space="preserve">Problem solving </w:t>
            </w:r>
          </w:p>
          <w:p w:rsidR="00844912" w:rsidRPr="00844912" w:rsidRDefault="00844912" w:rsidP="00844912">
            <w:pPr>
              <w:pStyle w:val="Paragrafoelenco"/>
              <w:numPr>
                <w:ilvl w:val="0"/>
                <w:numId w:val="31"/>
              </w:numPr>
              <w:rPr>
                <w:sz w:val="24"/>
                <w:szCs w:val="24"/>
                <w:lang w:val="en-US"/>
              </w:rPr>
            </w:pPr>
            <w:r w:rsidRPr="00844912">
              <w:rPr>
                <w:sz w:val="24"/>
                <w:szCs w:val="24"/>
                <w:lang w:val="en-US"/>
              </w:rPr>
              <w:t xml:space="preserve">Brain-storming </w:t>
            </w:r>
          </w:p>
          <w:p w:rsidR="00254B20" w:rsidRPr="006F798D" w:rsidRDefault="00844912" w:rsidP="00844912">
            <w:pPr>
              <w:pStyle w:val="Paragrafoelenco"/>
              <w:numPr>
                <w:ilvl w:val="0"/>
                <w:numId w:val="7"/>
              </w:numPr>
              <w:rPr>
                <w:sz w:val="24"/>
                <w:szCs w:val="24"/>
              </w:rPr>
            </w:pPr>
            <w:r w:rsidRPr="00844912">
              <w:rPr>
                <w:sz w:val="24"/>
                <w:szCs w:val="24"/>
              </w:rPr>
              <w:t>Compiti di realtà</w:t>
            </w:r>
          </w:p>
        </w:tc>
      </w:tr>
    </w:tbl>
    <w:p w:rsidR="00254B20" w:rsidRDefault="00254B20" w:rsidP="00254B2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3"/>
        <w:gridCol w:w="7213"/>
      </w:tblGrid>
      <w:tr w:rsidR="00254B20" w:rsidRPr="00103F2D" w:rsidTr="0037771F">
        <w:tc>
          <w:tcPr>
            <w:tcW w:w="14426" w:type="dxa"/>
            <w:gridSpan w:val="2"/>
            <w:shd w:val="clear" w:color="auto" w:fill="auto"/>
          </w:tcPr>
          <w:p w:rsidR="00254B20" w:rsidRDefault="00254B20" w:rsidP="0037771F">
            <w:pPr>
              <w:jc w:val="center"/>
              <w:rPr>
                <w:rFonts w:ascii="Colonna MT" w:hAnsi="Colonna MT"/>
                <w:b/>
                <w:bCs/>
                <w:sz w:val="32"/>
                <w:szCs w:val="32"/>
              </w:rPr>
            </w:pPr>
            <w:r w:rsidRPr="00CD33D4">
              <w:rPr>
                <w:rFonts w:ascii="Colonna MT" w:hAnsi="Colonna MT"/>
                <w:b/>
                <w:bCs/>
                <w:sz w:val="32"/>
                <w:szCs w:val="32"/>
              </w:rPr>
              <w:t>STRETEGIE DIDATTICHE</w:t>
            </w:r>
          </w:p>
          <w:p w:rsidR="00254B20" w:rsidRPr="00795FBD" w:rsidRDefault="00254B20" w:rsidP="0037771F">
            <w:pPr>
              <w:jc w:val="center"/>
              <w:rPr>
                <w:rFonts w:ascii="Colonna MT" w:hAnsi="Colonna MT"/>
                <w:b/>
                <w:bCs/>
                <w:sz w:val="32"/>
                <w:szCs w:val="32"/>
              </w:rPr>
            </w:pPr>
            <w:r>
              <w:t xml:space="preserve">Riguardano l'orientamento complessivo che l'insegnante assume in quanto facilitatore dei processi di apprendimento. Le strategie sono essenzialmente due: </w:t>
            </w:r>
            <w:r>
              <w:rPr>
                <w:b/>
                <w:bCs/>
              </w:rPr>
              <w:t>strategia espositiva e strategia euristica</w:t>
            </w:r>
            <w:r>
              <w:t>. La differenza fondamentale riguarda la diversa focalizzazione che guida l'azione dell'insegnante nella scelta della strategia: privilegia il ricorso alla strategia espositiva quando il centro della sua attenzione è posto sugli aspetti contenutistici dell'insegnamento; privilegia la strategia di tipo euristico quando l'attenzione è invece centrata sui modi di apprendere dell'alunno. Il primo approccio si presta maggiormente alla trasmissione di contenuti, ma questo può avvenire anche in forma coinvolgente, non necessariamente di trasmissione passiva. La strategia di tipo euristico, al contrario, è più funzionale alla partecipazione degli alunni, al loro coinvolgimento. Il primo approccio garantisce maggiormente la sistematicità dell'insegnamento, il secondo prevede una maggior negoziazione con gli alunni, può essere meno sistematico (e quindi può portare a trascurare qualche contenuto), ma risulta significativo anche dal punto di vista cognitivo, perché impegna attivamente gli alunni.</w:t>
            </w:r>
          </w:p>
        </w:tc>
      </w:tr>
      <w:tr w:rsidR="00254B20" w:rsidRPr="00103F2D" w:rsidTr="0037771F">
        <w:tc>
          <w:tcPr>
            <w:tcW w:w="7213" w:type="dxa"/>
            <w:shd w:val="clear" w:color="auto" w:fill="auto"/>
          </w:tcPr>
          <w:p w:rsidR="00254B20" w:rsidRPr="00103F2D" w:rsidRDefault="00254B20" w:rsidP="0037771F">
            <w:pPr>
              <w:jc w:val="center"/>
              <w:rPr>
                <w:rFonts w:ascii="Calibri" w:eastAsia="MS Mincho" w:hAnsi="Calibri" w:cs="Arial"/>
                <w:sz w:val="32"/>
              </w:rPr>
            </w:pPr>
            <w:r w:rsidRPr="00103F2D">
              <w:rPr>
                <w:rFonts w:ascii="Calibri" w:eastAsia="MS Mincho" w:hAnsi="Calibri"/>
                <w:b/>
                <w:bCs/>
                <w:color w:val="000000"/>
                <w:sz w:val="32"/>
              </w:rPr>
              <w:lastRenderedPageBreak/>
              <w:t>PRIMARIA</w:t>
            </w:r>
          </w:p>
        </w:tc>
        <w:tc>
          <w:tcPr>
            <w:tcW w:w="7213" w:type="dxa"/>
            <w:shd w:val="clear" w:color="auto" w:fill="auto"/>
          </w:tcPr>
          <w:p w:rsidR="00254B20" w:rsidRPr="00103F2D" w:rsidRDefault="00254B20" w:rsidP="0037771F">
            <w:pPr>
              <w:jc w:val="center"/>
              <w:rPr>
                <w:rFonts w:ascii="Calibri" w:eastAsia="MS Mincho" w:hAnsi="Calibri" w:cs="Arial"/>
                <w:sz w:val="32"/>
              </w:rPr>
            </w:pPr>
            <w:r w:rsidRPr="00103F2D">
              <w:rPr>
                <w:rFonts w:ascii="Calibri" w:eastAsia="MS Mincho" w:hAnsi="Calibri"/>
                <w:b/>
                <w:bCs/>
                <w:sz w:val="32"/>
              </w:rPr>
              <w:t>SECONDARIA DI I GRADO</w:t>
            </w:r>
          </w:p>
        </w:tc>
      </w:tr>
      <w:tr w:rsidR="00254B20" w:rsidRPr="00103F2D" w:rsidTr="0037771F">
        <w:tc>
          <w:tcPr>
            <w:tcW w:w="7213" w:type="dxa"/>
            <w:shd w:val="clear" w:color="auto" w:fill="auto"/>
          </w:tcPr>
          <w:p w:rsidR="00254B20" w:rsidRDefault="00254B20" w:rsidP="00792255">
            <w:pPr>
              <w:numPr>
                <w:ilvl w:val="0"/>
                <w:numId w:val="3"/>
              </w:numPr>
              <w:spacing w:after="0" w:line="480" w:lineRule="auto"/>
              <w:rPr>
                <w:rFonts w:ascii="Calibri" w:hAnsi="Calibri"/>
                <w:bCs/>
                <w:color w:val="0D0D0D"/>
              </w:rPr>
            </w:pPr>
            <w:r>
              <w:rPr>
                <w:rFonts w:ascii="Calibri" w:hAnsi="Calibri"/>
                <w:bCs/>
                <w:color w:val="0D0D0D"/>
              </w:rPr>
              <w:t xml:space="preserve">Strategia espositiva </w:t>
            </w:r>
          </w:p>
          <w:p w:rsidR="00254B20" w:rsidRPr="00A01950" w:rsidRDefault="00254B20" w:rsidP="00792255">
            <w:pPr>
              <w:numPr>
                <w:ilvl w:val="0"/>
                <w:numId w:val="3"/>
              </w:numPr>
              <w:spacing w:after="0" w:line="480" w:lineRule="auto"/>
              <w:rPr>
                <w:rFonts w:ascii="Calibri" w:hAnsi="Calibri"/>
                <w:bCs/>
                <w:color w:val="0D0D0D"/>
              </w:rPr>
            </w:pPr>
            <w:r>
              <w:rPr>
                <w:rFonts w:ascii="Calibri" w:hAnsi="Calibri"/>
                <w:bCs/>
                <w:color w:val="0D0D0D"/>
              </w:rPr>
              <w:t>S</w:t>
            </w:r>
            <w:r w:rsidRPr="00795FBD">
              <w:rPr>
                <w:rFonts w:ascii="Calibri" w:hAnsi="Calibri"/>
                <w:bCs/>
                <w:color w:val="0D0D0D"/>
              </w:rPr>
              <w:t>trategia euristica</w:t>
            </w:r>
          </w:p>
        </w:tc>
        <w:tc>
          <w:tcPr>
            <w:tcW w:w="7213" w:type="dxa"/>
            <w:shd w:val="clear" w:color="auto" w:fill="auto"/>
          </w:tcPr>
          <w:p w:rsidR="00254B20" w:rsidRDefault="00254B20" w:rsidP="00792255">
            <w:pPr>
              <w:numPr>
                <w:ilvl w:val="0"/>
                <w:numId w:val="3"/>
              </w:numPr>
              <w:spacing w:after="0" w:line="480" w:lineRule="auto"/>
              <w:rPr>
                <w:rFonts w:ascii="Calibri" w:hAnsi="Calibri"/>
                <w:bCs/>
                <w:color w:val="0D0D0D"/>
              </w:rPr>
            </w:pPr>
            <w:r>
              <w:rPr>
                <w:rFonts w:ascii="Calibri" w:hAnsi="Calibri"/>
                <w:bCs/>
                <w:color w:val="0D0D0D"/>
              </w:rPr>
              <w:t xml:space="preserve">Strategia espositiva </w:t>
            </w:r>
          </w:p>
          <w:p w:rsidR="00254B20" w:rsidRPr="00795FBD" w:rsidRDefault="00254B20" w:rsidP="00792255">
            <w:pPr>
              <w:numPr>
                <w:ilvl w:val="0"/>
                <w:numId w:val="3"/>
              </w:numPr>
              <w:spacing w:after="0" w:line="480" w:lineRule="auto"/>
              <w:rPr>
                <w:rFonts w:ascii="Calibri" w:hAnsi="Calibri"/>
                <w:bCs/>
                <w:color w:val="0D0D0D"/>
              </w:rPr>
            </w:pPr>
            <w:r w:rsidRPr="00795FBD">
              <w:rPr>
                <w:rFonts w:ascii="Calibri" w:hAnsi="Calibri"/>
                <w:bCs/>
                <w:color w:val="0D0D0D"/>
              </w:rPr>
              <w:t>Strategia euristica</w:t>
            </w:r>
          </w:p>
        </w:tc>
      </w:tr>
      <w:tr w:rsidR="00254B20" w:rsidRPr="003D0F61" w:rsidTr="0037771F">
        <w:tc>
          <w:tcPr>
            <w:tcW w:w="14426" w:type="dxa"/>
            <w:gridSpan w:val="2"/>
            <w:shd w:val="clear" w:color="auto" w:fill="auto"/>
          </w:tcPr>
          <w:p w:rsidR="00254B20" w:rsidRDefault="00254B20" w:rsidP="0037771F">
            <w:pPr>
              <w:jc w:val="center"/>
              <w:rPr>
                <w:rFonts w:ascii="Colonna MT" w:hAnsi="Colonna MT"/>
                <w:b/>
                <w:bCs/>
                <w:sz w:val="32"/>
                <w:szCs w:val="32"/>
              </w:rPr>
            </w:pPr>
            <w:r>
              <w:rPr>
                <w:rFonts w:ascii="Colonna MT" w:hAnsi="Colonna MT"/>
                <w:b/>
                <w:bCs/>
                <w:sz w:val="32"/>
                <w:szCs w:val="32"/>
              </w:rPr>
              <w:t xml:space="preserve">TECNICHE </w:t>
            </w:r>
            <w:r w:rsidRPr="00CD33D4">
              <w:rPr>
                <w:rFonts w:ascii="Colonna MT" w:hAnsi="Colonna MT"/>
                <w:b/>
                <w:bCs/>
                <w:sz w:val="32"/>
                <w:szCs w:val="32"/>
              </w:rPr>
              <w:t>DIDATTICHE</w:t>
            </w:r>
          </w:p>
          <w:p w:rsidR="00254B20" w:rsidRPr="00CD33D4" w:rsidRDefault="00254B20" w:rsidP="0037771F">
            <w:pPr>
              <w:rPr>
                <w:rFonts w:ascii="Colonna MT" w:hAnsi="Colonna MT"/>
                <w:b/>
                <w:bCs/>
                <w:sz w:val="32"/>
                <w:szCs w:val="32"/>
              </w:rPr>
            </w:pPr>
            <w:r>
              <w:t xml:space="preserve">Riguardano gli aspetti specifici, finalizzati alla realizzazione di particolari momenti dell'azione didattica, richiesti dal progetto che si sta realizzando e collocati all'interno del metodo che si sta utilizzando. Le tecniche didattiche rappresentano l'aspetto più tattico dell'azione didattica, non sono esclusive di un metodo piuttosto che di un altro, e meno che mai di una strategia. </w:t>
            </w:r>
          </w:p>
        </w:tc>
      </w:tr>
      <w:tr w:rsidR="00254B20" w:rsidRPr="003D0F61" w:rsidTr="0037771F">
        <w:tc>
          <w:tcPr>
            <w:tcW w:w="7213" w:type="dxa"/>
            <w:shd w:val="clear" w:color="auto" w:fill="auto"/>
          </w:tcPr>
          <w:p w:rsidR="00254B20" w:rsidRPr="003D0F61" w:rsidRDefault="00254B20" w:rsidP="0037771F">
            <w:r w:rsidRPr="003D0F61">
              <w:rPr>
                <w:b/>
                <w:bCs/>
              </w:rPr>
              <w:t>PRIMARIA</w:t>
            </w:r>
          </w:p>
        </w:tc>
        <w:tc>
          <w:tcPr>
            <w:tcW w:w="7213" w:type="dxa"/>
            <w:shd w:val="clear" w:color="auto" w:fill="auto"/>
          </w:tcPr>
          <w:p w:rsidR="00254B20" w:rsidRPr="003D0F61" w:rsidRDefault="00254B20" w:rsidP="0037771F">
            <w:r w:rsidRPr="003D0F61">
              <w:rPr>
                <w:b/>
                <w:bCs/>
              </w:rPr>
              <w:t>SECONDARIA DI I GRADO</w:t>
            </w:r>
          </w:p>
        </w:tc>
      </w:tr>
      <w:tr w:rsidR="00254B20" w:rsidRPr="003D0F61" w:rsidTr="0037771F">
        <w:tc>
          <w:tcPr>
            <w:tcW w:w="7213" w:type="dxa"/>
            <w:shd w:val="clear" w:color="auto" w:fill="auto"/>
          </w:tcPr>
          <w:p w:rsidR="00254B20" w:rsidRDefault="00061604" w:rsidP="00792255">
            <w:pPr>
              <w:numPr>
                <w:ilvl w:val="0"/>
                <w:numId w:val="2"/>
              </w:numPr>
              <w:spacing w:line="240" w:lineRule="auto"/>
              <w:rPr>
                <w:bCs/>
              </w:rPr>
            </w:pPr>
            <w:r>
              <w:rPr>
                <w:bCs/>
              </w:rPr>
              <w:t>Peer tutoring</w:t>
            </w:r>
          </w:p>
          <w:p w:rsidR="00061604" w:rsidRDefault="00061604" w:rsidP="00792255">
            <w:pPr>
              <w:numPr>
                <w:ilvl w:val="0"/>
                <w:numId w:val="2"/>
              </w:numPr>
              <w:spacing w:line="240" w:lineRule="auto"/>
              <w:rPr>
                <w:bCs/>
              </w:rPr>
            </w:pPr>
            <w:r>
              <w:rPr>
                <w:bCs/>
              </w:rPr>
              <w:t xml:space="preserve">Cooperative </w:t>
            </w:r>
            <w:proofErr w:type="spellStart"/>
            <w:r>
              <w:rPr>
                <w:bCs/>
              </w:rPr>
              <w:t>learning</w:t>
            </w:r>
            <w:proofErr w:type="spellEnd"/>
          </w:p>
          <w:p w:rsidR="00061604" w:rsidRDefault="00061604" w:rsidP="00792255">
            <w:pPr>
              <w:numPr>
                <w:ilvl w:val="0"/>
                <w:numId w:val="2"/>
              </w:numPr>
              <w:spacing w:line="240" w:lineRule="auto"/>
              <w:rPr>
                <w:bCs/>
              </w:rPr>
            </w:pPr>
            <w:r>
              <w:rPr>
                <w:bCs/>
              </w:rPr>
              <w:t xml:space="preserve">Learning by </w:t>
            </w:r>
            <w:proofErr w:type="spellStart"/>
            <w:r>
              <w:rPr>
                <w:bCs/>
              </w:rPr>
              <w:t>doing</w:t>
            </w:r>
            <w:proofErr w:type="spellEnd"/>
          </w:p>
          <w:p w:rsidR="00061604" w:rsidRDefault="00061604" w:rsidP="00792255">
            <w:pPr>
              <w:numPr>
                <w:ilvl w:val="0"/>
                <w:numId w:val="2"/>
              </w:numPr>
              <w:spacing w:line="240" w:lineRule="auto"/>
              <w:rPr>
                <w:bCs/>
              </w:rPr>
            </w:pPr>
            <w:proofErr w:type="spellStart"/>
            <w:r>
              <w:rPr>
                <w:bCs/>
              </w:rPr>
              <w:t>Experimental</w:t>
            </w:r>
            <w:proofErr w:type="spellEnd"/>
            <w:r>
              <w:rPr>
                <w:bCs/>
              </w:rPr>
              <w:t xml:space="preserve"> </w:t>
            </w:r>
            <w:proofErr w:type="spellStart"/>
            <w:r>
              <w:rPr>
                <w:bCs/>
              </w:rPr>
              <w:t>learning</w:t>
            </w:r>
            <w:proofErr w:type="spellEnd"/>
          </w:p>
          <w:p w:rsidR="00061604" w:rsidRPr="00C44483" w:rsidRDefault="00061604" w:rsidP="00792255">
            <w:pPr>
              <w:numPr>
                <w:ilvl w:val="0"/>
                <w:numId w:val="2"/>
              </w:numPr>
              <w:spacing w:line="240" w:lineRule="auto"/>
              <w:rPr>
                <w:bCs/>
              </w:rPr>
            </w:pPr>
            <w:proofErr w:type="spellStart"/>
            <w:r>
              <w:rPr>
                <w:bCs/>
              </w:rPr>
              <w:t>Webquest</w:t>
            </w:r>
            <w:proofErr w:type="spellEnd"/>
          </w:p>
        </w:tc>
        <w:tc>
          <w:tcPr>
            <w:tcW w:w="7213" w:type="dxa"/>
            <w:shd w:val="clear" w:color="auto" w:fill="auto"/>
          </w:tcPr>
          <w:p w:rsidR="00254B20" w:rsidRPr="00022D1E" w:rsidRDefault="00254B20" w:rsidP="00792255">
            <w:pPr>
              <w:pStyle w:val="Paragrafoelenco"/>
              <w:numPr>
                <w:ilvl w:val="0"/>
                <w:numId w:val="4"/>
              </w:numPr>
              <w:spacing w:line="480" w:lineRule="auto"/>
              <w:rPr>
                <w:b/>
                <w:bCs/>
              </w:rPr>
            </w:pPr>
          </w:p>
        </w:tc>
      </w:tr>
    </w:tbl>
    <w:p w:rsidR="00254B20" w:rsidRPr="003D0F61" w:rsidRDefault="00254B20" w:rsidP="00254B2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3"/>
        <w:gridCol w:w="7213"/>
      </w:tblGrid>
      <w:tr w:rsidR="00254B20" w:rsidRPr="003D0F61" w:rsidTr="0037771F">
        <w:tc>
          <w:tcPr>
            <w:tcW w:w="14426" w:type="dxa"/>
            <w:gridSpan w:val="2"/>
            <w:shd w:val="clear" w:color="auto" w:fill="auto"/>
          </w:tcPr>
          <w:p w:rsidR="00254B20" w:rsidRPr="00C44483" w:rsidRDefault="00254B20" w:rsidP="0037771F">
            <w:pPr>
              <w:jc w:val="center"/>
              <w:rPr>
                <w:rFonts w:ascii="Colonna MT" w:hAnsi="Colonna MT"/>
                <w:b/>
                <w:bCs/>
                <w:sz w:val="32"/>
                <w:szCs w:val="32"/>
              </w:rPr>
            </w:pPr>
            <w:r w:rsidRPr="00C44483">
              <w:rPr>
                <w:rFonts w:ascii="Colonna MT" w:hAnsi="Colonna MT"/>
                <w:b/>
                <w:bCs/>
                <w:sz w:val="32"/>
                <w:szCs w:val="32"/>
              </w:rPr>
              <w:t>STRUMENTI DIDATTICI</w:t>
            </w:r>
          </w:p>
        </w:tc>
      </w:tr>
      <w:tr w:rsidR="00254B20" w:rsidRPr="003D0F61" w:rsidTr="0037771F">
        <w:tc>
          <w:tcPr>
            <w:tcW w:w="7213" w:type="dxa"/>
            <w:shd w:val="clear" w:color="auto" w:fill="auto"/>
          </w:tcPr>
          <w:p w:rsidR="00254B20" w:rsidRPr="003D0F61" w:rsidRDefault="00254B20" w:rsidP="0037771F">
            <w:r w:rsidRPr="003D0F61">
              <w:rPr>
                <w:b/>
                <w:bCs/>
              </w:rPr>
              <w:t>PRIMARIA</w:t>
            </w:r>
          </w:p>
        </w:tc>
        <w:tc>
          <w:tcPr>
            <w:tcW w:w="7213" w:type="dxa"/>
            <w:shd w:val="clear" w:color="auto" w:fill="auto"/>
          </w:tcPr>
          <w:p w:rsidR="00254B20" w:rsidRPr="003D0F61" w:rsidRDefault="00254B20" w:rsidP="0037771F">
            <w:r w:rsidRPr="003D0F61">
              <w:rPr>
                <w:b/>
                <w:bCs/>
              </w:rPr>
              <w:t>SECONDARIA DI I GRADO</w:t>
            </w:r>
          </w:p>
        </w:tc>
      </w:tr>
      <w:tr w:rsidR="00254B20" w:rsidRPr="003D0F61" w:rsidTr="0037771F">
        <w:tc>
          <w:tcPr>
            <w:tcW w:w="7213" w:type="dxa"/>
            <w:shd w:val="clear" w:color="auto" w:fill="auto"/>
          </w:tcPr>
          <w:p w:rsidR="00254B20" w:rsidRDefault="00D430D8" w:rsidP="00792255">
            <w:pPr>
              <w:numPr>
                <w:ilvl w:val="0"/>
                <w:numId w:val="3"/>
              </w:numPr>
              <w:rPr>
                <w:bCs/>
              </w:rPr>
            </w:pPr>
            <w:proofErr w:type="spellStart"/>
            <w:r>
              <w:rPr>
                <w:bCs/>
              </w:rPr>
              <w:t>Lim</w:t>
            </w:r>
            <w:proofErr w:type="spellEnd"/>
          </w:p>
          <w:p w:rsidR="00D430D8" w:rsidRDefault="00D430D8" w:rsidP="00792255">
            <w:pPr>
              <w:numPr>
                <w:ilvl w:val="0"/>
                <w:numId w:val="3"/>
              </w:numPr>
              <w:rPr>
                <w:bCs/>
              </w:rPr>
            </w:pPr>
            <w:r>
              <w:rPr>
                <w:bCs/>
              </w:rPr>
              <w:t>Computer e software didattici</w:t>
            </w:r>
          </w:p>
          <w:p w:rsidR="00D430D8" w:rsidRDefault="00D430D8" w:rsidP="00792255">
            <w:pPr>
              <w:numPr>
                <w:ilvl w:val="0"/>
                <w:numId w:val="3"/>
              </w:numPr>
              <w:rPr>
                <w:bCs/>
              </w:rPr>
            </w:pPr>
            <w:r>
              <w:rPr>
                <w:bCs/>
              </w:rPr>
              <w:lastRenderedPageBreak/>
              <w:t>Materiale di riciclo e/o di riutilizzo</w:t>
            </w:r>
          </w:p>
          <w:p w:rsidR="00D430D8" w:rsidRDefault="00D430D8" w:rsidP="00792255">
            <w:pPr>
              <w:numPr>
                <w:ilvl w:val="0"/>
                <w:numId w:val="3"/>
              </w:numPr>
              <w:rPr>
                <w:bCs/>
              </w:rPr>
            </w:pPr>
            <w:r>
              <w:rPr>
                <w:bCs/>
              </w:rPr>
              <w:t>Materiale di facile consumo</w:t>
            </w:r>
          </w:p>
          <w:p w:rsidR="00D430D8" w:rsidRPr="003D0F61" w:rsidRDefault="00D430D8" w:rsidP="00792255">
            <w:pPr>
              <w:numPr>
                <w:ilvl w:val="0"/>
                <w:numId w:val="3"/>
              </w:numPr>
              <w:rPr>
                <w:bCs/>
              </w:rPr>
            </w:pPr>
            <w:r>
              <w:rPr>
                <w:bCs/>
              </w:rPr>
              <w:t>Ambiente naturale</w:t>
            </w:r>
          </w:p>
        </w:tc>
        <w:tc>
          <w:tcPr>
            <w:tcW w:w="7213" w:type="dxa"/>
            <w:shd w:val="clear" w:color="auto" w:fill="auto"/>
          </w:tcPr>
          <w:p w:rsidR="00254B20" w:rsidRPr="003D0F61" w:rsidRDefault="00254B20" w:rsidP="00792255">
            <w:pPr>
              <w:numPr>
                <w:ilvl w:val="0"/>
                <w:numId w:val="3"/>
              </w:numPr>
              <w:rPr>
                <w:bCs/>
              </w:rPr>
            </w:pPr>
          </w:p>
        </w:tc>
      </w:tr>
    </w:tbl>
    <w:p w:rsidR="00254B20" w:rsidRDefault="00254B20" w:rsidP="00254B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3"/>
        <w:gridCol w:w="7213"/>
      </w:tblGrid>
      <w:tr w:rsidR="00254B20" w:rsidRPr="00022D1E" w:rsidTr="0037771F">
        <w:tc>
          <w:tcPr>
            <w:tcW w:w="14426" w:type="dxa"/>
            <w:gridSpan w:val="2"/>
            <w:shd w:val="clear" w:color="auto" w:fill="auto"/>
          </w:tcPr>
          <w:p w:rsidR="00254B20" w:rsidRPr="00022D1E" w:rsidRDefault="00254B20" w:rsidP="0037771F">
            <w:pPr>
              <w:pStyle w:val="Paragrafoelenco"/>
              <w:jc w:val="center"/>
              <w:rPr>
                <w:rFonts w:ascii="Colonna MT" w:hAnsi="Colonna MT"/>
                <w:b/>
                <w:bCs/>
                <w:sz w:val="32"/>
                <w:szCs w:val="32"/>
              </w:rPr>
            </w:pPr>
            <w:r w:rsidRPr="00022D1E">
              <w:rPr>
                <w:rFonts w:ascii="Colonna MT" w:hAnsi="Colonna MT"/>
                <w:b/>
                <w:bCs/>
                <w:sz w:val="32"/>
                <w:szCs w:val="32"/>
              </w:rPr>
              <w:t>ESPERIENZE SIGNIFICATIVE</w:t>
            </w:r>
          </w:p>
        </w:tc>
      </w:tr>
      <w:tr w:rsidR="00254B20" w:rsidRPr="00022D1E" w:rsidTr="0037771F">
        <w:tc>
          <w:tcPr>
            <w:tcW w:w="7213" w:type="dxa"/>
            <w:shd w:val="clear" w:color="auto" w:fill="auto"/>
          </w:tcPr>
          <w:p w:rsidR="00254B20" w:rsidRPr="00022D1E" w:rsidRDefault="00254B20" w:rsidP="0037771F">
            <w:pPr>
              <w:pStyle w:val="Paragrafoelenco"/>
            </w:pPr>
            <w:r w:rsidRPr="00022D1E">
              <w:rPr>
                <w:b/>
                <w:bCs/>
              </w:rPr>
              <w:t>PRIMARIA</w:t>
            </w:r>
          </w:p>
        </w:tc>
        <w:tc>
          <w:tcPr>
            <w:tcW w:w="7213" w:type="dxa"/>
            <w:shd w:val="clear" w:color="auto" w:fill="auto"/>
          </w:tcPr>
          <w:p w:rsidR="00254B20" w:rsidRPr="00022D1E" w:rsidRDefault="00254B20" w:rsidP="0037771F">
            <w:pPr>
              <w:pStyle w:val="Paragrafoelenco"/>
            </w:pPr>
            <w:r w:rsidRPr="00022D1E">
              <w:rPr>
                <w:b/>
                <w:bCs/>
              </w:rPr>
              <w:t>SECONDARIA DI I GRADO</w:t>
            </w:r>
          </w:p>
        </w:tc>
      </w:tr>
      <w:tr w:rsidR="00254B20" w:rsidRPr="00022D1E" w:rsidTr="0037771F">
        <w:tc>
          <w:tcPr>
            <w:tcW w:w="7213" w:type="dxa"/>
            <w:shd w:val="clear" w:color="auto" w:fill="auto"/>
          </w:tcPr>
          <w:p w:rsidR="00254B20" w:rsidRDefault="00B916E3" w:rsidP="00792255">
            <w:pPr>
              <w:pStyle w:val="Paragrafoelenco"/>
              <w:numPr>
                <w:ilvl w:val="0"/>
                <w:numId w:val="5"/>
              </w:numPr>
              <w:spacing w:line="480" w:lineRule="auto"/>
              <w:rPr>
                <w:bCs/>
              </w:rPr>
            </w:pPr>
            <w:r>
              <w:rPr>
                <w:bCs/>
              </w:rPr>
              <w:t>Costruzione di libricini</w:t>
            </w:r>
          </w:p>
          <w:p w:rsidR="00B916E3" w:rsidRDefault="00B916E3" w:rsidP="00792255">
            <w:pPr>
              <w:pStyle w:val="Paragrafoelenco"/>
              <w:numPr>
                <w:ilvl w:val="0"/>
                <w:numId w:val="5"/>
              </w:numPr>
              <w:spacing w:line="480" w:lineRule="auto"/>
              <w:rPr>
                <w:bCs/>
              </w:rPr>
            </w:pPr>
            <w:r>
              <w:rPr>
                <w:bCs/>
              </w:rPr>
              <w:t>Costruzione di plastici</w:t>
            </w:r>
          </w:p>
          <w:p w:rsidR="00B916E3" w:rsidRDefault="00B916E3" w:rsidP="00792255">
            <w:pPr>
              <w:pStyle w:val="Paragrafoelenco"/>
              <w:numPr>
                <w:ilvl w:val="0"/>
                <w:numId w:val="5"/>
              </w:numPr>
              <w:spacing w:line="480" w:lineRule="auto"/>
              <w:rPr>
                <w:bCs/>
              </w:rPr>
            </w:pPr>
            <w:r>
              <w:rPr>
                <w:bCs/>
              </w:rPr>
              <w:t xml:space="preserve">Costruzione di strumenti meteorologici </w:t>
            </w:r>
          </w:p>
          <w:p w:rsidR="00B916E3" w:rsidRDefault="00B916E3" w:rsidP="00792255">
            <w:pPr>
              <w:pStyle w:val="Paragrafoelenco"/>
              <w:numPr>
                <w:ilvl w:val="0"/>
                <w:numId w:val="5"/>
              </w:numPr>
              <w:spacing w:line="480" w:lineRule="auto"/>
              <w:rPr>
                <w:bCs/>
              </w:rPr>
            </w:pPr>
            <w:r>
              <w:rPr>
                <w:bCs/>
              </w:rPr>
              <w:t>Costruzione di un testo regolativo e/o diagramma di flusso utilizzando strumenti tecnologici</w:t>
            </w:r>
          </w:p>
          <w:p w:rsidR="00B916E3" w:rsidRPr="00F04CCC" w:rsidRDefault="00B916E3" w:rsidP="00792255">
            <w:pPr>
              <w:pStyle w:val="Paragrafoelenco"/>
              <w:numPr>
                <w:ilvl w:val="0"/>
                <w:numId w:val="5"/>
              </w:numPr>
              <w:spacing w:line="480" w:lineRule="auto"/>
              <w:rPr>
                <w:bCs/>
              </w:rPr>
            </w:pPr>
            <w:r>
              <w:rPr>
                <w:bCs/>
              </w:rPr>
              <w:t>Trasformazione di materiale di riciclo</w:t>
            </w:r>
          </w:p>
        </w:tc>
        <w:tc>
          <w:tcPr>
            <w:tcW w:w="7213" w:type="dxa"/>
            <w:shd w:val="clear" w:color="auto" w:fill="auto"/>
          </w:tcPr>
          <w:p w:rsidR="00254B20" w:rsidRPr="00022D1E" w:rsidRDefault="00254B20" w:rsidP="00792255">
            <w:pPr>
              <w:pStyle w:val="Paragrafoelenco"/>
              <w:numPr>
                <w:ilvl w:val="0"/>
                <w:numId w:val="8"/>
              </w:numPr>
              <w:rPr>
                <w:bCs/>
              </w:rPr>
            </w:pPr>
          </w:p>
        </w:tc>
      </w:tr>
    </w:tbl>
    <w:p w:rsidR="00254B20" w:rsidRDefault="00254B20" w:rsidP="00254B20">
      <w:pPr>
        <w:pStyle w:val="Paragrafoelenc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3"/>
        <w:gridCol w:w="7213"/>
      </w:tblGrid>
      <w:tr w:rsidR="00254B20" w:rsidRPr="003D0F61" w:rsidTr="0037771F">
        <w:tc>
          <w:tcPr>
            <w:tcW w:w="14426" w:type="dxa"/>
            <w:gridSpan w:val="2"/>
            <w:shd w:val="clear" w:color="auto" w:fill="auto"/>
          </w:tcPr>
          <w:p w:rsidR="00254B20" w:rsidRPr="00C44483" w:rsidRDefault="00254B20" w:rsidP="0037771F">
            <w:pPr>
              <w:jc w:val="center"/>
              <w:rPr>
                <w:rFonts w:ascii="Colonna MT" w:hAnsi="Colonna MT"/>
                <w:b/>
                <w:bCs/>
                <w:sz w:val="32"/>
                <w:szCs w:val="32"/>
              </w:rPr>
            </w:pPr>
            <w:r>
              <w:rPr>
                <w:rFonts w:ascii="Colonna MT" w:hAnsi="Colonna MT"/>
                <w:b/>
                <w:bCs/>
                <w:sz w:val="32"/>
                <w:szCs w:val="32"/>
              </w:rPr>
              <w:t>PROGETTI</w:t>
            </w:r>
          </w:p>
        </w:tc>
      </w:tr>
      <w:tr w:rsidR="00254B20" w:rsidRPr="003D0F61" w:rsidTr="0037771F">
        <w:tc>
          <w:tcPr>
            <w:tcW w:w="7213" w:type="dxa"/>
            <w:shd w:val="clear" w:color="auto" w:fill="auto"/>
          </w:tcPr>
          <w:p w:rsidR="00254B20" w:rsidRPr="003D0F61" w:rsidRDefault="00254B20" w:rsidP="0037771F">
            <w:r w:rsidRPr="003D0F61">
              <w:rPr>
                <w:b/>
                <w:bCs/>
              </w:rPr>
              <w:t>PRIMARIA</w:t>
            </w:r>
          </w:p>
        </w:tc>
        <w:tc>
          <w:tcPr>
            <w:tcW w:w="7213" w:type="dxa"/>
            <w:shd w:val="clear" w:color="auto" w:fill="auto"/>
          </w:tcPr>
          <w:p w:rsidR="00254B20" w:rsidRPr="003D0F61" w:rsidRDefault="00254B20" w:rsidP="0037771F">
            <w:r w:rsidRPr="003D0F61">
              <w:rPr>
                <w:b/>
                <w:bCs/>
              </w:rPr>
              <w:t>SECONDARIA DI I GRADO</w:t>
            </w:r>
          </w:p>
        </w:tc>
      </w:tr>
      <w:tr w:rsidR="00254B20" w:rsidRPr="003D0F61" w:rsidTr="0037771F">
        <w:tc>
          <w:tcPr>
            <w:tcW w:w="7213" w:type="dxa"/>
            <w:shd w:val="clear" w:color="auto" w:fill="auto"/>
          </w:tcPr>
          <w:p w:rsidR="00254B20" w:rsidRDefault="005F3B31" w:rsidP="005E1E33">
            <w:pPr>
              <w:pStyle w:val="Paragrafoelenco"/>
              <w:numPr>
                <w:ilvl w:val="0"/>
                <w:numId w:val="16"/>
              </w:numPr>
              <w:spacing w:after="160" w:line="259" w:lineRule="auto"/>
              <w:rPr>
                <w:sz w:val="20"/>
                <w:szCs w:val="20"/>
              </w:rPr>
            </w:pPr>
            <w:r w:rsidRPr="005F3B31">
              <w:rPr>
                <w:sz w:val="20"/>
                <w:szCs w:val="20"/>
              </w:rPr>
              <w:t xml:space="preserve">Uscite e visite didattiche </w:t>
            </w:r>
          </w:p>
          <w:p w:rsidR="00B916E3" w:rsidRDefault="00B916E3" w:rsidP="005E1E33">
            <w:pPr>
              <w:pStyle w:val="Paragrafoelenco"/>
              <w:numPr>
                <w:ilvl w:val="0"/>
                <w:numId w:val="16"/>
              </w:numPr>
              <w:spacing w:after="160" w:line="259" w:lineRule="auto"/>
              <w:rPr>
                <w:sz w:val="20"/>
                <w:szCs w:val="20"/>
              </w:rPr>
            </w:pPr>
            <w:r>
              <w:rPr>
                <w:sz w:val="20"/>
                <w:szCs w:val="20"/>
              </w:rPr>
              <w:t xml:space="preserve">Progetto </w:t>
            </w:r>
            <w:proofErr w:type="spellStart"/>
            <w:r>
              <w:rPr>
                <w:sz w:val="20"/>
                <w:szCs w:val="20"/>
              </w:rPr>
              <w:t>salv</w:t>
            </w:r>
            <w:proofErr w:type="spellEnd"/>
            <w:r w:rsidR="007408AB">
              <w:rPr>
                <w:sz w:val="20"/>
                <w:szCs w:val="20"/>
              </w:rPr>
              <w:t xml:space="preserve">’ </w:t>
            </w:r>
            <w:bookmarkStart w:id="0" w:name="_GoBack"/>
            <w:bookmarkEnd w:id="0"/>
            <w:proofErr w:type="spellStart"/>
            <w:r w:rsidR="007408AB">
              <w:rPr>
                <w:sz w:val="20"/>
                <w:szCs w:val="20"/>
              </w:rPr>
              <w:t>art</w:t>
            </w:r>
            <w:r>
              <w:rPr>
                <w:sz w:val="20"/>
                <w:szCs w:val="20"/>
              </w:rPr>
              <w:t>alberi</w:t>
            </w:r>
            <w:proofErr w:type="spellEnd"/>
          </w:p>
          <w:p w:rsidR="00B916E3" w:rsidRDefault="00B916E3" w:rsidP="005E1E33">
            <w:pPr>
              <w:pStyle w:val="Paragrafoelenco"/>
              <w:numPr>
                <w:ilvl w:val="0"/>
                <w:numId w:val="16"/>
              </w:numPr>
              <w:spacing w:after="160" w:line="259" w:lineRule="auto"/>
              <w:rPr>
                <w:sz w:val="20"/>
                <w:szCs w:val="20"/>
              </w:rPr>
            </w:pPr>
            <w:r>
              <w:rPr>
                <w:sz w:val="20"/>
                <w:szCs w:val="20"/>
              </w:rPr>
              <w:t>Progetto orto</w:t>
            </w:r>
          </w:p>
          <w:p w:rsidR="00BE1395" w:rsidRPr="005E1E33" w:rsidRDefault="00BE1395" w:rsidP="005E1E33">
            <w:pPr>
              <w:pStyle w:val="Paragrafoelenco"/>
              <w:numPr>
                <w:ilvl w:val="0"/>
                <w:numId w:val="16"/>
              </w:numPr>
              <w:spacing w:after="160" w:line="259" w:lineRule="auto"/>
              <w:rPr>
                <w:sz w:val="20"/>
                <w:szCs w:val="20"/>
              </w:rPr>
            </w:pPr>
            <w:r>
              <w:rPr>
                <w:sz w:val="20"/>
                <w:szCs w:val="20"/>
              </w:rPr>
              <w:t>Progetto di educazione stradale</w:t>
            </w:r>
          </w:p>
        </w:tc>
        <w:tc>
          <w:tcPr>
            <w:tcW w:w="7213" w:type="dxa"/>
            <w:shd w:val="clear" w:color="auto" w:fill="auto"/>
          </w:tcPr>
          <w:p w:rsidR="00254B20" w:rsidRPr="00844912" w:rsidRDefault="005F3B31" w:rsidP="00844912">
            <w:pPr>
              <w:pStyle w:val="Paragrafoelenco"/>
              <w:numPr>
                <w:ilvl w:val="0"/>
                <w:numId w:val="17"/>
              </w:numPr>
              <w:rPr>
                <w:sz w:val="20"/>
                <w:szCs w:val="20"/>
              </w:rPr>
            </w:pPr>
            <w:r w:rsidRPr="005F3B31">
              <w:rPr>
                <w:sz w:val="20"/>
                <w:szCs w:val="20"/>
              </w:rPr>
              <w:t xml:space="preserve">Uscite e visite didattiche </w:t>
            </w:r>
          </w:p>
        </w:tc>
      </w:tr>
    </w:tbl>
    <w:p w:rsidR="00254B20" w:rsidRDefault="00254B20"/>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4570"/>
        <w:gridCol w:w="1905"/>
        <w:gridCol w:w="2665"/>
        <w:gridCol w:w="4571"/>
      </w:tblGrid>
      <w:tr w:rsidR="00C96E64" w:rsidRPr="006841EB" w:rsidTr="00002C0C">
        <w:tc>
          <w:tcPr>
            <w:tcW w:w="15048" w:type="dxa"/>
            <w:gridSpan w:val="5"/>
            <w:shd w:val="clear" w:color="auto" w:fill="auto"/>
          </w:tcPr>
          <w:p w:rsidR="00C96E64" w:rsidRPr="00F53B45" w:rsidRDefault="00844912" w:rsidP="00002C0C">
            <w:pPr>
              <w:pStyle w:val="NormaleWeb"/>
              <w:spacing w:after="0"/>
              <w:jc w:val="center"/>
              <w:rPr>
                <w:b/>
              </w:rPr>
            </w:pPr>
            <w:r>
              <w:rPr>
                <w:rFonts w:ascii="Arial" w:hAnsi="Arial" w:cs="Arial"/>
                <w:b/>
                <w:sz w:val="28"/>
                <w:szCs w:val="28"/>
              </w:rPr>
              <w:lastRenderedPageBreak/>
              <w:t>TECNOLOGIA</w:t>
            </w:r>
            <w:r w:rsidR="00C96E64" w:rsidRPr="00415867">
              <w:rPr>
                <w:rFonts w:ascii="Arial" w:hAnsi="Arial" w:cs="Arial"/>
                <w:b/>
                <w:sz w:val="28"/>
                <w:szCs w:val="28"/>
              </w:rPr>
              <w:t xml:space="preserve"> - CLASSE PRIMA </w:t>
            </w:r>
            <w:r w:rsidR="00C96E64">
              <w:rPr>
                <w:rFonts w:ascii="Arial" w:hAnsi="Arial" w:cs="Arial"/>
                <w:b/>
                <w:sz w:val="28"/>
                <w:szCs w:val="28"/>
              </w:rPr>
              <w:t>SCUOLA PRIMARIA</w:t>
            </w:r>
          </w:p>
        </w:tc>
      </w:tr>
      <w:tr w:rsidR="00C96E64" w:rsidRPr="006841EB" w:rsidTr="00002C0C">
        <w:tc>
          <w:tcPr>
            <w:tcW w:w="15048" w:type="dxa"/>
            <w:gridSpan w:val="5"/>
            <w:shd w:val="clear" w:color="auto" w:fill="auto"/>
          </w:tcPr>
          <w:p w:rsidR="00C96E64" w:rsidRPr="00F53B45" w:rsidRDefault="00C96E64" w:rsidP="00002C0C">
            <w:pPr>
              <w:pStyle w:val="NormaleWeb"/>
              <w:spacing w:after="0"/>
              <w:jc w:val="center"/>
              <w:rPr>
                <w:b/>
              </w:rPr>
            </w:pPr>
            <w:r w:rsidRPr="00F53B45">
              <w:rPr>
                <w:b/>
              </w:rPr>
              <w:t>RIFERIMENTO ALLA MAPPA</w:t>
            </w:r>
          </w:p>
        </w:tc>
      </w:tr>
      <w:tr w:rsidR="00C96E64" w:rsidRPr="006841EB" w:rsidTr="00002C0C">
        <w:tc>
          <w:tcPr>
            <w:tcW w:w="7812" w:type="dxa"/>
            <w:gridSpan w:val="3"/>
            <w:shd w:val="clear" w:color="auto" w:fill="auto"/>
          </w:tcPr>
          <w:p w:rsidR="00C96E64" w:rsidRPr="00F53B45" w:rsidRDefault="00C96E64" w:rsidP="00002C0C">
            <w:pPr>
              <w:spacing w:after="0" w:line="240" w:lineRule="auto"/>
              <w:jc w:val="center"/>
              <w:rPr>
                <w:rFonts w:cstheme="minorHAnsi"/>
                <w:b/>
                <w:sz w:val="24"/>
                <w:szCs w:val="24"/>
              </w:rPr>
            </w:pPr>
            <w:r w:rsidRPr="00F53B45">
              <w:rPr>
                <w:rFonts w:cstheme="minorHAnsi"/>
                <w:b/>
                <w:sz w:val="24"/>
                <w:szCs w:val="24"/>
              </w:rPr>
              <w:t>COMPETENZE  DISCIPLINARI</w:t>
            </w:r>
          </w:p>
          <w:p w:rsidR="00C96E64" w:rsidRDefault="00C96E64" w:rsidP="00002C0C">
            <w:pPr>
              <w:spacing w:after="0" w:line="240" w:lineRule="auto"/>
              <w:jc w:val="center"/>
              <w:rPr>
                <w:rFonts w:ascii="Times New Roman" w:hAnsi="Times New Roman" w:cs="Times New Roman"/>
                <w:b/>
                <w:sz w:val="24"/>
                <w:szCs w:val="24"/>
              </w:rPr>
            </w:pPr>
          </w:p>
        </w:tc>
        <w:tc>
          <w:tcPr>
            <w:tcW w:w="7236" w:type="dxa"/>
            <w:gridSpan w:val="2"/>
            <w:shd w:val="clear" w:color="auto" w:fill="auto"/>
          </w:tcPr>
          <w:p w:rsidR="00C96E64" w:rsidRPr="00F53B45" w:rsidRDefault="00C96E64" w:rsidP="00002C0C">
            <w:pPr>
              <w:jc w:val="center"/>
              <w:rPr>
                <w:rFonts w:cstheme="minorHAnsi"/>
                <w:b/>
                <w:sz w:val="24"/>
                <w:szCs w:val="24"/>
              </w:rPr>
            </w:pPr>
            <w:r w:rsidRPr="00F53B45">
              <w:rPr>
                <w:rFonts w:cstheme="minorHAnsi"/>
                <w:b/>
                <w:sz w:val="24"/>
                <w:szCs w:val="24"/>
              </w:rPr>
              <w:t>DISPOSIZIONI DELLA MENTE</w:t>
            </w:r>
          </w:p>
        </w:tc>
      </w:tr>
      <w:tr w:rsidR="00C96E64" w:rsidRPr="006841EB" w:rsidTr="00002C0C">
        <w:tc>
          <w:tcPr>
            <w:tcW w:w="7812" w:type="dxa"/>
            <w:gridSpan w:val="3"/>
            <w:shd w:val="clear" w:color="auto" w:fill="auto"/>
          </w:tcPr>
          <w:p w:rsidR="00844912" w:rsidRPr="00844912" w:rsidRDefault="00844912" w:rsidP="00844912">
            <w:pPr>
              <w:pStyle w:val="Paragrafoelenco"/>
              <w:numPr>
                <w:ilvl w:val="0"/>
                <w:numId w:val="10"/>
              </w:numPr>
              <w:rPr>
                <w:iCs/>
                <w:sz w:val="24"/>
                <w:szCs w:val="24"/>
              </w:rPr>
            </w:pPr>
            <w:r w:rsidRPr="00844912">
              <w:rPr>
                <w:iCs/>
                <w:sz w:val="24"/>
                <w:szCs w:val="24"/>
              </w:rPr>
              <w:t xml:space="preserve">Assumere un atteggiamento consapevole rispetto agli interventi e alle trasformazioni che l’uomo opera nei confronti dell’ambiente. </w:t>
            </w:r>
          </w:p>
          <w:p w:rsidR="00844912" w:rsidRPr="00844912" w:rsidRDefault="00844912" w:rsidP="00844912">
            <w:pPr>
              <w:pStyle w:val="Paragrafoelenco"/>
              <w:numPr>
                <w:ilvl w:val="0"/>
                <w:numId w:val="10"/>
              </w:numPr>
              <w:rPr>
                <w:iCs/>
                <w:sz w:val="24"/>
                <w:szCs w:val="24"/>
              </w:rPr>
            </w:pPr>
            <w:r w:rsidRPr="00844912">
              <w:rPr>
                <w:iCs/>
                <w:sz w:val="24"/>
                <w:szCs w:val="24"/>
              </w:rPr>
              <w:t>Pensare e realizzare artefatti seguendo un iter progettuale ed esecutivo prevedendone la modalità di realizzazione, gli esiti e la possibilità dell’errore.</w:t>
            </w:r>
          </w:p>
          <w:p w:rsidR="00C96E64" w:rsidRPr="005F3B31" w:rsidRDefault="00844912" w:rsidP="00844912">
            <w:pPr>
              <w:pStyle w:val="Paragrafoelenco"/>
              <w:numPr>
                <w:ilvl w:val="0"/>
                <w:numId w:val="10"/>
              </w:numPr>
              <w:suppressAutoHyphens/>
              <w:rPr>
                <w:rFonts w:eastAsia="MS Mincho" w:cstheme="minorHAnsi"/>
                <w:bCs/>
                <w:iCs/>
                <w:color w:val="000000" w:themeColor="text1"/>
                <w:lang w:eastAsia="ar-SA"/>
              </w:rPr>
            </w:pPr>
            <w:r w:rsidRPr="00844912">
              <w:rPr>
                <w:iCs/>
                <w:sz w:val="24"/>
                <w:szCs w:val="24"/>
              </w:rPr>
              <w:t>Sviluppare un pensiero critico rispetto agli effetti sociali e culturali della diffusione degli strumenti tecnologici.</w:t>
            </w:r>
          </w:p>
        </w:tc>
        <w:tc>
          <w:tcPr>
            <w:tcW w:w="7236" w:type="dxa"/>
            <w:gridSpan w:val="2"/>
            <w:shd w:val="clear" w:color="auto" w:fill="auto"/>
          </w:tcPr>
          <w:p w:rsidR="00844912" w:rsidRPr="005E1E33" w:rsidRDefault="00844912" w:rsidP="005E1E33">
            <w:pPr>
              <w:pStyle w:val="Paragrafoelenco"/>
              <w:numPr>
                <w:ilvl w:val="0"/>
                <w:numId w:val="44"/>
              </w:numPr>
              <w:ind w:right="-737"/>
              <w:rPr>
                <w:rFonts w:eastAsia="MS Mincho" w:cstheme="minorHAnsi"/>
                <w:bCs/>
                <w:sz w:val="24"/>
                <w:szCs w:val="24"/>
                <w:lang w:eastAsia="ar-SA"/>
              </w:rPr>
            </w:pPr>
            <w:r w:rsidRPr="005E1E33">
              <w:rPr>
                <w:rFonts w:eastAsia="MS Mincho" w:cstheme="minorHAnsi"/>
                <w:bCs/>
                <w:sz w:val="24"/>
                <w:szCs w:val="24"/>
                <w:lang w:eastAsia="ar-SA"/>
              </w:rPr>
              <w:t>Impegnarsi per l’accuratezza.</w:t>
            </w:r>
          </w:p>
          <w:p w:rsidR="00844912" w:rsidRPr="00844912" w:rsidRDefault="00844912" w:rsidP="005E1E33">
            <w:pPr>
              <w:pStyle w:val="Paragrafoelenco"/>
              <w:numPr>
                <w:ilvl w:val="0"/>
                <w:numId w:val="44"/>
              </w:numPr>
              <w:ind w:right="-737"/>
              <w:rPr>
                <w:rFonts w:eastAsia="MS Mincho" w:cstheme="minorHAnsi"/>
                <w:bCs/>
                <w:sz w:val="24"/>
                <w:szCs w:val="24"/>
                <w:lang w:eastAsia="ar-SA"/>
              </w:rPr>
            </w:pPr>
            <w:r w:rsidRPr="00844912">
              <w:rPr>
                <w:rFonts w:eastAsia="MS Mincho" w:cstheme="minorHAnsi"/>
                <w:bCs/>
                <w:sz w:val="24"/>
                <w:szCs w:val="24"/>
                <w:lang w:eastAsia="ar-SA"/>
              </w:rPr>
              <w:t>Fare domande e porre problemi.</w:t>
            </w:r>
          </w:p>
          <w:p w:rsidR="00844912" w:rsidRPr="00844912" w:rsidRDefault="00844912" w:rsidP="005E1E33">
            <w:pPr>
              <w:pStyle w:val="Paragrafoelenco"/>
              <w:numPr>
                <w:ilvl w:val="0"/>
                <w:numId w:val="44"/>
              </w:numPr>
              <w:ind w:right="-737"/>
              <w:rPr>
                <w:rFonts w:eastAsia="MS Mincho" w:cstheme="minorHAnsi"/>
                <w:bCs/>
                <w:sz w:val="24"/>
                <w:szCs w:val="24"/>
                <w:lang w:eastAsia="ar-SA"/>
              </w:rPr>
            </w:pPr>
            <w:r w:rsidRPr="00844912">
              <w:rPr>
                <w:rFonts w:eastAsia="MS Mincho" w:cstheme="minorHAnsi"/>
                <w:bCs/>
                <w:sz w:val="24"/>
                <w:szCs w:val="24"/>
                <w:lang w:eastAsia="ar-SA"/>
              </w:rPr>
              <w:t>Creare, immaginare, innovare.</w:t>
            </w:r>
          </w:p>
          <w:p w:rsidR="00844912" w:rsidRPr="00844912" w:rsidRDefault="00844912" w:rsidP="005E1E33">
            <w:pPr>
              <w:pStyle w:val="Paragrafoelenco"/>
              <w:numPr>
                <w:ilvl w:val="0"/>
                <w:numId w:val="44"/>
              </w:numPr>
              <w:ind w:right="-737"/>
              <w:rPr>
                <w:rFonts w:eastAsia="MS Mincho" w:cstheme="minorHAnsi"/>
                <w:bCs/>
                <w:sz w:val="24"/>
                <w:szCs w:val="24"/>
                <w:lang w:eastAsia="ar-SA"/>
              </w:rPr>
            </w:pPr>
            <w:r w:rsidRPr="00844912">
              <w:rPr>
                <w:rFonts w:eastAsia="MS Mincho" w:cstheme="minorHAnsi"/>
                <w:bCs/>
                <w:sz w:val="24"/>
                <w:szCs w:val="24"/>
                <w:lang w:eastAsia="ar-SA"/>
              </w:rPr>
              <w:t>Pensare in modo interdipendente.</w:t>
            </w:r>
          </w:p>
          <w:p w:rsidR="00844912" w:rsidRPr="00844912" w:rsidRDefault="00844912" w:rsidP="005E1E33">
            <w:pPr>
              <w:pStyle w:val="Paragrafoelenco"/>
              <w:numPr>
                <w:ilvl w:val="0"/>
                <w:numId w:val="44"/>
              </w:numPr>
              <w:ind w:right="-737"/>
              <w:rPr>
                <w:rFonts w:eastAsia="MS Mincho" w:cstheme="minorHAnsi"/>
                <w:bCs/>
                <w:sz w:val="24"/>
                <w:szCs w:val="24"/>
                <w:lang w:eastAsia="ar-SA"/>
              </w:rPr>
            </w:pPr>
            <w:r w:rsidRPr="00844912">
              <w:rPr>
                <w:rFonts w:eastAsia="MS Mincho" w:cstheme="minorHAnsi"/>
                <w:bCs/>
                <w:sz w:val="24"/>
                <w:szCs w:val="24"/>
                <w:lang w:eastAsia="ar-SA"/>
              </w:rPr>
              <w:t>Assumere rischi responsabili.</w:t>
            </w:r>
          </w:p>
          <w:p w:rsidR="00C96E64" w:rsidRPr="00C96E64" w:rsidRDefault="00C96E64" w:rsidP="00C96E64">
            <w:pPr>
              <w:pStyle w:val="Paragrafoelenco"/>
              <w:suppressAutoHyphens/>
              <w:autoSpaceDN w:val="0"/>
              <w:spacing w:after="120" w:line="240" w:lineRule="auto"/>
              <w:contextualSpacing w:val="0"/>
              <w:rPr>
                <w:rFonts w:cstheme="minorHAnsi"/>
                <w:sz w:val="24"/>
                <w:szCs w:val="24"/>
              </w:rPr>
            </w:pPr>
          </w:p>
        </w:tc>
      </w:tr>
      <w:tr w:rsidR="00C96E64" w:rsidRPr="006841EB" w:rsidTr="00002C0C">
        <w:tc>
          <w:tcPr>
            <w:tcW w:w="1337" w:type="dxa"/>
            <w:shd w:val="clear" w:color="auto" w:fill="auto"/>
            <w:textDirection w:val="btLr"/>
          </w:tcPr>
          <w:p w:rsidR="00C96E64" w:rsidRPr="00293DAD" w:rsidRDefault="00C96E64" w:rsidP="00002C0C">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t>TRAGUARDI</w:t>
            </w:r>
          </w:p>
          <w:p w:rsidR="00C96E64" w:rsidRPr="00293DAD" w:rsidRDefault="00C96E64" w:rsidP="00002C0C">
            <w:pPr>
              <w:spacing w:after="0" w:line="240" w:lineRule="auto"/>
              <w:ind w:left="113" w:right="113"/>
              <w:jc w:val="center"/>
              <w:rPr>
                <w:rFonts w:ascii="Times New Roman" w:hAnsi="Times New Roman" w:cs="Times New Roman"/>
                <w:b/>
                <w:sz w:val="16"/>
                <w:szCs w:val="16"/>
              </w:rPr>
            </w:pPr>
          </w:p>
        </w:tc>
        <w:tc>
          <w:tcPr>
            <w:tcW w:w="13711" w:type="dxa"/>
            <w:gridSpan w:val="4"/>
            <w:shd w:val="clear" w:color="auto" w:fill="auto"/>
          </w:tcPr>
          <w:p w:rsidR="000948D2" w:rsidRPr="000948D2" w:rsidRDefault="000948D2" w:rsidP="000948D2">
            <w:pPr>
              <w:numPr>
                <w:ilvl w:val="0"/>
                <w:numId w:val="6"/>
              </w:numPr>
              <w:spacing w:after="0"/>
              <w:jc w:val="both"/>
              <w:rPr>
                <w:rFonts w:eastAsia="Times New Roman" w:cstheme="minorHAnsi"/>
                <w:sz w:val="24"/>
                <w:szCs w:val="24"/>
                <w:lang w:eastAsia="it-IT"/>
              </w:rPr>
            </w:pPr>
            <w:r w:rsidRPr="000948D2">
              <w:rPr>
                <w:rFonts w:eastAsia="Times New Roman" w:cstheme="minorHAnsi"/>
                <w:sz w:val="24"/>
                <w:szCs w:val="24"/>
                <w:lang w:eastAsia="it-IT"/>
              </w:rPr>
              <w:t>L’alunno esplora l’ambiente che lo circonda.</w:t>
            </w:r>
          </w:p>
          <w:p w:rsidR="000948D2" w:rsidRPr="000948D2" w:rsidRDefault="000948D2" w:rsidP="000948D2">
            <w:pPr>
              <w:numPr>
                <w:ilvl w:val="0"/>
                <w:numId w:val="6"/>
              </w:numPr>
              <w:spacing w:after="0"/>
              <w:jc w:val="both"/>
              <w:rPr>
                <w:rFonts w:eastAsia="Times New Roman" w:cstheme="minorHAnsi"/>
                <w:sz w:val="24"/>
                <w:szCs w:val="24"/>
                <w:lang w:eastAsia="it-IT"/>
              </w:rPr>
            </w:pPr>
            <w:r w:rsidRPr="000948D2">
              <w:rPr>
                <w:rFonts w:eastAsia="Times New Roman" w:cstheme="minorHAnsi"/>
                <w:sz w:val="24"/>
                <w:szCs w:val="24"/>
                <w:lang w:eastAsia="it-IT"/>
              </w:rPr>
              <w:t>Conosce e utilizza semplici oggetti e strumenti di uso quotidiano ed è in grado di individuarne la funzione principale.</w:t>
            </w:r>
          </w:p>
          <w:p w:rsidR="000948D2" w:rsidRPr="000948D2" w:rsidRDefault="000948D2" w:rsidP="000948D2">
            <w:pPr>
              <w:numPr>
                <w:ilvl w:val="0"/>
                <w:numId w:val="6"/>
              </w:numPr>
              <w:spacing w:after="0"/>
              <w:jc w:val="both"/>
              <w:rPr>
                <w:rFonts w:eastAsia="Times New Roman" w:cstheme="minorHAnsi"/>
                <w:sz w:val="24"/>
                <w:szCs w:val="24"/>
                <w:lang w:eastAsia="it-IT"/>
              </w:rPr>
            </w:pPr>
            <w:r w:rsidRPr="000948D2">
              <w:rPr>
                <w:rFonts w:eastAsia="Times New Roman" w:cstheme="minorHAnsi"/>
                <w:sz w:val="24"/>
                <w:szCs w:val="24"/>
                <w:lang w:eastAsia="it-IT"/>
              </w:rPr>
              <w:t>Svolge semplici azioni per conoscere e manipolare i materiali.</w:t>
            </w:r>
          </w:p>
          <w:p w:rsidR="00C96E64" w:rsidRPr="00293DAD" w:rsidRDefault="005E1E33" w:rsidP="000948D2">
            <w:pPr>
              <w:numPr>
                <w:ilvl w:val="0"/>
                <w:numId w:val="6"/>
              </w:numPr>
              <w:spacing w:after="0" w:line="240" w:lineRule="auto"/>
              <w:rPr>
                <w:rFonts w:ascii="Times New Roman" w:hAnsi="Times New Roman" w:cs="Times New Roman"/>
                <w:b/>
                <w:sz w:val="24"/>
                <w:szCs w:val="24"/>
              </w:rPr>
            </w:pPr>
            <w:r>
              <w:rPr>
                <w:rFonts w:eastAsia="Times New Roman" w:cstheme="minorHAnsi"/>
                <w:sz w:val="24"/>
                <w:szCs w:val="24"/>
                <w:lang w:eastAsia="it-IT"/>
              </w:rPr>
              <w:t>Utilizza la LIM e software</w:t>
            </w:r>
            <w:r w:rsidR="000948D2" w:rsidRPr="000948D2">
              <w:rPr>
                <w:rFonts w:eastAsia="Times New Roman" w:cstheme="minorHAnsi"/>
                <w:sz w:val="24"/>
                <w:szCs w:val="24"/>
                <w:lang w:eastAsia="it-IT"/>
              </w:rPr>
              <w:t xml:space="preserve"> in situazioni significative di gioco e di relazione con gli altri seguendo le indicazioni dell’insegnante.</w:t>
            </w:r>
          </w:p>
        </w:tc>
      </w:tr>
      <w:tr w:rsidR="000948D2" w:rsidRPr="006841EB" w:rsidTr="00AF1E60">
        <w:trPr>
          <w:cantSplit/>
          <w:trHeight w:val="1134"/>
        </w:trPr>
        <w:tc>
          <w:tcPr>
            <w:tcW w:w="1337" w:type="dxa"/>
            <w:shd w:val="clear" w:color="auto" w:fill="auto"/>
            <w:textDirection w:val="btLr"/>
          </w:tcPr>
          <w:p w:rsidR="000948D2" w:rsidRPr="00293DAD" w:rsidRDefault="000948D2" w:rsidP="000948D2">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t>NUCLEI TEMATICI</w:t>
            </w:r>
          </w:p>
        </w:tc>
        <w:tc>
          <w:tcPr>
            <w:tcW w:w="4570" w:type="dxa"/>
            <w:shd w:val="clear" w:color="auto" w:fill="auto"/>
          </w:tcPr>
          <w:p w:rsidR="000948D2" w:rsidRPr="000948D2" w:rsidRDefault="000948D2" w:rsidP="000948D2">
            <w:pPr>
              <w:spacing w:after="0" w:line="240" w:lineRule="auto"/>
              <w:jc w:val="center"/>
              <w:rPr>
                <w:rFonts w:ascii="Times New Roman" w:hAnsi="Times New Roman"/>
                <w:b/>
                <w:sz w:val="24"/>
                <w:szCs w:val="24"/>
              </w:rPr>
            </w:pPr>
          </w:p>
          <w:p w:rsidR="000948D2" w:rsidRPr="000948D2" w:rsidRDefault="000948D2" w:rsidP="000948D2">
            <w:pPr>
              <w:spacing w:after="0" w:line="240" w:lineRule="auto"/>
              <w:jc w:val="center"/>
              <w:rPr>
                <w:rFonts w:ascii="Times New Roman" w:hAnsi="Times New Roman"/>
                <w:b/>
                <w:sz w:val="24"/>
                <w:szCs w:val="24"/>
              </w:rPr>
            </w:pPr>
            <w:r w:rsidRPr="000948D2">
              <w:rPr>
                <w:rFonts w:ascii="Times New Roman" w:hAnsi="Times New Roman"/>
                <w:b/>
                <w:sz w:val="24"/>
                <w:szCs w:val="24"/>
              </w:rPr>
              <w:t xml:space="preserve">VEDERE OSSERVARE E SPERIMENTARE </w:t>
            </w:r>
          </w:p>
        </w:tc>
        <w:tc>
          <w:tcPr>
            <w:tcW w:w="4570" w:type="dxa"/>
            <w:gridSpan w:val="2"/>
            <w:shd w:val="clear" w:color="auto" w:fill="auto"/>
          </w:tcPr>
          <w:p w:rsidR="000948D2" w:rsidRPr="000948D2" w:rsidRDefault="000948D2" w:rsidP="000948D2">
            <w:pPr>
              <w:spacing w:after="0" w:line="240" w:lineRule="auto"/>
              <w:jc w:val="center"/>
              <w:rPr>
                <w:rFonts w:ascii="Times New Roman" w:hAnsi="Times New Roman"/>
                <w:b/>
                <w:sz w:val="24"/>
                <w:szCs w:val="24"/>
              </w:rPr>
            </w:pPr>
          </w:p>
          <w:p w:rsidR="000948D2" w:rsidRPr="000948D2" w:rsidRDefault="000948D2" w:rsidP="000948D2">
            <w:pPr>
              <w:spacing w:after="0" w:line="240" w:lineRule="auto"/>
              <w:jc w:val="center"/>
              <w:rPr>
                <w:rFonts w:ascii="Times New Roman" w:hAnsi="Times New Roman"/>
                <w:b/>
                <w:sz w:val="24"/>
                <w:szCs w:val="24"/>
              </w:rPr>
            </w:pPr>
            <w:r w:rsidRPr="000948D2">
              <w:rPr>
                <w:rFonts w:ascii="Times New Roman" w:hAnsi="Times New Roman"/>
                <w:b/>
                <w:sz w:val="24"/>
                <w:szCs w:val="24"/>
              </w:rPr>
              <w:t xml:space="preserve">PREVEDERE E IMMAGINARE </w:t>
            </w:r>
          </w:p>
        </w:tc>
        <w:tc>
          <w:tcPr>
            <w:tcW w:w="4571" w:type="dxa"/>
            <w:shd w:val="clear" w:color="auto" w:fill="auto"/>
          </w:tcPr>
          <w:p w:rsidR="000948D2" w:rsidRPr="000948D2" w:rsidRDefault="000948D2" w:rsidP="000948D2">
            <w:pPr>
              <w:spacing w:after="0" w:line="240" w:lineRule="auto"/>
              <w:jc w:val="center"/>
              <w:rPr>
                <w:rFonts w:ascii="Times New Roman" w:hAnsi="Times New Roman"/>
                <w:b/>
                <w:sz w:val="24"/>
                <w:szCs w:val="24"/>
              </w:rPr>
            </w:pPr>
          </w:p>
          <w:p w:rsidR="000948D2" w:rsidRPr="000948D2" w:rsidRDefault="000948D2" w:rsidP="000948D2">
            <w:pPr>
              <w:spacing w:after="0" w:line="240" w:lineRule="auto"/>
              <w:jc w:val="center"/>
              <w:rPr>
                <w:rFonts w:ascii="Times New Roman" w:hAnsi="Times New Roman"/>
                <w:b/>
                <w:sz w:val="24"/>
                <w:szCs w:val="24"/>
              </w:rPr>
            </w:pPr>
            <w:r w:rsidRPr="000948D2">
              <w:rPr>
                <w:rFonts w:ascii="Times New Roman" w:hAnsi="Times New Roman"/>
                <w:b/>
                <w:sz w:val="24"/>
                <w:szCs w:val="24"/>
              </w:rPr>
              <w:t xml:space="preserve">INTERVENIRE E TRASFORMARE </w:t>
            </w:r>
          </w:p>
        </w:tc>
      </w:tr>
      <w:tr w:rsidR="00087A11" w:rsidRPr="006841EB" w:rsidTr="00B955D8">
        <w:trPr>
          <w:cantSplit/>
          <w:trHeight w:val="1198"/>
        </w:trPr>
        <w:tc>
          <w:tcPr>
            <w:tcW w:w="1337" w:type="dxa"/>
            <w:shd w:val="clear" w:color="auto" w:fill="auto"/>
            <w:textDirection w:val="btLr"/>
          </w:tcPr>
          <w:p w:rsidR="00087A11" w:rsidRPr="00E41F85" w:rsidRDefault="00087A11" w:rsidP="00087A11">
            <w:pPr>
              <w:spacing w:after="0" w:line="240" w:lineRule="auto"/>
              <w:ind w:left="113" w:right="113"/>
              <w:jc w:val="center"/>
              <w:rPr>
                <w:rFonts w:ascii="Times New Roman" w:hAnsi="Times New Roman"/>
                <w:b/>
                <w:sz w:val="18"/>
                <w:szCs w:val="18"/>
              </w:rPr>
            </w:pPr>
            <w:r>
              <w:rPr>
                <w:rFonts w:ascii="Times New Roman" w:hAnsi="Times New Roman"/>
                <w:b/>
                <w:sz w:val="18"/>
                <w:szCs w:val="18"/>
              </w:rPr>
              <w:t>OBIETTIVI</w:t>
            </w:r>
            <w:r w:rsidRPr="00E41F85">
              <w:rPr>
                <w:rFonts w:ascii="Times New Roman" w:hAnsi="Times New Roman"/>
                <w:b/>
                <w:sz w:val="18"/>
                <w:szCs w:val="18"/>
              </w:rPr>
              <w:t xml:space="preserve"> </w:t>
            </w:r>
          </w:p>
        </w:tc>
        <w:tc>
          <w:tcPr>
            <w:tcW w:w="4570" w:type="dxa"/>
            <w:shd w:val="clear" w:color="auto" w:fill="auto"/>
          </w:tcPr>
          <w:p w:rsidR="00087A11" w:rsidRPr="005C656C" w:rsidRDefault="00087A11" w:rsidP="00087A11">
            <w:pPr>
              <w:numPr>
                <w:ilvl w:val="0"/>
                <w:numId w:val="35"/>
              </w:numPr>
              <w:spacing w:after="0" w:line="240" w:lineRule="auto"/>
              <w:rPr>
                <w:rFonts w:cstheme="minorHAnsi"/>
              </w:rPr>
            </w:pPr>
            <w:r w:rsidRPr="005C656C">
              <w:rPr>
                <w:rFonts w:cstheme="minorHAnsi"/>
              </w:rPr>
              <w:t xml:space="preserve">Distingue semplici oggetti di uso quotidiano rilevandone le differenze per forma, tipologia di materiale e funzione. </w:t>
            </w:r>
          </w:p>
          <w:p w:rsidR="00087A11" w:rsidRPr="005C656C" w:rsidRDefault="00087A11" w:rsidP="00087A11">
            <w:pPr>
              <w:numPr>
                <w:ilvl w:val="0"/>
                <w:numId w:val="35"/>
              </w:numPr>
              <w:spacing w:after="0" w:line="240" w:lineRule="auto"/>
              <w:rPr>
                <w:rFonts w:cstheme="minorHAnsi"/>
              </w:rPr>
            </w:pPr>
            <w:r w:rsidRPr="005C656C">
              <w:rPr>
                <w:rFonts w:cstheme="minorHAnsi"/>
              </w:rPr>
              <w:t>Effettua prove ed esperienze sulle proprietà dei materiali più comuni.</w:t>
            </w:r>
          </w:p>
          <w:p w:rsidR="00087A11" w:rsidRPr="005C656C" w:rsidRDefault="00087A11" w:rsidP="00087A11">
            <w:pPr>
              <w:numPr>
                <w:ilvl w:val="0"/>
                <w:numId w:val="35"/>
              </w:numPr>
              <w:spacing w:after="0" w:line="240" w:lineRule="auto"/>
              <w:rPr>
                <w:rFonts w:cstheme="minorHAnsi"/>
              </w:rPr>
            </w:pPr>
            <w:r w:rsidRPr="005C656C">
              <w:rPr>
                <w:rFonts w:cstheme="minorHAnsi"/>
              </w:rPr>
              <w:t>Conosce le parti principali che compongono un Pc.</w:t>
            </w:r>
          </w:p>
        </w:tc>
        <w:tc>
          <w:tcPr>
            <w:tcW w:w="4570" w:type="dxa"/>
            <w:gridSpan w:val="2"/>
            <w:shd w:val="clear" w:color="auto" w:fill="auto"/>
          </w:tcPr>
          <w:p w:rsidR="00087A11" w:rsidRPr="005C656C" w:rsidRDefault="00087A11" w:rsidP="00087A11">
            <w:pPr>
              <w:numPr>
                <w:ilvl w:val="0"/>
                <w:numId w:val="34"/>
              </w:numPr>
              <w:spacing w:after="0" w:line="240" w:lineRule="auto"/>
              <w:rPr>
                <w:rFonts w:cstheme="minorHAnsi"/>
              </w:rPr>
            </w:pPr>
            <w:r w:rsidRPr="005C656C">
              <w:rPr>
                <w:rFonts w:cstheme="minorHAnsi"/>
              </w:rPr>
              <w:t>Segue semplici istruzioni per realizzare oggetti.</w:t>
            </w:r>
          </w:p>
          <w:p w:rsidR="00087A11" w:rsidRPr="005C656C" w:rsidRDefault="00087A11" w:rsidP="00087A11">
            <w:pPr>
              <w:numPr>
                <w:ilvl w:val="0"/>
                <w:numId w:val="34"/>
              </w:numPr>
              <w:spacing w:after="0" w:line="240" w:lineRule="auto"/>
              <w:rPr>
                <w:rFonts w:cstheme="minorHAnsi"/>
              </w:rPr>
            </w:pPr>
            <w:r w:rsidRPr="005C656C">
              <w:rPr>
                <w:rFonts w:cstheme="minorHAnsi"/>
              </w:rPr>
              <w:t xml:space="preserve">Segue istruzioni per effettuare l’accensione e lo spegnimento della </w:t>
            </w:r>
            <w:r w:rsidR="005C656C" w:rsidRPr="005C656C">
              <w:rPr>
                <w:rFonts w:cstheme="minorHAnsi"/>
              </w:rPr>
              <w:t>LIM</w:t>
            </w:r>
            <w:r w:rsidRPr="005C656C">
              <w:rPr>
                <w:rFonts w:cstheme="minorHAnsi"/>
              </w:rPr>
              <w:t>.</w:t>
            </w:r>
          </w:p>
        </w:tc>
        <w:tc>
          <w:tcPr>
            <w:tcW w:w="4571" w:type="dxa"/>
            <w:shd w:val="clear" w:color="auto" w:fill="auto"/>
          </w:tcPr>
          <w:p w:rsidR="00087A11" w:rsidRPr="005C656C" w:rsidRDefault="00DD1BD7" w:rsidP="00087A11">
            <w:pPr>
              <w:numPr>
                <w:ilvl w:val="0"/>
                <w:numId w:val="34"/>
              </w:numPr>
              <w:spacing w:after="0" w:line="240" w:lineRule="auto"/>
              <w:rPr>
                <w:rFonts w:cstheme="minorHAnsi"/>
              </w:rPr>
            </w:pPr>
            <w:r w:rsidRPr="005C656C">
              <w:rPr>
                <w:rFonts w:cstheme="minorHAnsi"/>
              </w:rPr>
              <w:t xml:space="preserve">Compone e scompone </w:t>
            </w:r>
            <w:r w:rsidR="00087A11" w:rsidRPr="005C656C">
              <w:rPr>
                <w:rFonts w:cstheme="minorHAnsi"/>
              </w:rPr>
              <w:t>oggetti di uso comune nei loro elementi costitutivi.</w:t>
            </w:r>
          </w:p>
          <w:p w:rsidR="00087A11" w:rsidRPr="005C656C" w:rsidRDefault="00087A11" w:rsidP="00087A11">
            <w:pPr>
              <w:numPr>
                <w:ilvl w:val="0"/>
                <w:numId w:val="34"/>
              </w:numPr>
              <w:spacing w:after="0" w:line="240" w:lineRule="auto"/>
              <w:rPr>
                <w:rFonts w:cstheme="minorHAnsi"/>
              </w:rPr>
            </w:pPr>
            <w:r w:rsidRPr="005C656C">
              <w:rPr>
                <w:rFonts w:cstheme="minorHAnsi"/>
              </w:rPr>
              <w:t>Realizza un oggetto in cartoncino.</w:t>
            </w:r>
          </w:p>
          <w:p w:rsidR="00087A11" w:rsidRPr="005C656C" w:rsidRDefault="00087A11" w:rsidP="00087A11">
            <w:pPr>
              <w:numPr>
                <w:ilvl w:val="0"/>
                <w:numId w:val="34"/>
              </w:numPr>
              <w:spacing w:after="0" w:line="240" w:lineRule="auto"/>
              <w:rPr>
                <w:rFonts w:cstheme="minorHAnsi"/>
              </w:rPr>
            </w:pPr>
            <w:r w:rsidRPr="005C656C">
              <w:rPr>
                <w:rFonts w:cstheme="minorHAnsi"/>
              </w:rPr>
              <w:t xml:space="preserve">Usa la </w:t>
            </w:r>
            <w:r w:rsidR="005C656C" w:rsidRPr="005C656C">
              <w:rPr>
                <w:rFonts w:cstheme="minorHAnsi"/>
              </w:rPr>
              <w:t>LIM</w:t>
            </w:r>
            <w:r w:rsidRPr="005C656C">
              <w:rPr>
                <w:rFonts w:cstheme="minorHAnsi"/>
              </w:rPr>
              <w:t xml:space="preserve"> in situazioni di gioco.</w:t>
            </w:r>
          </w:p>
          <w:p w:rsidR="00087A11" w:rsidRPr="005C656C" w:rsidRDefault="00087A11" w:rsidP="00087A11">
            <w:pPr>
              <w:spacing w:after="0" w:line="240" w:lineRule="auto"/>
              <w:rPr>
                <w:rFonts w:cstheme="minorHAnsi"/>
              </w:rPr>
            </w:pPr>
          </w:p>
        </w:tc>
      </w:tr>
      <w:tr w:rsidR="00DD1BD7" w:rsidRPr="006841EB" w:rsidTr="00BE3846">
        <w:tc>
          <w:tcPr>
            <w:tcW w:w="15048" w:type="dxa"/>
            <w:gridSpan w:val="5"/>
            <w:shd w:val="clear" w:color="auto" w:fill="auto"/>
          </w:tcPr>
          <w:p w:rsidR="00DD1BD7" w:rsidRPr="00F53B45" w:rsidRDefault="00DD1BD7" w:rsidP="00DD1BD7">
            <w:pPr>
              <w:pStyle w:val="NormaleWeb"/>
              <w:spacing w:after="0"/>
              <w:jc w:val="center"/>
              <w:rPr>
                <w:b/>
              </w:rPr>
            </w:pPr>
            <w:r>
              <w:rPr>
                <w:rFonts w:ascii="Arial" w:hAnsi="Arial" w:cs="Arial"/>
                <w:b/>
                <w:sz w:val="28"/>
                <w:szCs w:val="28"/>
              </w:rPr>
              <w:t>TECNOLOGIA</w:t>
            </w:r>
            <w:r w:rsidRPr="00415867">
              <w:rPr>
                <w:rFonts w:ascii="Arial" w:hAnsi="Arial" w:cs="Arial"/>
                <w:b/>
                <w:sz w:val="28"/>
                <w:szCs w:val="28"/>
              </w:rPr>
              <w:t xml:space="preserve"> - CLASSE </w:t>
            </w:r>
            <w:r>
              <w:rPr>
                <w:rFonts w:ascii="Arial" w:hAnsi="Arial" w:cs="Arial"/>
                <w:b/>
                <w:sz w:val="28"/>
                <w:szCs w:val="28"/>
              </w:rPr>
              <w:t>SECOND</w:t>
            </w:r>
            <w:r w:rsidRPr="00415867">
              <w:rPr>
                <w:rFonts w:ascii="Arial" w:hAnsi="Arial" w:cs="Arial"/>
                <w:b/>
                <w:sz w:val="28"/>
                <w:szCs w:val="28"/>
              </w:rPr>
              <w:t xml:space="preserve">A </w:t>
            </w:r>
            <w:r>
              <w:rPr>
                <w:rFonts w:ascii="Arial" w:hAnsi="Arial" w:cs="Arial"/>
                <w:b/>
                <w:sz w:val="28"/>
                <w:szCs w:val="28"/>
              </w:rPr>
              <w:t>SCUOLA PRIMARIA</w:t>
            </w:r>
          </w:p>
        </w:tc>
      </w:tr>
      <w:tr w:rsidR="00DD1BD7" w:rsidRPr="006841EB" w:rsidTr="00BE3846">
        <w:tc>
          <w:tcPr>
            <w:tcW w:w="15048" w:type="dxa"/>
            <w:gridSpan w:val="5"/>
            <w:shd w:val="clear" w:color="auto" w:fill="auto"/>
          </w:tcPr>
          <w:p w:rsidR="00DD1BD7" w:rsidRPr="00F53B45" w:rsidRDefault="00DD1BD7" w:rsidP="00BE3846">
            <w:pPr>
              <w:pStyle w:val="NormaleWeb"/>
              <w:spacing w:after="0"/>
              <w:jc w:val="center"/>
              <w:rPr>
                <w:b/>
              </w:rPr>
            </w:pPr>
            <w:r w:rsidRPr="00F53B45">
              <w:rPr>
                <w:b/>
              </w:rPr>
              <w:t>RIFERIMENTO ALLA MAPPA</w:t>
            </w:r>
          </w:p>
        </w:tc>
      </w:tr>
      <w:tr w:rsidR="00DD1BD7" w:rsidRPr="006841EB" w:rsidTr="00BE3846">
        <w:tc>
          <w:tcPr>
            <w:tcW w:w="7812" w:type="dxa"/>
            <w:gridSpan w:val="3"/>
            <w:shd w:val="clear" w:color="auto" w:fill="auto"/>
          </w:tcPr>
          <w:p w:rsidR="00DD1BD7" w:rsidRPr="00F53B45" w:rsidRDefault="00DD1BD7" w:rsidP="00BE3846">
            <w:pPr>
              <w:spacing w:after="0" w:line="240" w:lineRule="auto"/>
              <w:jc w:val="center"/>
              <w:rPr>
                <w:rFonts w:cstheme="minorHAnsi"/>
                <w:b/>
                <w:sz w:val="24"/>
                <w:szCs w:val="24"/>
              </w:rPr>
            </w:pPr>
            <w:r w:rsidRPr="00F53B45">
              <w:rPr>
                <w:rFonts w:cstheme="minorHAnsi"/>
                <w:b/>
                <w:sz w:val="24"/>
                <w:szCs w:val="24"/>
              </w:rPr>
              <w:t>COMPETENZE  DISCIPLINARI</w:t>
            </w:r>
          </w:p>
          <w:p w:rsidR="00DD1BD7" w:rsidRDefault="00DD1BD7" w:rsidP="00BE3846">
            <w:pPr>
              <w:spacing w:after="0" w:line="240" w:lineRule="auto"/>
              <w:jc w:val="center"/>
              <w:rPr>
                <w:rFonts w:ascii="Times New Roman" w:hAnsi="Times New Roman" w:cs="Times New Roman"/>
                <w:b/>
                <w:sz w:val="24"/>
                <w:szCs w:val="24"/>
              </w:rPr>
            </w:pPr>
          </w:p>
        </w:tc>
        <w:tc>
          <w:tcPr>
            <w:tcW w:w="7236" w:type="dxa"/>
            <w:gridSpan w:val="2"/>
            <w:shd w:val="clear" w:color="auto" w:fill="auto"/>
          </w:tcPr>
          <w:p w:rsidR="00DD1BD7" w:rsidRPr="00F53B45" w:rsidRDefault="00DD1BD7" w:rsidP="00BE3846">
            <w:pPr>
              <w:jc w:val="center"/>
              <w:rPr>
                <w:rFonts w:cstheme="minorHAnsi"/>
                <w:b/>
                <w:sz w:val="24"/>
                <w:szCs w:val="24"/>
              </w:rPr>
            </w:pPr>
            <w:r w:rsidRPr="00F53B45">
              <w:rPr>
                <w:rFonts w:cstheme="minorHAnsi"/>
                <w:b/>
                <w:sz w:val="24"/>
                <w:szCs w:val="24"/>
              </w:rPr>
              <w:t>DISPOSIZIONI DELLA MENTE</w:t>
            </w:r>
          </w:p>
        </w:tc>
      </w:tr>
      <w:tr w:rsidR="00DD1BD7" w:rsidRPr="006841EB" w:rsidTr="00BE3846">
        <w:tc>
          <w:tcPr>
            <w:tcW w:w="7812" w:type="dxa"/>
            <w:gridSpan w:val="3"/>
            <w:shd w:val="clear" w:color="auto" w:fill="auto"/>
          </w:tcPr>
          <w:p w:rsidR="00DD1BD7" w:rsidRPr="00844912" w:rsidRDefault="00DD1BD7" w:rsidP="00BE3846">
            <w:pPr>
              <w:pStyle w:val="Paragrafoelenco"/>
              <w:numPr>
                <w:ilvl w:val="0"/>
                <w:numId w:val="10"/>
              </w:numPr>
              <w:rPr>
                <w:iCs/>
                <w:sz w:val="24"/>
                <w:szCs w:val="24"/>
              </w:rPr>
            </w:pPr>
            <w:r w:rsidRPr="00844912">
              <w:rPr>
                <w:iCs/>
                <w:sz w:val="24"/>
                <w:szCs w:val="24"/>
              </w:rPr>
              <w:t xml:space="preserve">Assumere un atteggiamento consapevole rispetto agli interventi e alle </w:t>
            </w:r>
            <w:r w:rsidRPr="00844912">
              <w:rPr>
                <w:iCs/>
                <w:sz w:val="24"/>
                <w:szCs w:val="24"/>
              </w:rPr>
              <w:lastRenderedPageBreak/>
              <w:t xml:space="preserve">trasformazioni che l’uomo opera nei confronti dell’ambiente. </w:t>
            </w:r>
          </w:p>
          <w:p w:rsidR="00DD1BD7" w:rsidRPr="00844912" w:rsidRDefault="00DD1BD7" w:rsidP="00BE3846">
            <w:pPr>
              <w:pStyle w:val="Paragrafoelenco"/>
              <w:numPr>
                <w:ilvl w:val="0"/>
                <w:numId w:val="10"/>
              </w:numPr>
              <w:rPr>
                <w:iCs/>
                <w:sz w:val="24"/>
                <w:szCs w:val="24"/>
              </w:rPr>
            </w:pPr>
            <w:r w:rsidRPr="00844912">
              <w:rPr>
                <w:iCs/>
                <w:sz w:val="24"/>
                <w:szCs w:val="24"/>
              </w:rPr>
              <w:t>Pensare e realizzare artefatti seguendo un iter progettuale ed esecutivo prevedendone la modalità di realizzazione, gli esiti e la possibilità dell’errore.</w:t>
            </w:r>
          </w:p>
          <w:p w:rsidR="00DD1BD7" w:rsidRPr="005F3B31" w:rsidRDefault="00DD1BD7" w:rsidP="00BE3846">
            <w:pPr>
              <w:pStyle w:val="Paragrafoelenco"/>
              <w:numPr>
                <w:ilvl w:val="0"/>
                <w:numId w:val="10"/>
              </w:numPr>
              <w:suppressAutoHyphens/>
              <w:rPr>
                <w:rFonts w:eastAsia="MS Mincho" w:cstheme="minorHAnsi"/>
                <w:bCs/>
                <w:iCs/>
                <w:color w:val="000000" w:themeColor="text1"/>
                <w:lang w:eastAsia="ar-SA"/>
              </w:rPr>
            </w:pPr>
            <w:r w:rsidRPr="00844912">
              <w:rPr>
                <w:iCs/>
                <w:sz w:val="24"/>
                <w:szCs w:val="24"/>
              </w:rPr>
              <w:t>Sviluppare un pensiero critico rispetto agli effetti sociali e culturali della diffusione degli strumenti tecnologici.</w:t>
            </w:r>
          </w:p>
        </w:tc>
        <w:tc>
          <w:tcPr>
            <w:tcW w:w="7236" w:type="dxa"/>
            <w:gridSpan w:val="2"/>
            <w:shd w:val="clear" w:color="auto" w:fill="auto"/>
          </w:tcPr>
          <w:p w:rsidR="005C656C" w:rsidRPr="005E1E33" w:rsidRDefault="005C656C" w:rsidP="005C656C">
            <w:pPr>
              <w:pStyle w:val="Paragrafoelenco"/>
              <w:numPr>
                <w:ilvl w:val="0"/>
                <w:numId w:val="10"/>
              </w:numPr>
              <w:ind w:right="-737"/>
              <w:rPr>
                <w:rFonts w:eastAsia="MS Mincho" w:cstheme="minorHAnsi"/>
                <w:bCs/>
                <w:sz w:val="24"/>
                <w:szCs w:val="24"/>
                <w:lang w:eastAsia="ar-SA"/>
              </w:rPr>
            </w:pPr>
            <w:r w:rsidRPr="005E1E33">
              <w:rPr>
                <w:rFonts w:eastAsia="MS Mincho" w:cstheme="minorHAnsi"/>
                <w:bCs/>
                <w:sz w:val="24"/>
                <w:szCs w:val="24"/>
                <w:lang w:eastAsia="ar-SA"/>
              </w:rPr>
              <w:lastRenderedPageBreak/>
              <w:t>Impegnarsi per l’accuratezza.</w:t>
            </w:r>
          </w:p>
          <w:p w:rsidR="005C656C" w:rsidRPr="00844912" w:rsidRDefault="005C656C" w:rsidP="005C656C">
            <w:pPr>
              <w:pStyle w:val="Paragrafoelenco"/>
              <w:numPr>
                <w:ilvl w:val="0"/>
                <w:numId w:val="10"/>
              </w:numPr>
              <w:ind w:right="-737"/>
              <w:rPr>
                <w:rFonts w:eastAsia="MS Mincho" w:cstheme="minorHAnsi"/>
                <w:bCs/>
                <w:sz w:val="24"/>
                <w:szCs w:val="24"/>
                <w:lang w:eastAsia="ar-SA"/>
              </w:rPr>
            </w:pPr>
            <w:r w:rsidRPr="00844912">
              <w:rPr>
                <w:rFonts w:eastAsia="MS Mincho" w:cstheme="minorHAnsi"/>
                <w:bCs/>
                <w:sz w:val="24"/>
                <w:szCs w:val="24"/>
                <w:lang w:eastAsia="ar-SA"/>
              </w:rPr>
              <w:lastRenderedPageBreak/>
              <w:t>Fare domande e porre problemi.</w:t>
            </w:r>
          </w:p>
          <w:p w:rsidR="005C656C" w:rsidRPr="00844912" w:rsidRDefault="005C656C" w:rsidP="005C656C">
            <w:pPr>
              <w:pStyle w:val="Paragrafoelenco"/>
              <w:numPr>
                <w:ilvl w:val="0"/>
                <w:numId w:val="10"/>
              </w:numPr>
              <w:ind w:right="-737"/>
              <w:rPr>
                <w:rFonts w:eastAsia="MS Mincho" w:cstheme="minorHAnsi"/>
                <w:bCs/>
                <w:sz w:val="24"/>
                <w:szCs w:val="24"/>
                <w:lang w:eastAsia="ar-SA"/>
              </w:rPr>
            </w:pPr>
            <w:r w:rsidRPr="00844912">
              <w:rPr>
                <w:rFonts w:eastAsia="MS Mincho" w:cstheme="minorHAnsi"/>
                <w:bCs/>
                <w:sz w:val="24"/>
                <w:szCs w:val="24"/>
                <w:lang w:eastAsia="ar-SA"/>
              </w:rPr>
              <w:t>Creare, immaginare, innovare.</w:t>
            </w:r>
          </w:p>
          <w:p w:rsidR="005C656C" w:rsidRPr="00844912" w:rsidRDefault="005C656C" w:rsidP="005C656C">
            <w:pPr>
              <w:pStyle w:val="Paragrafoelenco"/>
              <w:numPr>
                <w:ilvl w:val="0"/>
                <w:numId w:val="10"/>
              </w:numPr>
              <w:ind w:right="-737"/>
              <w:rPr>
                <w:rFonts w:eastAsia="MS Mincho" w:cstheme="minorHAnsi"/>
                <w:bCs/>
                <w:sz w:val="24"/>
                <w:szCs w:val="24"/>
                <w:lang w:eastAsia="ar-SA"/>
              </w:rPr>
            </w:pPr>
            <w:r w:rsidRPr="00844912">
              <w:rPr>
                <w:rFonts w:eastAsia="MS Mincho" w:cstheme="minorHAnsi"/>
                <w:bCs/>
                <w:sz w:val="24"/>
                <w:szCs w:val="24"/>
                <w:lang w:eastAsia="ar-SA"/>
              </w:rPr>
              <w:t>Pensare in modo interdipendente.</w:t>
            </w:r>
          </w:p>
          <w:p w:rsidR="005C656C" w:rsidRPr="00844912" w:rsidRDefault="005C656C" w:rsidP="005C656C">
            <w:pPr>
              <w:pStyle w:val="Paragrafoelenco"/>
              <w:numPr>
                <w:ilvl w:val="0"/>
                <w:numId w:val="10"/>
              </w:numPr>
              <w:ind w:right="-737"/>
              <w:rPr>
                <w:rFonts w:eastAsia="MS Mincho" w:cstheme="minorHAnsi"/>
                <w:bCs/>
                <w:sz w:val="24"/>
                <w:szCs w:val="24"/>
                <w:lang w:eastAsia="ar-SA"/>
              </w:rPr>
            </w:pPr>
            <w:r w:rsidRPr="00844912">
              <w:rPr>
                <w:rFonts w:eastAsia="MS Mincho" w:cstheme="minorHAnsi"/>
                <w:bCs/>
                <w:sz w:val="24"/>
                <w:szCs w:val="24"/>
                <w:lang w:eastAsia="ar-SA"/>
              </w:rPr>
              <w:t>Assumere rischi responsabili.</w:t>
            </w:r>
          </w:p>
          <w:p w:rsidR="00DD1BD7" w:rsidRPr="00C96E64" w:rsidRDefault="00DD1BD7" w:rsidP="00BE3846">
            <w:pPr>
              <w:pStyle w:val="Paragrafoelenco"/>
              <w:suppressAutoHyphens/>
              <w:autoSpaceDN w:val="0"/>
              <w:spacing w:after="120" w:line="240" w:lineRule="auto"/>
              <w:contextualSpacing w:val="0"/>
              <w:rPr>
                <w:rFonts w:cstheme="minorHAnsi"/>
                <w:sz w:val="24"/>
                <w:szCs w:val="24"/>
              </w:rPr>
            </w:pPr>
          </w:p>
        </w:tc>
      </w:tr>
      <w:tr w:rsidR="00DD1BD7" w:rsidRPr="006841EB" w:rsidTr="00BE3846">
        <w:tc>
          <w:tcPr>
            <w:tcW w:w="1337" w:type="dxa"/>
            <w:shd w:val="clear" w:color="auto" w:fill="auto"/>
            <w:textDirection w:val="btLr"/>
          </w:tcPr>
          <w:p w:rsidR="00DD1BD7" w:rsidRPr="00293DAD" w:rsidRDefault="00DD1BD7" w:rsidP="00BE3846">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lastRenderedPageBreak/>
              <w:t>TRAGUARDI</w:t>
            </w:r>
          </w:p>
          <w:p w:rsidR="00DD1BD7" w:rsidRPr="00293DAD" w:rsidRDefault="00DD1BD7" w:rsidP="00BE3846">
            <w:pPr>
              <w:spacing w:after="0" w:line="240" w:lineRule="auto"/>
              <w:ind w:left="113" w:right="113"/>
              <w:jc w:val="center"/>
              <w:rPr>
                <w:rFonts w:ascii="Times New Roman" w:hAnsi="Times New Roman" w:cs="Times New Roman"/>
                <w:b/>
                <w:sz w:val="16"/>
                <w:szCs w:val="16"/>
              </w:rPr>
            </w:pPr>
          </w:p>
        </w:tc>
        <w:tc>
          <w:tcPr>
            <w:tcW w:w="13711" w:type="dxa"/>
            <w:gridSpan w:val="4"/>
            <w:shd w:val="clear" w:color="auto" w:fill="auto"/>
          </w:tcPr>
          <w:p w:rsidR="00DD1BD7" w:rsidRPr="00DD1BD7" w:rsidRDefault="00DD1BD7" w:rsidP="00DD1BD7">
            <w:pPr>
              <w:numPr>
                <w:ilvl w:val="0"/>
                <w:numId w:val="6"/>
              </w:numPr>
              <w:spacing w:after="0"/>
              <w:jc w:val="both"/>
              <w:rPr>
                <w:rFonts w:eastAsia="Times New Roman" w:cstheme="minorHAnsi"/>
                <w:sz w:val="24"/>
                <w:szCs w:val="24"/>
                <w:lang w:eastAsia="it-IT"/>
              </w:rPr>
            </w:pPr>
            <w:r w:rsidRPr="00DD1BD7">
              <w:rPr>
                <w:rFonts w:eastAsia="Times New Roman" w:cstheme="minorHAnsi"/>
                <w:sz w:val="24"/>
                <w:szCs w:val="24"/>
                <w:lang w:eastAsia="it-IT"/>
              </w:rPr>
              <w:t>Conosce e utilizza vari oggetti e strumenti ed è in grado di realizzare semplici artefatti seguendo una metodologia progettuale.</w:t>
            </w:r>
          </w:p>
          <w:p w:rsidR="00DD1BD7" w:rsidRPr="00DD1BD7" w:rsidRDefault="00DD1BD7" w:rsidP="00DD1BD7">
            <w:pPr>
              <w:numPr>
                <w:ilvl w:val="0"/>
                <w:numId w:val="6"/>
              </w:numPr>
              <w:spacing w:after="0"/>
              <w:jc w:val="both"/>
              <w:rPr>
                <w:rFonts w:eastAsia="Times New Roman" w:cstheme="minorHAnsi"/>
                <w:sz w:val="24"/>
                <w:szCs w:val="24"/>
                <w:lang w:eastAsia="it-IT"/>
              </w:rPr>
            </w:pPr>
            <w:r w:rsidRPr="00DD1BD7">
              <w:rPr>
                <w:rFonts w:eastAsia="Times New Roman" w:cstheme="minorHAnsi"/>
                <w:sz w:val="24"/>
                <w:szCs w:val="24"/>
                <w:lang w:eastAsia="it-IT"/>
              </w:rPr>
              <w:t>L’alunno riconosce e identifica nell’ambiente che lo circonda elementi e fenomeni di tipo artificiale.</w:t>
            </w:r>
          </w:p>
          <w:p w:rsidR="00DD1BD7" w:rsidRPr="00DD1BD7" w:rsidRDefault="00DD1BD7" w:rsidP="00DD1BD7">
            <w:pPr>
              <w:numPr>
                <w:ilvl w:val="0"/>
                <w:numId w:val="6"/>
              </w:numPr>
              <w:spacing w:after="0"/>
              <w:jc w:val="both"/>
              <w:rPr>
                <w:rFonts w:eastAsia="Times New Roman" w:cstheme="minorHAnsi"/>
                <w:sz w:val="24"/>
                <w:szCs w:val="24"/>
                <w:lang w:eastAsia="it-IT"/>
              </w:rPr>
            </w:pPr>
            <w:r w:rsidRPr="00DD1BD7">
              <w:rPr>
                <w:rFonts w:eastAsia="Times New Roman" w:cstheme="minorHAnsi"/>
                <w:sz w:val="24"/>
                <w:szCs w:val="24"/>
                <w:lang w:eastAsia="it-IT"/>
              </w:rPr>
              <w:t>Inizia a riconoscere le parti e le funzioni principali del computer.</w:t>
            </w:r>
          </w:p>
          <w:p w:rsidR="00DD1BD7" w:rsidRPr="00293DAD" w:rsidRDefault="00DD1BD7" w:rsidP="00DD1BD7">
            <w:pPr>
              <w:numPr>
                <w:ilvl w:val="0"/>
                <w:numId w:val="6"/>
              </w:numPr>
              <w:spacing w:after="0" w:line="240" w:lineRule="auto"/>
              <w:rPr>
                <w:rFonts w:ascii="Times New Roman" w:hAnsi="Times New Roman" w:cs="Times New Roman"/>
                <w:b/>
                <w:sz w:val="24"/>
                <w:szCs w:val="24"/>
              </w:rPr>
            </w:pPr>
            <w:r w:rsidRPr="00DD1BD7">
              <w:rPr>
                <w:rFonts w:eastAsia="Times New Roman" w:cstheme="minorHAnsi"/>
                <w:sz w:val="24"/>
                <w:szCs w:val="24"/>
                <w:lang w:eastAsia="it-IT"/>
              </w:rPr>
              <w:t>E’ capace di manipolare materiali.</w:t>
            </w:r>
          </w:p>
        </w:tc>
      </w:tr>
      <w:tr w:rsidR="00DD1BD7" w:rsidRPr="006841EB" w:rsidTr="00BE3846">
        <w:trPr>
          <w:cantSplit/>
          <w:trHeight w:val="1134"/>
        </w:trPr>
        <w:tc>
          <w:tcPr>
            <w:tcW w:w="1337" w:type="dxa"/>
            <w:shd w:val="clear" w:color="auto" w:fill="auto"/>
            <w:textDirection w:val="btLr"/>
          </w:tcPr>
          <w:p w:rsidR="00DD1BD7" w:rsidRPr="00293DAD" w:rsidRDefault="00DD1BD7" w:rsidP="00BE3846">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t>NUCLEI TEMATICI</w:t>
            </w:r>
          </w:p>
        </w:tc>
        <w:tc>
          <w:tcPr>
            <w:tcW w:w="4570" w:type="dxa"/>
            <w:shd w:val="clear" w:color="auto" w:fill="auto"/>
          </w:tcPr>
          <w:p w:rsidR="00DD1BD7" w:rsidRPr="000948D2" w:rsidRDefault="00DD1BD7" w:rsidP="00BE3846">
            <w:pPr>
              <w:spacing w:after="0" w:line="240" w:lineRule="auto"/>
              <w:jc w:val="center"/>
              <w:rPr>
                <w:rFonts w:ascii="Times New Roman" w:hAnsi="Times New Roman"/>
                <w:b/>
                <w:sz w:val="24"/>
                <w:szCs w:val="24"/>
              </w:rPr>
            </w:pPr>
          </w:p>
          <w:p w:rsidR="00DD1BD7" w:rsidRPr="000948D2" w:rsidRDefault="00DD1BD7" w:rsidP="00BE3846">
            <w:pPr>
              <w:spacing w:after="0" w:line="240" w:lineRule="auto"/>
              <w:jc w:val="center"/>
              <w:rPr>
                <w:rFonts w:ascii="Times New Roman" w:hAnsi="Times New Roman"/>
                <w:b/>
                <w:sz w:val="24"/>
                <w:szCs w:val="24"/>
              </w:rPr>
            </w:pPr>
            <w:r w:rsidRPr="000948D2">
              <w:rPr>
                <w:rFonts w:ascii="Times New Roman" w:hAnsi="Times New Roman"/>
                <w:b/>
                <w:sz w:val="24"/>
                <w:szCs w:val="24"/>
              </w:rPr>
              <w:t xml:space="preserve">VEDERE OSSERVARE E SPERIMENTARE </w:t>
            </w:r>
          </w:p>
        </w:tc>
        <w:tc>
          <w:tcPr>
            <w:tcW w:w="4570" w:type="dxa"/>
            <w:gridSpan w:val="2"/>
            <w:shd w:val="clear" w:color="auto" w:fill="auto"/>
          </w:tcPr>
          <w:p w:rsidR="00DD1BD7" w:rsidRPr="000948D2" w:rsidRDefault="00DD1BD7" w:rsidP="00BE3846">
            <w:pPr>
              <w:spacing w:after="0" w:line="240" w:lineRule="auto"/>
              <w:jc w:val="center"/>
              <w:rPr>
                <w:rFonts w:ascii="Times New Roman" w:hAnsi="Times New Roman"/>
                <w:b/>
                <w:sz w:val="24"/>
                <w:szCs w:val="24"/>
              </w:rPr>
            </w:pPr>
          </w:p>
          <w:p w:rsidR="00DD1BD7" w:rsidRPr="000948D2" w:rsidRDefault="00DD1BD7" w:rsidP="00BE3846">
            <w:pPr>
              <w:spacing w:after="0" w:line="240" w:lineRule="auto"/>
              <w:jc w:val="center"/>
              <w:rPr>
                <w:rFonts w:ascii="Times New Roman" w:hAnsi="Times New Roman"/>
                <w:b/>
                <w:sz w:val="24"/>
                <w:szCs w:val="24"/>
              </w:rPr>
            </w:pPr>
            <w:r w:rsidRPr="000948D2">
              <w:rPr>
                <w:rFonts w:ascii="Times New Roman" w:hAnsi="Times New Roman"/>
                <w:b/>
                <w:sz w:val="24"/>
                <w:szCs w:val="24"/>
              </w:rPr>
              <w:t xml:space="preserve">PREVEDERE E IMMAGINARE </w:t>
            </w:r>
          </w:p>
        </w:tc>
        <w:tc>
          <w:tcPr>
            <w:tcW w:w="4571" w:type="dxa"/>
            <w:shd w:val="clear" w:color="auto" w:fill="auto"/>
          </w:tcPr>
          <w:p w:rsidR="00DD1BD7" w:rsidRPr="000948D2" w:rsidRDefault="00DD1BD7" w:rsidP="00BE3846">
            <w:pPr>
              <w:spacing w:after="0" w:line="240" w:lineRule="auto"/>
              <w:jc w:val="center"/>
              <w:rPr>
                <w:rFonts w:ascii="Times New Roman" w:hAnsi="Times New Roman"/>
                <w:b/>
                <w:sz w:val="24"/>
                <w:szCs w:val="24"/>
              </w:rPr>
            </w:pPr>
          </w:p>
          <w:p w:rsidR="00DD1BD7" w:rsidRPr="000948D2" w:rsidRDefault="00DD1BD7" w:rsidP="00BE3846">
            <w:pPr>
              <w:spacing w:after="0" w:line="240" w:lineRule="auto"/>
              <w:jc w:val="center"/>
              <w:rPr>
                <w:rFonts w:ascii="Times New Roman" w:hAnsi="Times New Roman"/>
                <w:b/>
                <w:sz w:val="24"/>
                <w:szCs w:val="24"/>
              </w:rPr>
            </w:pPr>
            <w:r w:rsidRPr="000948D2">
              <w:rPr>
                <w:rFonts w:ascii="Times New Roman" w:hAnsi="Times New Roman"/>
                <w:b/>
                <w:sz w:val="24"/>
                <w:szCs w:val="24"/>
              </w:rPr>
              <w:t xml:space="preserve">INTERVENIRE E TRASFORMARE </w:t>
            </w:r>
          </w:p>
        </w:tc>
      </w:tr>
      <w:tr w:rsidR="00DD1BD7" w:rsidRPr="006841EB" w:rsidTr="00BE3846">
        <w:trPr>
          <w:cantSplit/>
          <w:trHeight w:val="1198"/>
        </w:trPr>
        <w:tc>
          <w:tcPr>
            <w:tcW w:w="1337" w:type="dxa"/>
            <w:shd w:val="clear" w:color="auto" w:fill="auto"/>
            <w:textDirection w:val="btLr"/>
          </w:tcPr>
          <w:p w:rsidR="00DD1BD7" w:rsidRPr="00E41F85" w:rsidRDefault="00DD1BD7" w:rsidP="00DD1BD7">
            <w:pPr>
              <w:spacing w:after="0" w:line="240" w:lineRule="auto"/>
              <w:ind w:left="113" w:right="113"/>
              <w:jc w:val="center"/>
              <w:rPr>
                <w:rFonts w:ascii="Times New Roman" w:hAnsi="Times New Roman"/>
                <w:b/>
                <w:sz w:val="18"/>
                <w:szCs w:val="18"/>
              </w:rPr>
            </w:pPr>
            <w:r>
              <w:rPr>
                <w:rFonts w:ascii="Times New Roman" w:hAnsi="Times New Roman"/>
                <w:b/>
                <w:sz w:val="18"/>
                <w:szCs w:val="18"/>
              </w:rPr>
              <w:t>OBIETTIVI</w:t>
            </w:r>
            <w:r w:rsidRPr="00E41F85">
              <w:rPr>
                <w:rFonts w:ascii="Times New Roman" w:hAnsi="Times New Roman"/>
                <w:b/>
                <w:sz w:val="18"/>
                <w:szCs w:val="18"/>
              </w:rPr>
              <w:t xml:space="preserve"> </w:t>
            </w:r>
          </w:p>
        </w:tc>
        <w:tc>
          <w:tcPr>
            <w:tcW w:w="4570" w:type="dxa"/>
            <w:shd w:val="clear" w:color="auto" w:fill="auto"/>
          </w:tcPr>
          <w:p w:rsidR="00DD1BD7" w:rsidRPr="005C656C" w:rsidRDefault="00DD1BD7" w:rsidP="00DD1BD7">
            <w:pPr>
              <w:numPr>
                <w:ilvl w:val="0"/>
                <w:numId w:val="35"/>
              </w:numPr>
              <w:spacing w:after="0" w:line="240" w:lineRule="auto"/>
              <w:rPr>
                <w:rFonts w:cstheme="minorHAnsi"/>
              </w:rPr>
            </w:pPr>
            <w:r w:rsidRPr="005C656C">
              <w:rPr>
                <w:rFonts w:cstheme="minorHAnsi"/>
              </w:rPr>
              <w:t>Distingue e rappresenta gli elementi del mondo artificiale rilevandone le differenze per forma, materiali e funzione.</w:t>
            </w:r>
          </w:p>
          <w:p w:rsidR="00DD1BD7" w:rsidRPr="005C656C" w:rsidRDefault="00DD1BD7" w:rsidP="00DD1BD7">
            <w:pPr>
              <w:numPr>
                <w:ilvl w:val="0"/>
                <w:numId w:val="35"/>
              </w:numPr>
              <w:spacing w:after="0" w:line="240" w:lineRule="auto"/>
              <w:rPr>
                <w:rFonts w:cstheme="minorHAnsi"/>
              </w:rPr>
            </w:pPr>
            <w:r w:rsidRPr="005C656C">
              <w:rPr>
                <w:rFonts w:cstheme="minorHAnsi"/>
              </w:rPr>
              <w:t>Riconosce le funzioni principali di una nuova applicazione informatica.</w:t>
            </w:r>
          </w:p>
          <w:p w:rsidR="00DD1BD7" w:rsidRPr="005C656C" w:rsidRDefault="00DD1BD7" w:rsidP="00DD1BD7">
            <w:pPr>
              <w:spacing w:after="0" w:line="240" w:lineRule="auto"/>
              <w:rPr>
                <w:rFonts w:cstheme="minorHAnsi"/>
              </w:rPr>
            </w:pPr>
          </w:p>
        </w:tc>
        <w:tc>
          <w:tcPr>
            <w:tcW w:w="4570" w:type="dxa"/>
            <w:gridSpan w:val="2"/>
            <w:shd w:val="clear" w:color="auto" w:fill="auto"/>
          </w:tcPr>
          <w:p w:rsidR="00DD1BD7" w:rsidRPr="005C656C" w:rsidRDefault="00DD1BD7" w:rsidP="00DD1BD7">
            <w:pPr>
              <w:numPr>
                <w:ilvl w:val="0"/>
                <w:numId w:val="34"/>
              </w:numPr>
              <w:spacing w:after="0" w:line="240" w:lineRule="auto"/>
              <w:rPr>
                <w:rFonts w:cstheme="minorHAnsi"/>
              </w:rPr>
            </w:pPr>
            <w:r w:rsidRPr="005C656C">
              <w:rPr>
                <w:rFonts w:cstheme="minorHAnsi"/>
              </w:rPr>
              <w:t xml:space="preserve">Pianifica la costruzione di un semplice oggetto elencando gli strumenti e i materiali necessari. </w:t>
            </w:r>
          </w:p>
          <w:p w:rsidR="00DD1BD7" w:rsidRPr="005C656C" w:rsidRDefault="00DD1BD7" w:rsidP="00DD1BD7">
            <w:pPr>
              <w:numPr>
                <w:ilvl w:val="0"/>
                <w:numId w:val="34"/>
              </w:numPr>
              <w:spacing w:after="0" w:line="240" w:lineRule="auto"/>
              <w:rPr>
                <w:rFonts w:cstheme="minorHAnsi"/>
              </w:rPr>
            </w:pPr>
            <w:r w:rsidRPr="005C656C">
              <w:rPr>
                <w:rFonts w:cstheme="minorHAnsi"/>
              </w:rPr>
              <w:t>Sperimenta strumenti informatici in situazioni significative di gioco e di relazione con gli altri.</w:t>
            </w:r>
          </w:p>
        </w:tc>
        <w:tc>
          <w:tcPr>
            <w:tcW w:w="4571" w:type="dxa"/>
            <w:shd w:val="clear" w:color="auto" w:fill="auto"/>
          </w:tcPr>
          <w:p w:rsidR="00DD1BD7" w:rsidRPr="005C656C" w:rsidRDefault="00DD1BD7" w:rsidP="00DD1BD7">
            <w:pPr>
              <w:numPr>
                <w:ilvl w:val="0"/>
                <w:numId w:val="35"/>
              </w:numPr>
              <w:spacing w:line="240" w:lineRule="auto"/>
              <w:rPr>
                <w:rFonts w:cstheme="minorHAnsi"/>
              </w:rPr>
            </w:pPr>
            <w:r w:rsidRPr="005C656C">
              <w:rPr>
                <w:rFonts w:cstheme="minorHAnsi"/>
              </w:rPr>
              <w:t>Compone e scompone oggetti di uso comune nei loro elementi costitutivi.</w:t>
            </w:r>
          </w:p>
          <w:p w:rsidR="00DD1BD7" w:rsidRPr="005C656C" w:rsidRDefault="00DD1BD7" w:rsidP="00DD1BD7">
            <w:pPr>
              <w:numPr>
                <w:ilvl w:val="0"/>
                <w:numId w:val="35"/>
              </w:numPr>
              <w:spacing w:line="240" w:lineRule="auto"/>
              <w:rPr>
                <w:rFonts w:cstheme="minorHAnsi"/>
              </w:rPr>
            </w:pPr>
            <w:r w:rsidRPr="005C656C">
              <w:rPr>
                <w:rFonts w:cstheme="minorHAnsi"/>
              </w:rPr>
              <w:t xml:space="preserve">Realizza oggetti in cartoncino descrivendo e documentando la sequenza delle operazioni. </w:t>
            </w:r>
          </w:p>
          <w:p w:rsidR="00DD1BD7" w:rsidRPr="005C656C" w:rsidRDefault="00DD1BD7" w:rsidP="00DD1BD7">
            <w:pPr>
              <w:numPr>
                <w:ilvl w:val="0"/>
                <w:numId w:val="35"/>
              </w:numPr>
              <w:spacing w:after="0" w:line="240" w:lineRule="auto"/>
              <w:rPr>
                <w:rFonts w:cstheme="minorHAnsi"/>
              </w:rPr>
            </w:pPr>
            <w:r w:rsidRPr="005C656C">
              <w:rPr>
                <w:rFonts w:cstheme="minorHAnsi"/>
              </w:rPr>
              <w:t>Utilizza strumenti informatici in situazioni significative di gioco e di relazione con gli altri.</w:t>
            </w:r>
          </w:p>
        </w:tc>
      </w:tr>
    </w:tbl>
    <w:p w:rsidR="005F3B31" w:rsidRDefault="005F3B31">
      <w:pPr>
        <w:spacing w:after="160" w:line="259" w:lineRule="auto"/>
      </w:pPr>
    </w:p>
    <w:p w:rsidR="00DD1BD7" w:rsidRDefault="00DD1BD7">
      <w:pPr>
        <w:spacing w:after="160" w:line="259" w:lineRule="auto"/>
      </w:pPr>
    </w:p>
    <w:p w:rsidR="00DD1BD7" w:rsidRDefault="00DD1BD7">
      <w:pPr>
        <w:spacing w:after="160" w:line="259" w:lineRule="auto"/>
      </w:pPr>
    </w:p>
    <w:p w:rsidR="005C656C" w:rsidRDefault="005C656C">
      <w:pPr>
        <w:spacing w:after="160" w:line="259" w:lineRule="auto"/>
      </w:pPr>
    </w:p>
    <w:p w:rsidR="005C656C" w:rsidRDefault="005C656C">
      <w:pPr>
        <w:spacing w:after="160" w:line="259" w:lineRule="auto"/>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4570"/>
        <w:gridCol w:w="1905"/>
        <w:gridCol w:w="2665"/>
        <w:gridCol w:w="4571"/>
      </w:tblGrid>
      <w:tr w:rsidR="00DD1BD7" w:rsidRPr="006841EB" w:rsidTr="00BE3846">
        <w:tc>
          <w:tcPr>
            <w:tcW w:w="15048" w:type="dxa"/>
            <w:gridSpan w:val="5"/>
            <w:shd w:val="clear" w:color="auto" w:fill="auto"/>
          </w:tcPr>
          <w:p w:rsidR="00DD1BD7" w:rsidRPr="00F53B45" w:rsidRDefault="00DD1BD7" w:rsidP="00DD1BD7">
            <w:pPr>
              <w:pStyle w:val="NormaleWeb"/>
              <w:spacing w:after="0"/>
              <w:jc w:val="center"/>
              <w:rPr>
                <w:b/>
              </w:rPr>
            </w:pPr>
            <w:r>
              <w:rPr>
                <w:rFonts w:ascii="Arial" w:hAnsi="Arial" w:cs="Arial"/>
                <w:b/>
                <w:sz w:val="28"/>
                <w:szCs w:val="28"/>
              </w:rPr>
              <w:lastRenderedPageBreak/>
              <w:t>TECNOLOGIA</w:t>
            </w:r>
            <w:r w:rsidRPr="00415867">
              <w:rPr>
                <w:rFonts w:ascii="Arial" w:hAnsi="Arial" w:cs="Arial"/>
                <w:b/>
                <w:sz w:val="28"/>
                <w:szCs w:val="28"/>
              </w:rPr>
              <w:t xml:space="preserve"> - CLASSE </w:t>
            </w:r>
            <w:r>
              <w:rPr>
                <w:rFonts w:ascii="Arial" w:hAnsi="Arial" w:cs="Arial"/>
                <w:b/>
                <w:sz w:val="28"/>
                <w:szCs w:val="28"/>
              </w:rPr>
              <w:t>TERZ</w:t>
            </w:r>
            <w:r w:rsidRPr="00415867">
              <w:rPr>
                <w:rFonts w:ascii="Arial" w:hAnsi="Arial" w:cs="Arial"/>
                <w:b/>
                <w:sz w:val="28"/>
                <w:szCs w:val="28"/>
              </w:rPr>
              <w:t xml:space="preserve">A </w:t>
            </w:r>
            <w:r>
              <w:rPr>
                <w:rFonts w:ascii="Arial" w:hAnsi="Arial" w:cs="Arial"/>
                <w:b/>
                <w:sz w:val="28"/>
                <w:szCs w:val="28"/>
              </w:rPr>
              <w:t>SCUOLA PRIMARIA</w:t>
            </w:r>
          </w:p>
        </w:tc>
      </w:tr>
      <w:tr w:rsidR="00DD1BD7" w:rsidRPr="006841EB" w:rsidTr="00BE3846">
        <w:tc>
          <w:tcPr>
            <w:tcW w:w="15048" w:type="dxa"/>
            <w:gridSpan w:val="5"/>
            <w:shd w:val="clear" w:color="auto" w:fill="auto"/>
          </w:tcPr>
          <w:p w:rsidR="00DD1BD7" w:rsidRPr="00F53B45" w:rsidRDefault="00DD1BD7" w:rsidP="00BE3846">
            <w:pPr>
              <w:pStyle w:val="NormaleWeb"/>
              <w:spacing w:after="0"/>
              <w:jc w:val="center"/>
              <w:rPr>
                <w:b/>
              </w:rPr>
            </w:pPr>
            <w:r w:rsidRPr="00F53B45">
              <w:rPr>
                <w:b/>
              </w:rPr>
              <w:t>RIFERIMENTO ALLA MAPPA</w:t>
            </w:r>
          </w:p>
        </w:tc>
      </w:tr>
      <w:tr w:rsidR="00DD1BD7" w:rsidRPr="006841EB" w:rsidTr="00BE3846">
        <w:tc>
          <w:tcPr>
            <w:tcW w:w="7812" w:type="dxa"/>
            <w:gridSpan w:val="3"/>
            <w:shd w:val="clear" w:color="auto" w:fill="auto"/>
          </w:tcPr>
          <w:p w:rsidR="00DD1BD7" w:rsidRPr="00F53B45" w:rsidRDefault="00DD1BD7" w:rsidP="00BE3846">
            <w:pPr>
              <w:spacing w:after="0" w:line="240" w:lineRule="auto"/>
              <w:jc w:val="center"/>
              <w:rPr>
                <w:rFonts w:cstheme="minorHAnsi"/>
                <w:b/>
                <w:sz w:val="24"/>
                <w:szCs w:val="24"/>
              </w:rPr>
            </w:pPr>
            <w:r w:rsidRPr="00F53B45">
              <w:rPr>
                <w:rFonts w:cstheme="minorHAnsi"/>
                <w:b/>
                <w:sz w:val="24"/>
                <w:szCs w:val="24"/>
              </w:rPr>
              <w:t>COMPETENZE  DISCIPLINARI</w:t>
            </w:r>
          </w:p>
          <w:p w:rsidR="00DD1BD7" w:rsidRDefault="00DD1BD7" w:rsidP="00BE3846">
            <w:pPr>
              <w:spacing w:after="0" w:line="240" w:lineRule="auto"/>
              <w:jc w:val="center"/>
              <w:rPr>
                <w:rFonts w:ascii="Times New Roman" w:hAnsi="Times New Roman" w:cs="Times New Roman"/>
                <w:b/>
                <w:sz w:val="24"/>
                <w:szCs w:val="24"/>
              </w:rPr>
            </w:pPr>
          </w:p>
        </w:tc>
        <w:tc>
          <w:tcPr>
            <w:tcW w:w="7236" w:type="dxa"/>
            <w:gridSpan w:val="2"/>
            <w:shd w:val="clear" w:color="auto" w:fill="auto"/>
          </w:tcPr>
          <w:p w:rsidR="00DD1BD7" w:rsidRPr="00F53B45" w:rsidRDefault="00DD1BD7" w:rsidP="00BE3846">
            <w:pPr>
              <w:jc w:val="center"/>
              <w:rPr>
                <w:rFonts w:cstheme="minorHAnsi"/>
                <w:b/>
                <w:sz w:val="24"/>
                <w:szCs w:val="24"/>
              </w:rPr>
            </w:pPr>
            <w:r w:rsidRPr="00F53B45">
              <w:rPr>
                <w:rFonts w:cstheme="minorHAnsi"/>
                <w:b/>
                <w:sz w:val="24"/>
                <w:szCs w:val="24"/>
              </w:rPr>
              <w:t>DISPOSIZIONI DELLA MENTE</w:t>
            </w:r>
          </w:p>
        </w:tc>
      </w:tr>
      <w:tr w:rsidR="00DD1BD7" w:rsidRPr="006841EB" w:rsidTr="00BE3846">
        <w:tc>
          <w:tcPr>
            <w:tcW w:w="7812" w:type="dxa"/>
            <w:gridSpan w:val="3"/>
            <w:shd w:val="clear" w:color="auto" w:fill="auto"/>
          </w:tcPr>
          <w:p w:rsidR="00DD1BD7" w:rsidRPr="00844912" w:rsidRDefault="00DD1BD7" w:rsidP="00BE3846">
            <w:pPr>
              <w:pStyle w:val="Paragrafoelenco"/>
              <w:numPr>
                <w:ilvl w:val="0"/>
                <w:numId w:val="10"/>
              </w:numPr>
              <w:rPr>
                <w:iCs/>
                <w:sz w:val="24"/>
                <w:szCs w:val="24"/>
              </w:rPr>
            </w:pPr>
            <w:r w:rsidRPr="00844912">
              <w:rPr>
                <w:iCs/>
                <w:sz w:val="24"/>
                <w:szCs w:val="24"/>
              </w:rPr>
              <w:t xml:space="preserve">Assumere un atteggiamento consapevole rispetto agli interventi e alle trasformazioni che l’uomo opera nei confronti dell’ambiente. </w:t>
            </w:r>
          </w:p>
          <w:p w:rsidR="00DD1BD7" w:rsidRPr="00844912" w:rsidRDefault="00DD1BD7" w:rsidP="00BE3846">
            <w:pPr>
              <w:pStyle w:val="Paragrafoelenco"/>
              <w:numPr>
                <w:ilvl w:val="0"/>
                <w:numId w:val="10"/>
              </w:numPr>
              <w:rPr>
                <w:iCs/>
                <w:sz w:val="24"/>
                <w:szCs w:val="24"/>
              </w:rPr>
            </w:pPr>
            <w:r w:rsidRPr="00844912">
              <w:rPr>
                <w:iCs/>
                <w:sz w:val="24"/>
                <w:szCs w:val="24"/>
              </w:rPr>
              <w:t>Pensare e realizzare artefatti seguendo un iter progettuale ed esecutivo prevedendone la modalità di realizzazione, gli esiti e la possibilità dell’errore.</w:t>
            </w:r>
          </w:p>
          <w:p w:rsidR="00DD1BD7" w:rsidRPr="005F3B31" w:rsidRDefault="00DD1BD7" w:rsidP="00BE3846">
            <w:pPr>
              <w:pStyle w:val="Paragrafoelenco"/>
              <w:numPr>
                <w:ilvl w:val="0"/>
                <w:numId w:val="10"/>
              </w:numPr>
              <w:suppressAutoHyphens/>
              <w:rPr>
                <w:rFonts w:eastAsia="MS Mincho" w:cstheme="minorHAnsi"/>
                <w:bCs/>
                <w:iCs/>
                <w:color w:val="000000" w:themeColor="text1"/>
                <w:lang w:eastAsia="ar-SA"/>
              </w:rPr>
            </w:pPr>
            <w:r w:rsidRPr="00844912">
              <w:rPr>
                <w:iCs/>
                <w:sz w:val="24"/>
                <w:szCs w:val="24"/>
              </w:rPr>
              <w:t>Sviluppare un pensiero critico rispetto agli effetti sociali e culturali della diffusione degli strumenti tecnologici.</w:t>
            </w:r>
          </w:p>
        </w:tc>
        <w:tc>
          <w:tcPr>
            <w:tcW w:w="7236" w:type="dxa"/>
            <w:gridSpan w:val="2"/>
            <w:shd w:val="clear" w:color="auto" w:fill="auto"/>
          </w:tcPr>
          <w:p w:rsidR="005C656C" w:rsidRPr="005E1E33" w:rsidRDefault="005C656C" w:rsidP="005C656C">
            <w:pPr>
              <w:pStyle w:val="Paragrafoelenco"/>
              <w:numPr>
                <w:ilvl w:val="0"/>
                <w:numId w:val="10"/>
              </w:numPr>
              <w:ind w:right="-737"/>
              <w:rPr>
                <w:rFonts w:eastAsia="MS Mincho" w:cstheme="minorHAnsi"/>
                <w:bCs/>
                <w:sz w:val="24"/>
                <w:szCs w:val="24"/>
                <w:lang w:eastAsia="ar-SA"/>
              </w:rPr>
            </w:pPr>
            <w:r w:rsidRPr="005E1E33">
              <w:rPr>
                <w:rFonts w:eastAsia="MS Mincho" w:cstheme="minorHAnsi"/>
                <w:bCs/>
                <w:sz w:val="24"/>
                <w:szCs w:val="24"/>
                <w:lang w:eastAsia="ar-SA"/>
              </w:rPr>
              <w:t>Impegnarsi per l’accuratezza.</w:t>
            </w:r>
          </w:p>
          <w:p w:rsidR="005C656C" w:rsidRPr="00844912" w:rsidRDefault="005C656C" w:rsidP="005C656C">
            <w:pPr>
              <w:pStyle w:val="Paragrafoelenco"/>
              <w:numPr>
                <w:ilvl w:val="0"/>
                <w:numId w:val="10"/>
              </w:numPr>
              <w:ind w:right="-737"/>
              <w:rPr>
                <w:rFonts w:eastAsia="MS Mincho" w:cstheme="minorHAnsi"/>
                <w:bCs/>
                <w:sz w:val="24"/>
                <w:szCs w:val="24"/>
                <w:lang w:eastAsia="ar-SA"/>
              </w:rPr>
            </w:pPr>
            <w:r w:rsidRPr="00844912">
              <w:rPr>
                <w:rFonts w:eastAsia="MS Mincho" w:cstheme="minorHAnsi"/>
                <w:bCs/>
                <w:sz w:val="24"/>
                <w:szCs w:val="24"/>
                <w:lang w:eastAsia="ar-SA"/>
              </w:rPr>
              <w:t>Fare domande e porre problemi.</w:t>
            </w:r>
          </w:p>
          <w:p w:rsidR="005C656C" w:rsidRPr="00844912" w:rsidRDefault="005C656C" w:rsidP="005C656C">
            <w:pPr>
              <w:pStyle w:val="Paragrafoelenco"/>
              <w:numPr>
                <w:ilvl w:val="0"/>
                <w:numId w:val="10"/>
              </w:numPr>
              <w:ind w:right="-737"/>
              <w:rPr>
                <w:rFonts w:eastAsia="MS Mincho" w:cstheme="minorHAnsi"/>
                <w:bCs/>
                <w:sz w:val="24"/>
                <w:szCs w:val="24"/>
                <w:lang w:eastAsia="ar-SA"/>
              </w:rPr>
            </w:pPr>
            <w:r w:rsidRPr="00844912">
              <w:rPr>
                <w:rFonts w:eastAsia="MS Mincho" w:cstheme="minorHAnsi"/>
                <w:bCs/>
                <w:sz w:val="24"/>
                <w:szCs w:val="24"/>
                <w:lang w:eastAsia="ar-SA"/>
              </w:rPr>
              <w:t>Creare, immaginare, innovare.</w:t>
            </w:r>
          </w:p>
          <w:p w:rsidR="005C656C" w:rsidRPr="00844912" w:rsidRDefault="005C656C" w:rsidP="005C656C">
            <w:pPr>
              <w:pStyle w:val="Paragrafoelenco"/>
              <w:numPr>
                <w:ilvl w:val="0"/>
                <w:numId w:val="10"/>
              </w:numPr>
              <w:ind w:right="-737"/>
              <w:rPr>
                <w:rFonts w:eastAsia="MS Mincho" w:cstheme="minorHAnsi"/>
                <w:bCs/>
                <w:sz w:val="24"/>
                <w:szCs w:val="24"/>
                <w:lang w:eastAsia="ar-SA"/>
              </w:rPr>
            </w:pPr>
            <w:r w:rsidRPr="00844912">
              <w:rPr>
                <w:rFonts w:eastAsia="MS Mincho" w:cstheme="minorHAnsi"/>
                <w:bCs/>
                <w:sz w:val="24"/>
                <w:szCs w:val="24"/>
                <w:lang w:eastAsia="ar-SA"/>
              </w:rPr>
              <w:t>Pensare in modo interdipendente.</w:t>
            </w:r>
          </w:p>
          <w:p w:rsidR="005C656C" w:rsidRPr="00844912" w:rsidRDefault="005C656C" w:rsidP="005C656C">
            <w:pPr>
              <w:pStyle w:val="Paragrafoelenco"/>
              <w:numPr>
                <w:ilvl w:val="0"/>
                <w:numId w:val="10"/>
              </w:numPr>
              <w:ind w:right="-737"/>
              <w:rPr>
                <w:rFonts w:eastAsia="MS Mincho" w:cstheme="minorHAnsi"/>
                <w:bCs/>
                <w:sz w:val="24"/>
                <w:szCs w:val="24"/>
                <w:lang w:eastAsia="ar-SA"/>
              </w:rPr>
            </w:pPr>
            <w:r w:rsidRPr="00844912">
              <w:rPr>
                <w:rFonts w:eastAsia="MS Mincho" w:cstheme="minorHAnsi"/>
                <w:bCs/>
                <w:sz w:val="24"/>
                <w:szCs w:val="24"/>
                <w:lang w:eastAsia="ar-SA"/>
              </w:rPr>
              <w:t>Assumere rischi responsabili.</w:t>
            </w:r>
          </w:p>
          <w:p w:rsidR="00DD1BD7" w:rsidRPr="00C96E64" w:rsidRDefault="00DD1BD7" w:rsidP="00BE3846">
            <w:pPr>
              <w:pStyle w:val="Paragrafoelenco"/>
              <w:suppressAutoHyphens/>
              <w:autoSpaceDN w:val="0"/>
              <w:spacing w:after="120" w:line="240" w:lineRule="auto"/>
              <w:contextualSpacing w:val="0"/>
              <w:rPr>
                <w:rFonts w:cstheme="minorHAnsi"/>
                <w:sz w:val="24"/>
                <w:szCs w:val="24"/>
              </w:rPr>
            </w:pPr>
          </w:p>
        </w:tc>
      </w:tr>
      <w:tr w:rsidR="00DD1BD7" w:rsidRPr="006841EB" w:rsidTr="00BE3846">
        <w:tc>
          <w:tcPr>
            <w:tcW w:w="1337" w:type="dxa"/>
            <w:shd w:val="clear" w:color="auto" w:fill="auto"/>
            <w:textDirection w:val="btLr"/>
          </w:tcPr>
          <w:p w:rsidR="00DD1BD7" w:rsidRPr="00293DAD" w:rsidRDefault="00DD1BD7" w:rsidP="00BE3846">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t>TRAGUARDI</w:t>
            </w:r>
          </w:p>
          <w:p w:rsidR="00DD1BD7" w:rsidRPr="00293DAD" w:rsidRDefault="00DD1BD7" w:rsidP="00BE3846">
            <w:pPr>
              <w:spacing w:after="0" w:line="240" w:lineRule="auto"/>
              <w:ind w:left="113" w:right="113"/>
              <w:jc w:val="center"/>
              <w:rPr>
                <w:rFonts w:ascii="Times New Roman" w:hAnsi="Times New Roman" w:cs="Times New Roman"/>
                <w:b/>
                <w:sz w:val="16"/>
                <w:szCs w:val="16"/>
              </w:rPr>
            </w:pPr>
          </w:p>
        </w:tc>
        <w:tc>
          <w:tcPr>
            <w:tcW w:w="13711" w:type="dxa"/>
            <w:gridSpan w:val="4"/>
            <w:shd w:val="clear" w:color="auto" w:fill="auto"/>
          </w:tcPr>
          <w:p w:rsidR="00DD1BD7" w:rsidRPr="00DD1BD7" w:rsidRDefault="00DD1BD7" w:rsidP="00DD1BD7">
            <w:pPr>
              <w:numPr>
                <w:ilvl w:val="0"/>
                <w:numId w:val="6"/>
              </w:numPr>
              <w:spacing w:after="0"/>
              <w:jc w:val="both"/>
              <w:rPr>
                <w:rFonts w:eastAsia="Times New Roman" w:cstheme="minorHAnsi"/>
                <w:sz w:val="24"/>
                <w:szCs w:val="24"/>
                <w:lang w:eastAsia="it-IT"/>
              </w:rPr>
            </w:pPr>
            <w:r w:rsidRPr="00DD1BD7">
              <w:rPr>
                <w:rFonts w:eastAsia="Times New Roman" w:cstheme="minorHAnsi"/>
                <w:sz w:val="24"/>
                <w:szCs w:val="24"/>
                <w:lang w:eastAsia="it-IT"/>
              </w:rPr>
              <w:t>L’alunno usa oggetti e strumenti a seconda delle diverse situazioni per svolgere compiti specifici.</w:t>
            </w:r>
          </w:p>
          <w:p w:rsidR="00DD1BD7" w:rsidRPr="00DD1BD7" w:rsidRDefault="00DD1BD7" w:rsidP="00DD1BD7">
            <w:pPr>
              <w:numPr>
                <w:ilvl w:val="0"/>
                <w:numId w:val="6"/>
              </w:numPr>
              <w:spacing w:after="0"/>
              <w:jc w:val="both"/>
              <w:rPr>
                <w:rFonts w:eastAsia="Times New Roman" w:cstheme="minorHAnsi"/>
                <w:sz w:val="24"/>
                <w:szCs w:val="24"/>
                <w:lang w:eastAsia="it-IT"/>
              </w:rPr>
            </w:pPr>
            <w:r w:rsidRPr="00DD1BD7">
              <w:rPr>
                <w:rFonts w:eastAsia="Times New Roman" w:cstheme="minorHAnsi"/>
                <w:sz w:val="24"/>
                <w:szCs w:val="24"/>
                <w:lang w:eastAsia="it-IT"/>
              </w:rPr>
              <w:t xml:space="preserve">Sa ricavare informazioni da semplici testi informativi e da altra documentazione tecnica e commerciale. </w:t>
            </w:r>
          </w:p>
          <w:p w:rsidR="00DD1BD7" w:rsidRPr="00DD1BD7" w:rsidRDefault="00DD1BD7" w:rsidP="00DD1BD7">
            <w:pPr>
              <w:numPr>
                <w:ilvl w:val="0"/>
                <w:numId w:val="6"/>
              </w:numPr>
              <w:spacing w:after="0"/>
              <w:jc w:val="both"/>
              <w:rPr>
                <w:rFonts w:eastAsia="Times New Roman" w:cstheme="minorHAnsi"/>
                <w:sz w:val="24"/>
                <w:szCs w:val="24"/>
                <w:lang w:eastAsia="it-IT"/>
              </w:rPr>
            </w:pPr>
            <w:r w:rsidRPr="00DD1BD7">
              <w:rPr>
                <w:rFonts w:eastAsia="Times New Roman" w:cstheme="minorHAnsi"/>
                <w:sz w:val="24"/>
                <w:szCs w:val="24"/>
                <w:lang w:eastAsia="it-IT"/>
              </w:rPr>
              <w:t>Manipola diversi materiali con perizia e precisione.</w:t>
            </w:r>
          </w:p>
          <w:p w:rsidR="00DD1BD7" w:rsidRPr="00DD1BD7" w:rsidRDefault="00DD1BD7" w:rsidP="00DD1BD7">
            <w:pPr>
              <w:numPr>
                <w:ilvl w:val="0"/>
                <w:numId w:val="6"/>
              </w:numPr>
              <w:spacing w:after="0"/>
              <w:jc w:val="both"/>
              <w:rPr>
                <w:rFonts w:eastAsia="Times New Roman" w:cstheme="minorHAnsi"/>
                <w:sz w:val="24"/>
                <w:szCs w:val="24"/>
                <w:lang w:eastAsia="it-IT"/>
              </w:rPr>
            </w:pPr>
            <w:r w:rsidRPr="00DD1BD7">
              <w:rPr>
                <w:rFonts w:eastAsia="Times New Roman" w:cstheme="minorHAnsi"/>
                <w:sz w:val="24"/>
                <w:szCs w:val="24"/>
                <w:lang w:eastAsia="it-IT"/>
              </w:rPr>
              <w:t>Esamina oggetti e processi in relazione all’impatto con l’ambiente.</w:t>
            </w:r>
          </w:p>
          <w:p w:rsidR="00DD1BD7" w:rsidRPr="00293DAD" w:rsidRDefault="00DD1BD7" w:rsidP="00DD1BD7">
            <w:pPr>
              <w:numPr>
                <w:ilvl w:val="0"/>
                <w:numId w:val="6"/>
              </w:numPr>
              <w:spacing w:after="0" w:line="240" w:lineRule="auto"/>
              <w:rPr>
                <w:rFonts w:ascii="Times New Roman" w:hAnsi="Times New Roman" w:cs="Times New Roman"/>
                <w:b/>
                <w:sz w:val="24"/>
                <w:szCs w:val="24"/>
              </w:rPr>
            </w:pPr>
            <w:r w:rsidRPr="00DD1BD7">
              <w:rPr>
                <w:rFonts w:eastAsia="Times New Roman" w:cstheme="minorHAnsi"/>
                <w:sz w:val="24"/>
                <w:szCs w:val="24"/>
                <w:lang w:eastAsia="it-IT"/>
              </w:rPr>
              <w:t>Osserva oggetti del passato rilevando trasformazioni di utensili e processi produttivi inquadrandoli nelle tappe più significative della storia dell’umanità.</w:t>
            </w:r>
          </w:p>
        </w:tc>
      </w:tr>
      <w:tr w:rsidR="00DD1BD7" w:rsidRPr="006841EB" w:rsidTr="00BE3846">
        <w:trPr>
          <w:cantSplit/>
          <w:trHeight w:val="1134"/>
        </w:trPr>
        <w:tc>
          <w:tcPr>
            <w:tcW w:w="1337" w:type="dxa"/>
            <w:shd w:val="clear" w:color="auto" w:fill="auto"/>
            <w:textDirection w:val="btLr"/>
          </w:tcPr>
          <w:p w:rsidR="00DD1BD7" w:rsidRPr="00293DAD" w:rsidRDefault="00DD1BD7" w:rsidP="00BE3846">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t>NUCLEI TEMATICI</w:t>
            </w:r>
          </w:p>
        </w:tc>
        <w:tc>
          <w:tcPr>
            <w:tcW w:w="4570" w:type="dxa"/>
            <w:shd w:val="clear" w:color="auto" w:fill="auto"/>
          </w:tcPr>
          <w:p w:rsidR="00DD1BD7" w:rsidRPr="000948D2" w:rsidRDefault="00DD1BD7" w:rsidP="00BE3846">
            <w:pPr>
              <w:spacing w:after="0" w:line="240" w:lineRule="auto"/>
              <w:jc w:val="center"/>
              <w:rPr>
                <w:rFonts w:ascii="Times New Roman" w:hAnsi="Times New Roman"/>
                <w:b/>
                <w:sz w:val="24"/>
                <w:szCs w:val="24"/>
              </w:rPr>
            </w:pPr>
          </w:p>
          <w:p w:rsidR="00DD1BD7" w:rsidRPr="000948D2" w:rsidRDefault="00DD1BD7" w:rsidP="00BE3846">
            <w:pPr>
              <w:spacing w:after="0" w:line="240" w:lineRule="auto"/>
              <w:jc w:val="center"/>
              <w:rPr>
                <w:rFonts w:ascii="Times New Roman" w:hAnsi="Times New Roman"/>
                <w:b/>
                <w:sz w:val="24"/>
                <w:szCs w:val="24"/>
              </w:rPr>
            </w:pPr>
            <w:r w:rsidRPr="000948D2">
              <w:rPr>
                <w:rFonts w:ascii="Times New Roman" w:hAnsi="Times New Roman"/>
                <w:b/>
                <w:sz w:val="24"/>
                <w:szCs w:val="24"/>
              </w:rPr>
              <w:t xml:space="preserve">VEDERE OSSERVARE E SPERIMENTARE </w:t>
            </w:r>
          </w:p>
        </w:tc>
        <w:tc>
          <w:tcPr>
            <w:tcW w:w="4570" w:type="dxa"/>
            <w:gridSpan w:val="2"/>
            <w:shd w:val="clear" w:color="auto" w:fill="auto"/>
          </w:tcPr>
          <w:p w:rsidR="00DD1BD7" w:rsidRPr="000948D2" w:rsidRDefault="00DD1BD7" w:rsidP="00BE3846">
            <w:pPr>
              <w:spacing w:after="0" w:line="240" w:lineRule="auto"/>
              <w:jc w:val="center"/>
              <w:rPr>
                <w:rFonts w:ascii="Times New Roman" w:hAnsi="Times New Roman"/>
                <w:b/>
                <w:sz w:val="24"/>
                <w:szCs w:val="24"/>
              </w:rPr>
            </w:pPr>
          </w:p>
          <w:p w:rsidR="00DD1BD7" w:rsidRPr="000948D2" w:rsidRDefault="00DD1BD7" w:rsidP="00BE3846">
            <w:pPr>
              <w:spacing w:after="0" w:line="240" w:lineRule="auto"/>
              <w:jc w:val="center"/>
              <w:rPr>
                <w:rFonts w:ascii="Times New Roman" w:hAnsi="Times New Roman"/>
                <w:b/>
                <w:sz w:val="24"/>
                <w:szCs w:val="24"/>
              </w:rPr>
            </w:pPr>
            <w:r w:rsidRPr="000948D2">
              <w:rPr>
                <w:rFonts w:ascii="Times New Roman" w:hAnsi="Times New Roman"/>
                <w:b/>
                <w:sz w:val="24"/>
                <w:szCs w:val="24"/>
              </w:rPr>
              <w:t xml:space="preserve">PREVEDERE E IMMAGINARE </w:t>
            </w:r>
          </w:p>
        </w:tc>
        <w:tc>
          <w:tcPr>
            <w:tcW w:w="4571" w:type="dxa"/>
            <w:shd w:val="clear" w:color="auto" w:fill="auto"/>
          </w:tcPr>
          <w:p w:rsidR="00DD1BD7" w:rsidRPr="000948D2" w:rsidRDefault="00DD1BD7" w:rsidP="00BE3846">
            <w:pPr>
              <w:spacing w:after="0" w:line="240" w:lineRule="auto"/>
              <w:jc w:val="center"/>
              <w:rPr>
                <w:rFonts w:ascii="Times New Roman" w:hAnsi="Times New Roman"/>
                <w:b/>
                <w:sz w:val="24"/>
                <w:szCs w:val="24"/>
              </w:rPr>
            </w:pPr>
          </w:p>
          <w:p w:rsidR="00DD1BD7" w:rsidRPr="000948D2" w:rsidRDefault="00DD1BD7" w:rsidP="00BE3846">
            <w:pPr>
              <w:spacing w:after="0" w:line="240" w:lineRule="auto"/>
              <w:jc w:val="center"/>
              <w:rPr>
                <w:rFonts w:ascii="Times New Roman" w:hAnsi="Times New Roman"/>
                <w:b/>
                <w:sz w:val="24"/>
                <w:szCs w:val="24"/>
              </w:rPr>
            </w:pPr>
            <w:r w:rsidRPr="000948D2">
              <w:rPr>
                <w:rFonts w:ascii="Times New Roman" w:hAnsi="Times New Roman"/>
                <w:b/>
                <w:sz w:val="24"/>
                <w:szCs w:val="24"/>
              </w:rPr>
              <w:t xml:space="preserve">INTERVENIRE E TRASFORMARE </w:t>
            </w:r>
          </w:p>
        </w:tc>
      </w:tr>
      <w:tr w:rsidR="00DD1BD7" w:rsidRPr="006841EB" w:rsidTr="00BE3846">
        <w:trPr>
          <w:cantSplit/>
          <w:trHeight w:val="1198"/>
        </w:trPr>
        <w:tc>
          <w:tcPr>
            <w:tcW w:w="1337" w:type="dxa"/>
            <w:shd w:val="clear" w:color="auto" w:fill="auto"/>
            <w:textDirection w:val="btLr"/>
          </w:tcPr>
          <w:p w:rsidR="00DD1BD7" w:rsidRPr="00E41F85" w:rsidRDefault="00DD1BD7" w:rsidP="00DD1BD7">
            <w:pPr>
              <w:spacing w:after="0" w:line="240" w:lineRule="auto"/>
              <w:ind w:left="113" w:right="113"/>
              <w:jc w:val="center"/>
              <w:rPr>
                <w:rFonts w:ascii="Times New Roman" w:hAnsi="Times New Roman"/>
                <w:b/>
                <w:sz w:val="18"/>
                <w:szCs w:val="18"/>
              </w:rPr>
            </w:pPr>
            <w:r>
              <w:rPr>
                <w:rFonts w:ascii="Times New Roman" w:hAnsi="Times New Roman"/>
                <w:b/>
                <w:sz w:val="18"/>
                <w:szCs w:val="18"/>
              </w:rPr>
              <w:lastRenderedPageBreak/>
              <w:t>OBIETTIVI</w:t>
            </w:r>
            <w:r w:rsidRPr="00E41F85">
              <w:rPr>
                <w:rFonts w:ascii="Times New Roman" w:hAnsi="Times New Roman"/>
                <w:b/>
                <w:sz w:val="18"/>
                <w:szCs w:val="18"/>
              </w:rPr>
              <w:t xml:space="preserve"> </w:t>
            </w:r>
          </w:p>
        </w:tc>
        <w:tc>
          <w:tcPr>
            <w:tcW w:w="4570" w:type="dxa"/>
            <w:shd w:val="clear" w:color="auto" w:fill="auto"/>
          </w:tcPr>
          <w:p w:rsidR="00DD1BD7" w:rsidRPr="005C656C" w:rsidRDefault="00DD1BD7" w:rsidP="00DD1BD7">
            <w:pPr>
              <w:numPr>
                <w:ilvl w:val="0"/>
                <w:numId w:val="35"/>
              </w:numPr>
              <w:spacing w:after="0" w:line="240" w:lineRule="auto"/>
              <w:rPr>
                <w:rFonts w:cstheme="minorHAnsi"/>
                <w:b/>
              </w:rPr>
            </w:pPr>
            <w:r w:rsidRPr="005C656C">
              <w:rPr>
                <w:rFonts w:cstheme="minorHAnsi"/>
              </w:rPr>
              <w:t xml:space="preserve">Osserva il mondo fatto dall’ uomo: individua le funzioni di un oggetto e di una semplice macchina, usa oggetti e strumenti coerenti con le loro funzioni. </w:t>
            </w:r>
          </w:p>
          <w:p w:rsidR="00DD1BD7" w:rsidRPr="005C656C" w:rsidRDefault="00DD1BD7" w:rsidP="00DD1BD7">
            <w:pPr>
              <w:numPr>
                <w:ilvl w:val="0"/>
                <w:numId w:val="35"/>
              </w:numPr>
              <w:spacing w:after="0" w:line="240" w:lineRule="auto"/>
              <w:rPr>
                <w:rFonts w:cstheme="minorHAnsi"/>
                <w:b/>
              </w:rPr>
            </w:pPr>
            <w:r w:rsidRPr="005C656C">
              <w:rPr>
                <w:rFonts w:cstheme="minorHAnsi"/>
              </w:rPr>
              <w:t xml:space="preserve">  Sperimenta strumenti informatici per comunicare e    risolvere     situazioni problematiche.</w:t>
            </w:r>
          </w:p>
          <w:p w:rsidR="00DD1BD7" w:rsidRPr="005C656C" w:rsidRDefault="00DD1BD7" w:rsidP="00DD1BD7">
            <w:pPr>
              <w:spacing w:after="0" w:line="240" w:lineRule="auto"/>
              <w:ind w:left="405"/>
              <w:rPr>
                <w:rFonts w:cstheme="minorHAnsi"/>
              </w:rPr>
            </w:pPr>
          </w:p>
        </w:tc>
        <w:tc>
          <w:tcPr>
            <w:tcW w:w="4570" w:type="dxa"/>
            <w:gridSpan w:val="2"/>
            <w:shd w:val="clear" w:color="auto" w:fill="auto"/>
          </w:tcPr>
          <w:p w:rsidR="00DD1BD7" w:rsidRPr="005C656C" w:rsidRDefault="00DD1BD7" w:rsidP="005C656C">
            <w:pPr>
              <w:pStyle w:val="Paragrafoelenco"/>
              <w:numPr>
                <w:ilvl w:val="0"/>
                <w:numId w:val="45"/>
              </w:numPr>
              <w:rPr>
                <w:rFonts w:eastAsia="Calibri" w:cstheme="minorHAnsi"/>
              </w:rPr>
            </w:pPr>
            <w:r w:rsidRPr="005C656C">
              <w:rPr>
                <w:rFonts w:cstheme="minorHAnsi"/>
              </w:rPr>
              <w:t>Pianifica la costruzione di un oggetto seguendo istruzioni e collaborando con i compagni.</w:t>
            </w:r>
          </w:p>
          <w:p w:rsidR="00DD1BD7" w:rsidRPr="005C656C" w:rsidRDefault="00DD1BD7" w:rsidP="005C656C">
            <w:pPr>
              <w:pStyle w:val="Paragrafoelenco"/>
              <w:numPr>
                <w:ilvl w:val="0"/>
                <w:numId w:val="45"/>
              </w:numPr>
              <w:rPr>
                <w:rFonts w:eastAsia="Calibri" w:cstheme="minorHAnsi"/>
              </w:rPr>
            </w:pPr>
            <w:r w:rsidRPr="005C656C">
              <w:rPr>
                <w:rFonts w:eastAsia="Calibri" w:cstheme="minorHAnsi"/>
              </w:rPr>
              <w:t>Riconosce i difetti di un oggetto e immagina possibili miglioramenti.</w:t>
            </w:r>
            <w:r w:rsidRPr="005C656C">
              <w:rPr>
                <w:rFonts w:cstheme="minorHAnsi"/>
              </w:rPr>
              <w:t xml:space="preserve"> </w:t>
            </w:r>
          </w:p>
          <w:p w:rsidR="00DD1BD7" w:rsidRPr="005C656C" w:rsidRDefault="00DD1BD7" w:rsidP="005C656C">
            <w:pPr>
              <w:pStyle w:val="Paragrafoelenco"/>
              <w:numPr>
                <w:ilvl w:val="0"/>
                <w:numId w:val="45"/>
              </w:numPr>
              <w:rPr>
                <w:rFonts w:eastAsia="Calibri" w:cstheme="minorHAnsi"/>
              </w:rPr>
            </w:pPr>
            <w:r w:rsidRPr="005C656C">
              <w:rPr>
                <w:rFonts w:cstheme="minorHAnsi"/>
              </w:rPr>
              <w:t xml:space="preserve">Colloca nel contesto oggetti di uso quotidiano del presente e del passato e riflette sui vantaggi che se ne traggono dal loro utilizzo. </w:t>
            </w:r>
          </w:p>
        </w:tc>
        <w:tc>
          <w:tcPr>
            <w:tcW w:w="4571" w:type="dxa"/>
            <w:shd w:val="clear" w:color="auto" w:fill="auto"/>
          </w:tcPr>
          <w:p w:rsidR="00DD1BD7" w:rsidRPr="005C656C" w:rsidRDefault="00DD1BD7" w:rsidP="00DD1BD7">
            <w:pPr>
              <w:numPr>
                <w:ilvl w:val="0"/>
                <w:numId w:val="36"/>
              </w:numPr>
              <w:spacing w:after="0" w:line="240" w:lineRule="auto"/>
              <w:rPr>
                <w:rFonts w:cstheme="minorHAnsi"/>
              </w:rPr>
            </w:pPr>
            <w:r w:rsidRPr="005C656C">
              <w:rPr>
                <w:rFonts w:cstheme="minorHAnsi"/>
              </w:rPr>
              <w:t>Realizza oggetti e descrive la sequenza delle operazioni svolte.</w:t>
            </w:r>
          </w:p>
          <w:p w:rsidR="00DD1BD7" w:rsidRPr="005C656C" w:rsidRDefault="00DD1BD7" w:rsidP="00DD1BD7">
            <w:pPr>
              <w:spacing w:after="0" w:line="240" w:lineRule="auto"/>
              <w:ind w:left="363"/>
              <w:rPr>
                <w:rFonts w:cstheme="minorHAnsi"/>
              </w:rPr>
            </w:pPr>
          </w:p>
          <w:p w:rsidR="00DD1BD7" w:rsidRPr="005C656C" w:rsidRDefault="00DD1BD7" w:rsidP="00DD1BD7">
            <w:pPr>
              <w:numPr>
                <w:ilvl w:val="0"/>
                <w:numId w:val="36"/>
              </w:numPr>
              <w:spacing w:after="0" w:line="240" w:lineRule="auto"/>
              <w:rPr>
                <w:rFonts w:cstheme="minorHAnsi"/>
              </w:rPr>
            </w:pPr>
            <w:r w:rsidRPr="005C656C">
              <w:rPr>
                <w:rFonts w:cstheme="minorHAnsi"/>
              </w:rPr>
              <w:t>Cerca e seleziona sul computer un comune programma di utilità.</w:t>
            </w:r>
          </w:p>
          <w:p w:rsidR="00DD1BD7" w:rsidRPr="005C656C" w:rsidRDefault="00DD1BD7" w:rsidP="00DD1BD7">
            <w:pPr>
              <w:pStyle w:val="Paragrafoelenco"/>
              <w:rPr>
                <w:rFonts w:cstheme="minorHAnsi"/>
              </w:rPr>
            </w:pPr>
          </w:p>
          <w:p w:rsidR="00DD1BD7" w:rsidRPr="005C656C" w:rsidRDefault="00DD1BD7" w:rsidP="00DD1BD7">
            <w:pPr>
              <w:spacing w:after="0" w:line="240" w:lineRule="auto"/>
              <w:ind w:left="363"/>
              <w:rPr>
                <w:rFonts w:cstheme="minorHAnsi"/>
              </w:rPr>
            </w:pPr>
          </w:p>
        </w:tc>
      </w:tr>
    </w:tbl>
    <w:p w:rsidR="00DD1BD7" w:rsidRDefault="00DD1BD7" w:rsidP="00DD1BD7">
      <w:pPr>
        <w:spacing w:after="160" w:line="259" w:lineRule="auto"/>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4570"/>
        <w:gridCol w:w="1905"/>
        <w:gridCol w:w="2665"/>
        <w:gridCol w:w="4571"/>
      </w:tblGrid>
      <w:tr w:rsidR="00DD1BD7" w:rsidRPr="006841EB" w:rsidTr="00BE3846">
        <w:tc>
          <w:tcPr>
            <w:tcW w:w="15048" w:type="dxa"/>
            <w:gridSpan w:val="5"/>
            <w:shd w:val="clear" w:color="auto" w:fill="auto"/>
          </w:tcPr>
          <w:p w:rsidR="00DD1BD7" w:rsidRPr="00F53B45" w:rsidRDefault="00DD1BD7" w:rsidP="00DD1BD7">
            <w:pPr>
              <w:pStyle w:val="NormaleWeb"/>
              <w:spacing w:after="0"/>
              <w:jc w:val="center"/>
              <w:rPr>
                <w:b/>
              </w:rPr>
            </w:pPr>
            <w:r>
              <w:rPr>
                <w:rFonts w:ascii="Arial" w:hAnsi="Arial" w:cs="Arial"/>
                <w:b/>
                <w:sz w:val="28"/>
                <w:szCs w:val="28"/>
              </w:rPr>
              <w:t>TECNOLOGIA</w:t>
            </w:r>
            <w:r w:rsidRPr="00415867">
              <w:rPr>
                <w:rFonts w:ascii="Arial" w:hAnsi="Arial" w:cs="Arial"/>
                <w:b/>
                <w:sz w:val="28"/>
                <w:szCs w:val="28"/>
              </w:rPr>
              <w:t xml:space="preserve"> - CLASSE </w:t>
            </w:r>
            <w:r>
              <w:rPr>
                <w:rFonts w:ascii="Arial" w:hAnsi="Arial" w:cs="Arial"/>
                <w:b/>
                <w:sz w:val="28"/>
                <w:szCs w:val="28"/>
              </w:rPr>
              <w:t>QUART</w:t>
            </w:r>
            <w:r w:rsidRPr="00415867">
              <w:rPr>
                <w:rFonts w:ascii="Arial" w:hAnsi="Arial" w:cs="Arial"/>
                <w:b/>
                <w:sz w:val="28"/>
                <w:szCs w:val="28"/>
              </w:rPr>
              <w:t xml:space="preserve">A </w:t>
            </w:r>
            <w:r>
              <w:rPr>
                <w:rFonts w:ascii="Arial" w:hAnsi="Arial" w:cs="Arial"/>
                <w:b/>
                <w:sz w:val="28"/>
                <w:szCs w:val="28"/>
              </w:rPr>
              <w:t>SCUOLA PRIMARIA</w:t>
            </w:r>
          </w:p>
        </w:tc>
      </w:tr>
      <w:tr w:rsidR="00DD1BD7" w:rsidRPr="006841EB" w:rsidTr="00BE3846">
        <w:tc>
          <w:tcPr>
            <w:tcW w:w="15048" w:type="dxa"/>
            <w:gridSpan w:val="5"/>
            <w:shd w:val="clear" w:color="auto" w:fill="auto"/>
          </w:tcPr>
          <w:p w:rsidR="00DD1BD7" w:rsidRPr="00F53B45" w:rsidRDefault="00DD1BD7" w:rsidP="00BE3846">
            <w:pPr>
              <w:pStyle w:val="NormaleWeb"/>
              <w:spacing w:after="0"/>
              <w:jc w:val="center"/>
              <w:rPr>
                <w:b/>
              </w:rPr>
            </w:pPr>
            <w:r w:rsidRPr="00F53B45">
              <w:rPr>
                <w:b/>
              </w:rPr>
              <w:t>RIFERIMENTO ALLA MAPPA</w:t>
            </w:r>
          </w:p>
        </w:tc>
      </w:tr>
      <w:tr w:rsidR="00DD1BD7" w:rsidRPr="006841EB" w:rsidTr="00BE3846">
        <w:tc>
          <w:tcPr>
            <w:tcW w:w="7812" w:type="dxa"/>
            <w:gridSpan w:val="3"/>
            <w:shd w:val="clear" w:color="auto" w:fill="auto"/>
          </w:tcPr>
          <w:p w:rsidR="00DD1BD7" w:rsidRPr="00F53B45" w:rsidRDefault="00DD1BD7" w:rsidP="00BE3846">
            <w:pPr>
              <w:spacing w:after="0" w:line="240" w:lineRule="auto"/>
              <w:jc w:val="center"/>
              <w:rPr>
                <w:rFonts w:cstheme="minorHAnsi"/>
                <w:b/>
                <w:sz w:val="24"/>
                <w:szCs w:val="24"/>
              </w:rPr>
            </w:pPr>
            <w:r w:rsidRPr="00F53B45">
              <w:rPr>
                <w:rFonts w:cstheme="minorHAnsi"/>
                <w:b/>
                <w:sz w:val="24"/>
                <w:szCs w:val="24"/>
              </w:rPr>
              <w:t>COMPETENZE  DISCIPLINARI</w:t>
            </w:r>
          </w:p>
          <w:p w:rsidR="00DD1BD7" w:rsidRDefault="00DD1BD7" w:rsidP="00BE3846">
            <w:pPr>
              <w:spacing w:after="0" w:line="240" w:lineRule="auto"/>
              <w:jc w:val="center"/>
              <w:rPr>
                <w:rFonts w:ascii="Times New Roman" w:hAnsi="Times New Roman" w:cs="Times New Roman"/>
                <w:b/>
                <w:sz w:val="24"/>
                <w:szCs w:val="24"/>
              </w:rPr>
            </w:pPr>
          </w:p>
        </w:tc>
        <w:tc>
          <w:tcPr>
            <w:tcW w:w="7236" w:type="dxa"/>
            <w:gridSpan w:val="2"/>
            <w:shd w:val="clear" w:color="auto" w:fill="auto"/>
          </w:tcPr>
          <w:p w:rsidR="00DD1BD7" w:rsidRPr="00F53B45" w:rsidRDefault="00DD1BD7" w:rsidP="00BE3846">
            <w:pPr>
              <w:jc w:val="center"/>
              <w:rPr>
                <w:rFonts w:cstheme="minorHAnsi"/>
                <w:b/>
                <w:sz w:val="24"/>
                <w:szCs w:val="24"/>
              </w:rPr>
            </w:pPr>
            <w:r w:rsidRPr="00F53B45">
              <w:rPr>
                <w:rFonts w:cstheme="minorHAnsi"/>
                <w:b/>
                <w:sz w:val="24"/>
                <w:szCs w:val="24"/>
              </w:rPr>
              <w:t>DISPOSIZIONI DELLA MENTE</w:t>
            </w:r>
          </w:p>
        </w:tc>
      </w:tr>
      <w:tr w:rsidR="00DD1BD7" w:rsidRPr="006841EB" w:rsidTr="00BE3846">
        <w:tc>
          <w:tcPr>
            <w:tcW w:w="7812" w:type="dxa"/>
            <w:gridSpan w:val="3"/>
            <w:shd w:val="clear" w:color="auto" w:fill="auto"/>
          </w:tcPr>
          <w:p w:rsidR="00DD1BD7" w:rsidRPr="00844912" w:rsidRDefault="00DD1BD7" w:rsidP="00BE3846">
            <w:pPr>
              <w:pStyle w:val="Paragrafoelenco"/>
              <w:numPr>
                <w:ilvl w:val="0"/>
                <w:numId w:val="10"/>
              </w:numPr>
              <w:rPr>
                <w:iCs/>
                <w:sz w:val="24"/>
                <w:szCs w:val="24"/>
              </w:rPr>
            </w:pPr>
            <w:r w:rsidRPr="00844912">
              <w:rPr>
                <w:iCs/>
                <w:sz w:val="24"/>
                <w:szCs w:val="24"/>
              </w:rPr>
              <w:t xml:space="preserve">Assumere un atteggiamento consapevole rispetto agli interventi e alle trasformazioni che l’uomo opera nei confronti dell’ambiente. </w:t>
            </w:r>
          </w:p>
          <w:p w:rsidR="00DD1BD7" w:rsidRPr="00844912" w:rsidRDefault="00DD1BD7" w:rsidP="00BE3846">
            <w:pPr>
              <w:pStyle w:val="Paragrafoelenco"/>
              <w:numPr>
                <w:ilvl w:val="0"/>
                <w:numId w:val="10"/>
              </w:numPr>
              <w:rPr>
                <w:iCs/>
                <w:sz w:val="24"/>
                <w:szCs w:val="24"/>
              </w:rPr>
            </w:pPr>
            <w:r w:rsidRPr="00844912">
              <w:rPr>
                <w:iCs/>
                <w:sz w:val="24"/>
                <w:szCs w:val="24"/>
              </w:rPr>
              <w:t>Pensare e realizzare artefatti seguendo un iter progettuale ed esecutivo prevedendone la modalità di realizzazione, gli esiti e la possibilità dell’errore.</w:t>
            </w:r>
          </w:p>
          <w:p w:rsidR="00DD1BD7" w:rsidRPr="005F3B31" w:rsidRDefault="00DD1BD7" w:rsidP="00BE3846">
            <w:pPr>
              <w:pStyle w:val="Paragrafoelenco"/>
              <w:numPr>
                <w:ilvl w:val="0"/>
                <w:numId w:val="10"/>
              </w:numPr>
              <w:suppressAutoHyphens/>
              <w:rPr>
                <w:rFonts w:eastAsia="MS Mincho" w:cstheme="minorHAnsi"/>
                <w:bCs/>
                <w:iCs/>
                <w:color w:val="000000" w:themeColor="text1"/>
                <w:lang w:eastAsia="ar-SA"/>
              </w:rPr>
            </w:pPr>
            <w:r w:rsidRPr="00844912">
              <w:rPr>
                <w:iCs/>
                <w:sz w:val="24"/>
                <w:szCs w:val="24"/>
              </w:rPr>
              <w:t>Sviluppare un pensiero critico rispetto agli effetti sociali e culturali della diffusione degli strumenti tecnologici.</w:t>
            </w:r>
          </w:p>
        </w:tc>
        <w:tc>
          <w:tcPr>
            <w:tcW w:w="7236" w:type="dxa"/>
            <w:gridSpan w:val="2"/>
            <w:shd w:val="clear" w:color="auto" w:fill="auto"/>
          </w:tcPr>
          <w:p w:rsidR="005C656C" w:rsidRPr="005E1E33" w:rsidRDefault="005C656C" w:rsidP="005C656C">
            <w:pPr>
              <w:pStyle w:val="Paragrafoelenco"/>
              <w:numPr>
                <w:ilvl w:val="0"/>
                <w:numId w:val="10"/>
              </w:numPr>
              <w:ind w:right="-737"/>
              <w:rPr>
                <w:rFonts w:eastAsia="MS Mincho" w:cstheme="minorHAnsi"/>
                <w:bCs/>
                <w:sz w:val="24"/>
                <w:szCs w:val="24"/>
                <w:lang w:eastAsia="ar-SA"/>
              </w:rPr>
            </w:pPr>
            <w:r w:rsidRPr="005E1E33">
              <w:rPr>
                <w:rFonts w:eastAsia="MS Mincho" w:cstheme="minorHAnsi"/>
                <w:bCs/>
                <w:sz w:val="24"/>
                <w:szCs w:val="24"/>
                <w:lang w:eastAsia="ar-SA"/>
              </w:rPr>
              <w:t>Impegnarsi per l’accuratezza.</w:t>
            </w:r>
          </w:p>
          <w:p w:rsidR="005C656C" w:rsidRPr="00844912" w:rsidRDefault="005C656C" w:rsidP="005C656C">
            <w:pPr>
              <w:pStyle w:val="Paragrafoelenco"/>
              <w:numPr>
                <w:ilvl w:val="0"/>
                <w:numId w:val="10"/>
              </w:numPr>
              <w:ind w:right="-737"/>
              <w:rPr>
                <w:rFonts w:eastAsia="MS Mincho" w:cstheme="minorHAnsi"/>
                <w:bCs/>
                <w:sz w:val="24"/>
                <w:szCs w:val="24"/>
                <w:lang w:eastAsia="ar-SA"/>
              </w:rPr>
            </w:pPr>
            <w:r w:rsidRPr="00844912">
              <w:rPr>
                <w:rFonts w:eastAsia="MS Mincho" w:cstheme="minorHAnsi"/>
                <w:bCs/>
                <w:sz w:val="24"/>
                <w:szCs w:val="24"/>
                <w:lang w:eastAsia="ar-SA"/>
              </w:rPr>
              <w:t>Fare domande e porre problemi.</w:t>
            </w:r>
          </w:p>
          <w:p w:rsidR="005C656C" w:rsidRPr="00844912" w:rsidRDefault="005C656C" w:rsidP="005C656C">
            <w:pPr>
              <w:pStyle w:val="Paragrafoelenco"/>
              <w:numPr>
                <w:ilvl w:val="0"/>
                <w:numId w:val="10"/>
              </w:numPr>
              <w:ind w:right="-737"/>
              <w:rPr>
                <w:rFonts w:eastAsia="MS Mincho" w:cstheme="minorHAnsi"/>
                <w:bCs/>
                <w:sz w:val="24"/>
                <w:szCs w:val="24"/>
                <w:lang w:eastAsia="ar-SA"/>
              </w:rPr>
            </w:pPr>
            <w:r w:rsidRPr="00844912">
              <w:rPr>
                <w:rFonts w:eastAsia="MS Mincho" w:cstheme="minorHAnsi"/>
                <w:bCs/>
                <w:sz w:val="24"/>
                <w:szCs w:val="24"/>
                <w:lang w:eastAsia="ar-SA"/>
              </w:rPr>
              <w:t>Creare, immaginare, innovare.</w:t>
            </w:r>
          </w:p>
          <w:p w:rsidR="005C656C" w:rsidRPr="00844912" w:rsidRDefault="005C656C" w:rsidP="005C656C">
            <w:pPr>
              <w:pStyle w:val="Paragrafoelenco"/>
              <w:numPr>
                <w:ilvl w:val="0"/>
                <w:numId w:val="10"/>
              </w:numPr>
              <w:ind w:right="-737"/>
              <w:rPr>
                <w:rFonts w:eastAsia="MS Mincho" w:cstheme="minorHAnsi"/>
                <w:bCs/>
                <w:sz w:val="24"/>
                <w:szCs w:val="24"/>
                <w:lang w:eastAsia="ar-SA"/>
              </w:rPr>
            </w:pPr>
            <w:r w:rsidRPr="00844912">
              <w:rPr>
                <w:rFonts w:eastAsia="MS Mincho" w:cstheme="minorHAnsi"/>
                <w:bCs/>
                <w:sz w:val="24"/>
                <w:szCs w:val="24"/>
                <w:lang w:eastAsia="ar-SA"/>
              </w:rPr>
              <w:t>Pensare in modo interdipendente.</w:t>
            </w:r>
          </w:p>
          <w:p w:rsidR="005C656C" w:rsidRPr="00844912" w:rsidRDefault="005C656C" w:rsidP="005C656C">
            <w:pPr>
              <w:pStyle w:val="Paragrafoelenco"/>
              <w:numPr>
                <w:ilvl w:val="0"/>
                <w:numId w:val="10"/>
              </w:numPr>
              <w:ind w:right="-737"/>
              <w:rPr>
                <w:rFonts w:eastAsia="MS Mincho" w:cstheme="minorHAnsi"/>
                <w:bCs/>
                <w:sz w:val="24"/>
                <w:szCs w:val="24"/>
                <w:lang w:eastAsia="ar-SA"/>
              </w:rPr>
            </w:pPr>
            <w:r w:rsidRPr="00844912">
              <w:rPr>
                <w:rFonts w:eastAsia="MS Mincho" w:cstheme="minorHAnsi"/>
                <w:bCs/>
                <w:sz w:val="24"/>
                <w:szCs w:val="24"/>
                <w:lang w:eastAsia="ar-SA"/>
              </w:rPr>
              <w:t>Assumere rischi responsabili.</w:t>
            </w:r>
          </w:p>
          <w:p w:rsidR="00DD1BD7" w:rsidRPr="00C96E64" w:rsidRDefault="00DD1BD7" w:rsidP="00BE3846">
            <w:pPr>
              <w:pStyle w:val="Paragrafoelenco"/>
              <w:suppressAutoHyphens/>
              <w:autoSpaceDN w:val="0"/>
              <w:spacing w:after="120" w:line="240" w:lineRule="auto"/>
              <w:contextualSpacing w:val="0"/>
              <w:rPr>
                <w:rFonts w:cstheme="minorHAnsi"/>
                <w:sz w:val="24"/>
                <w:szCs w:val="24"/>
              </w:rPr>
            </w:pPr>
          </w:p>
        </w:tc>
      </w:tr>
      <w:tr w:rsidR="00DD1BD7" w:rsidRPr="006841EB" w:rsidTr="00BE3846">
        <w:tc>
          <w:tcPr>
            <w:tcW w:w="1337" w:type="dxa"/>
            <w:shd w:val="clear" w:color="auto" w:fill="auto"/>
            <w:textDirection w:val="btLr"/>
          </w:tcPr>
          <w:p w:rsidR="00DD1BD7" w:rsidRPr="00293DAD" w:rsidRDefault="00DD1BD7" w:rsidP="00BE3846">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t>TRAGUARDI</w:t>
            </w:r>
          </w:p>
          <w:p w:rsidR="00DD1BD7" w:rsidRPr="00293DAD" w:rsidRDefault="00DD1BD7" w:rsidP="00BE3846">
            <w:pPr>
              <w:spacing w:after="0" w:line="240" w:lineRule="auto"/>
              <w:ind w:left="113" w:right="113"/>
              <w:jc w:val="center"/>
              <w:rPr>
                <w:rFonts w:ascii="Times New Roman" w:hAnsi="Times New Roman" w:cs="Times New Roman"/>
                <w:b/>
                <w:sz w:val="16"/>
                <w:szCs w:val="16"/>
              </w:rPr>
            </w:pPr>
          </w:p>
        </w:tc>
        <w:tc>
          <w:tcPr>
            <w:tcW w:w="13711" w:type="dxa"/>
            <w:gridSpan w:val="4"/>
            <w:shd w:val="clear" w:color="auto" w:fill="auto"/>
          </w:tcPr>
          <w:p w:rsidR="00DD1BD7" w:rsidRPr="00DD1BD7" w:rsidRDefault="00DD1BD7" w:rsidP="00DD1BD7">
            <w:pPr>
              <w:numPr>
                <w:ilvl w:val="0"/>
                <w:numId w:val="6"/>
              </w:numPr>
              <w:spacing w:after="0"/>
              <w:jc w:val="both"/>
              <w:rPr>
                <w:rFonts w:eastAsia="Times New Roman" w:cstheme="minorHAnsi"/>
                <w:sz w:val="24"/>
                <w:szCs w:val="24"/>
                <w:lang w:eastAsia="it-IT"/>
              </w:rPr>
            </w:pPr>
            <w:r w:rsidRPr="00DD1BD7">
              <w:rPr>
                <w:rFonts w:eastAsia="Times New Roman" w:cstheme="minorHAnsi"/>
                <w:sz w:val="24"/>
                <w:szCs w:val="24"/>
                <w:lang w:eastAsia="it-IT"/>
              </w:rPr>
              <w:t>L’alunno interpreta il mondo fatto dall’ uomo e conosce le funzioni di un artefatto e di una macchina.</w:t>
            </w:r>
          </w:p>
          <w:p w:rsidR="00DD1BD7" w:rsidRPr="00DD1BD7" w:rsidRDefault="00DD1BD7" w:rsidP="00DD1BD7">
            <w:pPr>
              <w:numPr>
                <w:ilvl w:val="0"/>
                <w:numId w:val="6"/>
              </w:numPr>
              <w:spacing w:after="0"/>
              <w:jc w:val="both"/>
              <w:rPr>
                <w:rFonts w:eastAsia="Times New Roman" w:cstheme="minorHAnsi"/>
                <w:sz w:val="24"/>
                <w:szCs w:val="24"/>
                <w:lang w:eastAsia="it-IT"/>
              </w:rPr>
            </w:pPr>
            <w:r w:rsidRPr="00DD1BD7">
              <w:rPr>
                <w:rFonts w:eastAsia="Times New Roman" w:cstheme="minorHAnsi"/>
                <w:sz w:val="24"/>
                <w:szCs w:val="24"/>
                <w:lang w:eastAsia="it-IT"/>
              </w:rPr>
              <w:t>Realizza e usa oggetti seguendo una definita metodologia progettuale cooperando con i compagni.</w:t>
            </w:r>
          </w:p>
          <w:p w:rsidR="00DD1BD7" w:rsidRPr="00DD1BD7" w:rsidRDefault="00DD1BD7" w:rsidP="00DD1BD7">
            <w:pPr>
              <w:numPr>
                <w:ilvl w:val="0"/>
                <w:numId w:val="6"/>
              </w:numPr>
              <w:spacing w:after="0"/>
              <w:jc w:val="both"/>
              <w:rPr>
                <w:rFonts w:eastAsia="Times New Roman" w:cstheme="minorHAnsi"/>
                <w:sz w:val="24"/>
                <w:szCs w:val="24"/>
                <w:lang w:eastAsia="it-IT"/>
              </w:rPr>
            </w:pPr>
            <w:r w:rsidRPr="00DD1BD7">
              <w:rPr>
                <w:rFonts w:eastAsia="Times New Roman" w:cstheme="minorHAnsi"/>
                <w:sz w:val="24"/>
                <w:szCs w:val="24"/>
                <w:lang w:eastAsia="it-IT"/>
              </w:rPr>
              <w:t>Esamina oggetti e processi in relazione all’ impatto con l’ambiente e rileva segni e simboli comunicativi nella realtà quotidiana.</w:t>
            </w:r>
          </w:p>
          <w:p w:rsidR="00DD1BD7" w:rsidRPr="00DD1BD7" w:rsidRDefault="00DD1BD7" w:rsidP="00DD1BD7">
            <w:pPr>
              <w:numPr>
                <w:ilvl w:val="0"/>
                <w:numId w:val="6"/>
              </w:numPr>
              <w:spacing w:after="0"/>
              <w:jc w:val="both"/>
              <w:rPr>
                <w:rFonts w:eastAsia="Times New Roman" w:cstheme="minorHAnsi"/>
                <w:sz w:val="24"/>
                <w:szCs w:val="24"/>
                <w:lang w:eastAsia="it-IT"/>
              </w:rPr>
            </w:pPr>
            <w:r w:rsidRPr="00DD1BD7">
              <w:rPr>
                <w:rFonts w:eastAsia="Times New Roman" w:cstheme="minorHAnsi"/>
                <w:sz w:val="24"/>
                <w:szCs w:val="24"/>
                <w:lang w:eastAsia="it-IT"/>
              </w:rPr>
              <w:t>Rileva le trasformazioni di utensili e processi produttivi e li inquadra nelle tappe più significative della storia dell’umanità.</w:t>
            </w:r>
          </w:p>
          <w:p w:rsidR="00DD1BD7" w:rsidRPr="00293DAD" w:rsidRDefault="00DD1BD7" w:rsidP="00DD1BD7">
            <w:pPr>
              <w:numPr>
                <w:ilvl w:val="0"/>
                <w:numId w:val="6"/>
              </w:numPr>
              <w:spacing w:after="0" w:line="240" w:lineRule="auto"/>
              <w:rPr>
                <w:rFonts w:ascii="Times New Roman" w:hAnsi="Times New Roman" w:cs="Times New Roman"/>
                <w:b/>
                <w:sz w:val="24"/>
                <w:szCs w:val="24"/>
              </w:rPr>
            </w:pPr>
            <w:r w:rsidRPr="00DD1BD7">
              <w:rPr>
                <w:rFonts w:eastAsia="Times New Roman" w:cstheme="minorHAnsi"/>
                <w:sz w:val="24"/>
                <w:szCs w:val="24"/>
                <w:lang w:eastAsia="it-IT"/>
              </w:rPr>
              <w:t>È in grado di usare le nuove tecnologie e i linguaggi multimediali per sviluppare il proprio lavoro in più discipline, per presentarne i risultati.</w:t>
            </w:r>
          </w:p>
        </w:tc>
      </w:tr>
      <w:tr w:rsidR="00DD1BD7" w:rsidRPr="006841EB" w:rsidTr="00BE3846">
        <w:trPr>
          <w:cantSplit/>
          <w:trHeight w:val="1134"/>
        </w:trPr>
        <w:tc>
          <w:tcPr>
            <w:tcW w:w="1337" w:type="dxa"/>
            <w:shd w:val="clear" w:color="auto" w:fill="auto"/>
            <w:textDirection w:val="btLr"/>
          </w:tcPr>
          <w:p w:rsidR="00DD1BD7" w:rsidRPr="00293DAD" w:rsidRDefault="00DD1BD7" w:rsidP="00BE3846">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lastRenderedPageBreak/>
              <w:t>NUCLEI TEMATICI</w:t>
            </w:r>
          </w:p>
        </w:tc>
        <w:tc>
          <w:tcPr>
            <w:tcW w:w="4570" w:type="dxa"/>
            <w:shd w:val="clear" w:color="auto" w:fill="auto"/>
          </w:tcPr>
          <w:p w:rsidR="00DD1BD7" w:rsidRPr="000948D2" w:rsidRDefault="00DD1BD7" w:rsidP="00BE3846">
            <w:pPr>
              <w:spacing w:after="0" w:line="240" w:lineRule="auto"/>
              <w:jc w:val="center"/>
              <w:rPr>
                <w:rFonts w:ascii="Times New Roman" w:hAnsi="Times New Roman"/>
                <w:b/>
                <w:sz w:val="24"/>
                <w:szCs w:val="24"/>
              </w:rPr>
            </w:pPr>
          </w:p>
          <w:p w:rsidR="00DD1BD7" w:rsidRPr="000948D2" w:rsidRDefault="00DD1BD7" w:rsidP="00BE3846">
            <w:pPr>
              <w:spacing w:after="0" w:line="240" w:lineRule="auto"/>
              <w:jc w:val="center"/>
              <w:rPr>
                <w:rFonts w:ascii="Times New Roman" w:hAnsi="Times New Roman"/>
                <w:b/>
                <w:sz w:val="24"/>
                <w:szCs w:val="24"/>
              </w:rPr>
            </w:pPr>
            <w:r w:rsidRPr="000948D2">
              <w:rPr>
                <w:rFonts w:ascii="Times New Roman" w:hAnsi="Times New Roman"/>
                <w:b/>
                <w:sz w:val="24"/>
                <w:szCs w:val="24"/>
              </w:rPr>
              <w:t xml:space="preserve">VEDERE OSSERVARE E SPERIMENTARE </w:t>
            </w:r>
          </w:p>
        </w:tc>
        <w:tc>
          <w:tcPr>
            <w:tcW w:w="4570" w:type="dxa"/>
            <w:gridSpan w:val="2"/>
            <w:shd w:val="clear" w:color="auto" w:fill="auto"/>
          </w:tcPr>
          <w:p w:rsidR="00DD1BD7" w:rsidRPr="000948D2" w:rsidRDefault="00DD1BD7" w:rsidP="00BE3846">
            <w:pPr>
              <w:spacing w:after="0" w:line="240" w:lineRule="auto"/>
              <w:jc w:val="center"/>
              <w:rPr>
                <w:rFonts w:ascii="Times New Roman" w:hAnsi="Times New Roman"/>
                <w:b/>
                <w:sz w:val="24"/>
                <w:szCs w:val="24"/>
              </w:rPr>
            </w:pPr>
          </w:p>
          <w:p w:rsidR="00DD1BD7" w:rsidRPr="000948D2" w:rsidRDefault="00DD1BD7" w:rsidP="00BE3846">
            <w:pPr>
              <w:spacing w:after="0" w:line="240" w:lineRule="auto"/>
              <w:jc w:val="center"/>
              <w:rPr>
                <w:rFonts w:ascii="Times New Roman" w:hAnsi="Times New Roman"/>
                <w:b/>
                <w:sz w:val="24"/>
                <w:szCs w:val="24"/>
              </w:rPr>
            </w:pPr>
            <w:r w:rsidRPr="000948D2">
              <w:rPr>
                <w:rFonts w:ascii="Times New Roman" w:hAnsi="Times New Roman"/>
                <w:b/>
                <w:sz w:val="24"/>
                <w:szCs w:val="24"/>
              </w:rPr>
              <w:t xml:space="preserve">PREVEDERE E IMMAGINARE </w:t>
            </w:r>
          </w:p>
        </w:tc>
        <w:tc>
          <w:tcPr>
            <w:tcW w:w="4571" w:type="dxa"/>
            <w:shd w:val="clear" w:color="auto" w:fill="auto"/>
          </w:tcPr>
          <w:p w:rsidR="00DD1BD7" w:rsidRPr="000948D2" w:rsidRDefault="00DD1BD7" w:rsidP="00BE3846">
            <w:pPr>
              <w:spacing w:after="0" w:line="240" w:lineRule="auto"/>
              <w:jc w:val="center"/>
              <w:rPr>
                <w:rFonts w:ascii="Times New Roman" w:hAnsi="Times New Roman"/>
                <w:b/>
                <w:sz w:val="24"/>
                <w:szCs w:val="24"/>
              </w:rPr>
            </w:pPr>
          </w:p>
          <w:p w:rsidR="00DD1BD7" w:rsidRPr="000948D2" w:rsidRDefault="00DD1BD7" w:rsidP="00BE3846">
            <w:pPr>
              <w:spacing w:after="0" w:line="240" w:lineRule="auto"/>
              <w:jc w:val="center"/>
              <w:rPr>
                <w:rFonts w:ascii="Times New Roman" w:hAnsi="Times New Roman"/>
                <w:b/>
                <w:sz w:val="24"/>
                <w:szCs w:val="24"/>
              </w:rPr>
            </w:pPr>
            <w:r w:rsidRPr="000948D2">
              <w:rPr>
                <w:rFonts w:ascii="Times New Roman" w:hAnsi="Times New Roman"/>
                <w:b/>
                <w:sz w:val="24"/>
                <w:szCs w:val="24"/>
              </w:rPr>
              <w:t xml:space="preserve">INTERVENIRE E TRASFORMARE </w:t>
            </w:r>
          </w:p>
        </w:tc>
      </w:tr>
      <w:tr w:rsidR="00DD1BD7" w:rsidRPr="006841EB" w:rsidTr="00BE3846">
        <w:trPr>
          <w:cantSplit/>
          <w:trHeight w:val="1198"/>
        </w:trPr>
        <w:tc>
          <w:tcPr>
            <w:tcW w:w="1337" w:type="dxa"/>
            <w:shd w:val="clear" w:color="auto" w:fill="auto"/>
            <w:textDirection w:val="btLr"/>
          </w:tcPr>
          <w:p w:rsidR="00DD1BD7" w:rsidRPr="00E41F85" w:rsidRDefault="00DD1BD7" w:rsidP="00DD1BD7">
            <w:pPr>
              <w:spacing w:after="0" w:line="240" w:lineRule="auto"/>
              <w:ind w:left="113" w:right="113"/>
              <w:jc w:val="center"/>
              <w:rPr>
                <w:rFonts w:ascii="Times New Roman" w:hAnsi="Times New Roman"/>
                <w:b/>
                <w:sz w:val="18"/>
                <w:szCs w:val="18"/>
              </w:rPr>
            </w:pPr>
            <w:r>
              <w:rPr>
                <w:rFonts w:ascii="Times New Roman" w:hAnsi="Times New Roman"/>
                <w:b/>
                <w:sz w:val="18"/>
                <w:szCs w:val="18"/>
              </w:rPr>
              <w:t>OBIETTIVI</w:t>
            </w:r>
            <w:r w:rsidRPr="00E41F85">
              <w:rPr>
                <w:rFonts w:ascii="Times New Roman" w:hAnsi="Times New Roman"/>
                <w:b/>
                <w:sz w:val="18"/>
                <w:szCs w:val="18"/>
              </w:rPr>
              <w:t xml:space="preserve"> </w:t>
            </w:r>
          </w:p>
        </w:tc>
        <w:tc>
          <w:tcPr>
            <w:tcW w:w="4570" w:type="dxa"/>
            <w:shd w:val="clear" w:color="auto" w:fill="auto"/>
          </w:tcPr>
          <w:p w:rsidR="00DD1BD7" w:rsidRPr="005C656C" w:rsidRDefault="00DD1BD7" w:rsidP="00DD1BD7">
            <w:pPr>
              <w:numPr>
                <w:ilvl w:val="0"/>
                <w:numId w:val="36"/>
              </w:numPr>
              <w:rPr>
                <w:rFonts w:cstheme="minorHAnsi"/>
                <w:color w:val="000000"/>
              </w:rPr>
            </w:pPr>
            <w:r w:rsidRPr="005C656C">
              <w:rPr>
                <w:rFonts w:cstheme="minorHAnsi"/>
                <w:color w:val="000000"/>
              </w:rPr>
              <w:t>Sa osservare un oggetto complesso, coglierne le diverse parti relative a funzioni diverse e lo sa rappresentare.</w:t>
            </w:r>
            <w:r w:rsidRPr="005C656C">
              <w:rPr>
                <w:rFonts w:cstheme="minorHAnsi"/>
              </w:rPr>
              <w:t xml:space="preserve"> </w:t>
            </w:r>
          </w:p>
          <w:p w:rsidR="00DD1BD7" w:rsidRPr="005C656C" w:rsidRDefault="00DD1BD7" w:rsidP="00DD1BD7">
            <w:pPr>
              <w:numPr>
                <w:ilvl w:val="0"/>
                <w:numId w:val="36"/>
              </w:numPr>
              <w:rPr>
                <w:rFonts w:cstheme="minorHAnsi"/>
                <w:color w:val="000000"/>
              </w:rPr>
            </w:pPr>
            <w:r w:rsidRPr="005C656C">
              <w:rPr>
                <w:rFonts w:cstheme="minorHAnsi"/>
                <w:color w:val="000000"/>
              </w:rPr>
              <w:t>Esamina oggetti e processi anche in relazione all’impatto ambientale.</w:t>
            </w:r>
          </w:p>
          <w:p w:rsidR="00DD1BD7" w:rsidRPr="005C656C" w:rsidRDefault="00DD1BD7" w:rsidP="00DD1BD7">
            <w:pPr>
              <w:ind w:left="363"/>
              <w:rPr>
                <w:rFonts w:cstheme="minorHAnsi"/>
                <w:color w:val="000000"/>
              </w:rPr>
            </w:pPr>
          </w:p>
          <w:p w:rsidR="00DD1BD7" w:rsidRPr="005C656C" w:rsidRDefault="00DD1BD7" w:rsidP="00DD1BD7">
            <w:pPr>
              <w:spacing w:after="0" w:line="240" w:lineRule="auto"/>
              <w:ind w:left="363"/>
              <w:rPr>
                <w:rFonts w:cstheme="minorHAnsi"/>
                <w:color w:val="000000"/>
              </w:rPr>
            </w:pPr>
          </w:p>
        </w:tc>
        <w:tc>
          <w:tcPr>
            <w:tcW w:w="4570" w:type="dxa"/>
            <w:gridSpan w:val="2"/>
            <w:shd w:val="clear" w:color="auto" w:fill="auto"/>
          </w:tcPr>
          <w:p w:rsidR="00DD1BD7" w:rsidRPr="005C656C" w:rsidRDefault="00DD1BD7" w:rsidP="00DD1BD7">
            <w:pPr>
              <w:numPr>
                <w:ilvl w:val="0"/>
                <w:numId w:val="36"/>
              </w:numPr>
              <w:rPr>
                <w:rFonts w:eastAsia="Calibri" w:cstheme="minorHAnsi"/>
              </w:rPr>
            </w:pPr>
            <w:r w:rsidRPr="005C656C">
              <w:rPr>
                <w:rFonts w:eastAsia="Calibri" w:cstheme="minorHAnsi"/>
              </w:rPr>
              <w:t>Realizza oggetti seguendo un progetto e cooperando con i compagni</w:t>
            </w:r>
            <w:r w:rsidRPr="005C656C">
              <w:rPr>
                <w:rFonts w:cstheme="minorHAnsi"/>
              </w:rPr>
              <w:t>.</w:t>
            </w:r>
          </w:p>
          <w:p w:rsidR="00DD1BD7" w:rsidRPr="005C656C" w:rsidRDefault="00DD1BD7" w:rsidP="00DD1BD7">
            <w:pPr>
              <w:numPr>
                <w:ilvl w:val="0"/>
                <w:numId w:val="36"/>
              </w:numPr>
              <w:rPr>
                <w:rFonts w:eastAsia="Calibri" w:cstheme="minorHAnsi"/>
              </w:rPr>
            </w:pPr>
            <w:r w:rsidRPr="005C656C">
              <w:rPr>
                <w:rFonts w:cstheme="minorHAnsi"/>
              </w:rPr>
              <w:t>I</w:t>
            </w:r>
            <w:r w:rsidRPr="005C656C">
              <w:rPr>
                <w:rFonts w:eastAsia="Calibri" w:cstheme="minorHAnsi"/>
              </w:rPr>
              <w:t>mpiega alcune regole del disegno tecnico per rappresentare semplici oggetti.</w:t>
            </w:r>
          </w:p>
          <w:p w:rsidR="00DD1BD7" w:rsidRPr="005C656C" w:rsidRDefault="00DD1BD7" w:rsidP="00DD1BD7">
            <w:pPr>
              <w:ind w:left="363"/>
              <w:rPr>
                <w:rFonts w:eastAsia="Calibri" w:cstheme="minorHAnsi"/>
              </w:rPr>
            </w:pPr>
          </w:p>
          <w:p w:rsidR="00DD1BD7" w:rsidRPr="005C656C" w:rsidRDefault="00DD1BD7" w:rsidP="00DD1BD7">
            <w:pPr>
              <w:ind w:left="363"/>
              <w:rPr>
                <w:rFonts w:eastAsia="Calibri" w:cstheme="minorHAnsi"/>
              </w:rPr>
            </w:pPr>
          </w:p>
          <w:p w:rsidR="00DD1BD7" w:rsidRPr="005C656C" w:rsidRDefault="00DD1BD7" w:rsidP="00DD1BD7">
            <w:pPr>
              <w:suppressAutoHyphens/>
              <w:spacing w:after="0" w:line="240" w:lineRule="auto"/>
              <w:rPr>
                <w:rFonts w:cstheme="minorHAnsi"/>
              </w:rPr>
            </w:pPr>
          </w:p>
        </w:tc>
        <w:tc>
          <w:tcPr>
            <w:tcW w:w="4571" w:type="dxa"/>
            <w:shd w:val="clear" w:color="auto" w:fill="auto"/>
          </w:tcPr>
          <w:p w:rsidR="00DD1BD7" w:rsidRPr="005C656C" w:rsidRDefault="00DD1BD7" w:rsidP="00DD1BD7">
            <w:pPr>
              <w:numPr>
                <w:ilvl w:val="0"/>
                <w:numId w:val="36"/>
              </w:numPr>
              <w:rPr>
                <w:rFonts w:cstheme="minorHAnsi"/>
              </w:rPr>
            </w:pPr>
            <w:r w:rsidRPr="005C656C">
              <w:rPr>
                <w:rFonts w:cstheme="minorHAnsi"/>
              </w:rPr>
              <w:t xml:space="preserve">Esegue semplici misurazioni e rilievi fotografici sull’ambiente scolastico o sulla propria abitazione </w:t>
            </w:r>
          </w:p>
          <w:p w:rsidR="00DD1BD7" w:rsidRPr="005C656C" w:rsidRDefault="00DD1BD7" w:rsidP="00DD1BD7">
            <w:pPr>
              <w:numPr>
                <w:ilvl w:val="0"/>
                <w:numId w:val="36"/>
              </w:numPr>
              <w:rPr>
                <w:rFonts w:cstheme="minorHAnsi"/>
              </w:rPr>
            </w:pPr>
            <w:r w:rsidRPr="005C656C">
              <w:rPr>
                <w:rFonts w:cstheme="minorHAnsi"/>
              </w:rPr>
              <w:t>Effettua prove ed esperienze sulle proprietà dei materiali più comuni.</w:t>
            </w:r>
          </w:p>
          <w:p w:rsidR="00DD1BD7" w:rsidRPr="005C656C" w:rsidRDefault="00DD1BD7" w:rsidP="00DD1BD7">
            <w:pPr>
              <w:numPr>
                <w:ilvl w:val="0"/>
                <w:numId w:val="36"/>
              </w:numPr>
              <w:spacing w:after="0" w:line="240" w:lineRule="auto"/>
              <w:ind w:hanging="357"/>
              <w:rPr>
                <w:rFonts w:cstheme="minorHAnsi"/>
              </w:rPr>
            </w:pPr>
            <w:r w:rsidRPr="005C656C">
              <w:rPr>
                <w:rFonts w:cstheme="minorHAnsi"/>
              </w:rPr>
              <w:t>Utilizza le nuove tecnologie per sviluppare il proprio lavoro nelle diverse discipline.</w:t>
            </w:r>
          </w:p>
        </w:tc>
      </w:tr>
    </w:tbl>
    <w:p w:rsidR="00DD1BD7" w:rsidRDefault="00DD1BD7">
      <w:pPr>
        <w:spacing w:after="160" w:line="259" w:lineRule="auto"/>
      </w:pPr>
    </w:p>
    <w:p w:rsidR="00BC0E88" w:rsidRDefault="00BC0E88">
      <w:pPr>
        <w:spacing w:after="160" w:line="259" w:lineRule="auto"/>
      </w:pPr>
    </w:p>
    <w:p w:rsidR="00BC0E88" w:rsidRDefault="00BC0E88">
      <w:pPr>
        <w:spacing w:after="160" w:line="259" w:lineRule="auto"/>
      </w:pPr>
    </w:p>
    <w:p w:rsidR="00BC0E88" w:rsidRDefault="00BC0E88">
      <w:pPr>
        <w:spacing w:after="160" w:line="259" w:lineRule="auto"/>
      </w:pPr>
    </w:p>
    <w:p w:rsidR="00BC0E88" w:rsidRDefault="00BC0E88">
      <w:pPr>
        <w:spacing w:after="160" w:line="259" w:lineRule="auto"/>
      </w:pPr>
    </w:p>
    <w:p w:rsidR="00BC0E88" w:rsidRDefault="00BC0E88">
      <w:pPr>
        <w:spacing w:after="160" w:line="259" w:lineRule="auto"/>
      </w:pPr>
    </w:p>
    <w:p w:rsidR="00BC0E88" w:rsidRDefault="00BC0E88">
      <w:pPr>
        <w:spacing w:after="160" w:line="259" w:lineRule="auto"/>
      </w:pPr>
    </w:p>
    <w:p w:rsidR="00BC0E88" w:rsidRDefault="00BC0E88">
      <w:pPr>
        <w:spacing w:after="160" w:line="259" w:lineRule="auto"/>
      </w:pPr>
    </w:p>
    <w:p w:rsidR="00BC0E88" w:rsidRDefault="00BC0E88">
      <w:pPr>
        <w:spacing w:after="160" w:line="259" w:lineRule="auto"/>
      </w:pPr>
    </w:p>
    <w:p w:rsidR="00BC0E88" w:rsidRDefault="00BC0E88">
      <w:pPr>
        <w:spacing w:after="160" w:line="259" w:lineRule="auto"/>
      </w:pPr>
    </w:p>
    <w:p w:rsidR="00BC0E88" w:rsidRDefault="00BC0E88">
      <w:pPr>
        <w:spacing w:after="160" w:line="259" w:lineRule="auto"/>
      </w:pPr>
    </w:p>
    <w:p w:rsidR="00BC0E88" w:rsidRDefault="00BC0E88">
      <w:pPr>
        <w:spacing w:after="160" w:line="259" w:lineRule="auto"/>
      </w:pPr>
    </w:p>
    <w:p w:rsidR="00DD1BD7" w:rsidRDefault="00DD1BD7">
      <w:pPr>
        <w:spacing w:after="160" w:line="259" w:lineRule="auto"/>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4570"/>
        <w:gridCol w:w="1905"/>
        <w:gridCol w:w="2665"/>
        <w:gridCol w:w="4571"/>
      </w:tblGrid>
      <w:tr w:rsidR="00DD1BD7" w:rsidRPr="006841EB" w:rsidTr="00BE3846">
        <w:tc>
          <w:tcPr>
            <w:tcW w:w="15048" w:type="dxa"/>
            <w:gridSpan w:val="5"/>
            <w:shd w:val="clear" w:color="auto" w:fill="auto"/>
          </w:tcPr>
          <w:p w:rsidR="00DD1BD7" w:rsidRPr="00F53B45" w:rsidRDefault="00DD1BD7" w:rsidP="00DD1BD7">
            <w:pPr>
              <w:pStyle w:val="NormaleWeb"/>
              <w:spacing w:after="0"/>
              <w:jc w:val="center"/>
              <w:rPr>
                <w:b/>
              </w:rPr>
            </w:pPr>
            <w:r>
              <w:rPr>
                <w:rFonts w:ascii="Arial" w:hAnsi="Arial" w:cs="Arial"/>
                <w:b/>
                <w:sz w:val="28"/>
                <w:szCs w:val="28"/>
              </w:rPr>
              <w:t>TECNOLOGIA</w:t>
            </w:r>
            <w:r w:rsidRPr="00415867">
              <w:rPr>
                <w:rFonts w:ascii="Arial" w:hAnsi="Arial" w:cs="Arial"/>
                <w:b/>
                <w:sz w:val="28"/>
                <w:szCs w:val="28"/>
              </w:rPr>
              <w:t xml:space="preserve"> - CLASSE </w:t>
            </w:r>
            <w:r>
              <w:rPr>
                <w:rFonts w:ascii="Arial" w:hAnsi="Arial" w:cs="Arial"/>
                <w:b/>
                <w:sz w:val="28"/>
                <w:szCs w:val="28"/>
              </w:rPr>
              <w:t>QUINTA</w:t>
            </w:r>
            <w:r w:rsidRPr="00415867">
              <w:rPr>
                <w:rFonts w:ascii="Arial" w:hAnsi="Arial" w:cs="Arial"/>
                <w:b/>
                <w:sz w:val="28"/>
                <w:szCs w:val="28"/>
              </w:rPr>
              <w:t xml:space="preserve"> </w:t>
            </w:r>
            <w:r>
              <w:rPr>
                <w:rFonts w:ascii="Arial" w:hAnsi="Arial" w:cs="Arial"/>
                <w:b/>
                <w:sz w:val="28"/>
                <w:szCs w:val="28"/>
              </w:rPr>
              <w:t>SCUOLA PRIMARIA</w:t>
            </w:r>
          </w:p>
        </w:tc>
      </w:tr>
      <w:tr w:rsidR="00DD1BD7" w:rsidRPr="006841EB" w:rsidTr="00BE3846">
        <w:tc>
          <w:tcPr>
            <w:tcW w:w="15048" w:type="dxa"/>
            <w:gridSpan w:val="5"/>
            <w:shd w:val="clear" w:color="auto" w:fill="auto"/>
          </w:tcPr>
          <w:p w:rsidR="00DD1BD7" w:rsidRPr="00F53B45" w:rsidRDefault="00DD1BD7" w:rsidP="00BE3846">
            <w:pPr>
              <w:pStyle w:val="NormaleWeb"/>
              <w:spacing w:after="0"/>
              <w:jc w:val="center"/>
              <w:rPr>
                <w:b/>
              </w:rPr>
            </w:pPr>
            <w:r w:rsidRPr="00F53B45">
              <w:rPr>
                <w:b/>
              </w:rPr>
              <w:t>RIFERIMENTO ALLA MAPPA</w:t>
            </w:r>
          </w:p>
        </w:tc>
      </w:tr>
      <w:tr w:rsidR="00DD1BD7" w:rsidRPr="006841EB" w:rsidTr="00BE3846">
        <w:tc>
          <w:tcPr>
            <w:tcW w:w="7812" w:type="dxa"/>
            <w:gridSpan w:val="3"/>
            <w:shd w:val="clear" w:color="auto" w:fill="auto"/>
          </w:tcPr>
          <w:p w:rsidR="00DD1BD7" w:rsidRPr="00F53B45" w:rsidRDefault="00DD1BD7" w:rsidP="00BE3846">
            <w:pPr>
              <w:spacing w:after="0" w:line="240" w:lineRule="auto"/>
              <w:jc w:val="center"/>
              <w:rPr>
                <w:rFonts w:cstheme="minorHAnsi"/>
                <w:b/>
                <w:sz w:val="24"/>
                <w:szCs w:val="24"/>
              </w:rPr>
            </w:pPr>
            <w:r w:rsidRPr="00F53B45">
              <w:rPr>
                <w:rFonts w:cstheme="minorHAnsi"/>
                <w:b/>
                <w:sz w:val="24"/>
                <w:szCs w:val="24"/>
              </w:rPr>
              <w:t>COMPETENZE  DISCIPLINARI</w:t>
            </w:r>
          </w:p>
          <w:p w:rsidR="00DD1BD7" w:rsidRDefault="00DD1BD7" w:rsidP="00BE3846">
            <w:pPr>
              <w:spacing w:after="0" w:line="240" w:lineRule="auto"/>
              <w:jc w:val="center"/>
              <w:rPr>
                <w:rFonts w:ascii="Times New Roman" w:hAnsi="Times New Roman" w:cs="Times New Roman"/>
                <w:b/>
                <w:sz w:val="24"/>
                <w:szCs w:val="24"/>
              </w:rPr>
            </w:pPr>
          </w:p>
        </w:tc>
        <w:tc>
          <w:tcPr>
            <w:tcW w:w="7236" w:type="dxa"/>
            <w:gridSpan w:val="2"/>
            <w:shd w:val="clear" w:color="auto" w:fill="auto"/>
          </w:tcPr>
          <w:p w:rsidR="00DD1BD7" w:rsidRPr="00F53B45" w:rsidRDefault="00DD1BD7" w:rsidP="00BE3846">
            <w:pPr>
              <w:jc w:val="center"/>
              <w:rPr>
                <w:rFonts w:cstheme="minorHAnsi"/>
                <w:b/>
                <w:sz w:val="24"/>
                <w:szCs w:val="24"/>
              </w:rPr>
            </w:pPr>
            <w:r w:rsidRPr="00F53B45">
              <w:rPr>
                <w:rFonts w:cstheme="minorHAnsi"/>
                <w:b/>
                <w:sz w:val="24"/>
                <w:szCs w:val="24"/>
              </w:rPr>
              <w:t>DISPOSIZIONI DELLA MENTE</w:t>
            </w:r>
          </w:p>
        </w:tc>
      </w:tr>
      <w:tr w:rsidR="00DD1BD7" w:rsidRPr="006841EB" w:rsidTr="00BE3846">
        <w:tc>
          <w:tcPr>
            <w:tcW w:w="7812" w:type="dxa"/>
            <w:gridSpan w:val="3"/>
            <w:shd w:val="clear" w:color="auto" w:fill="auto"/>
          </w:tcPr>
          <w:p w:rsidR="00DD1BD7" w:rsidRPr="00844912" w:rsidRDefault="00DD1BD7" w:rsidP="00BE3846">
            <w:pPr>
              <w:pStyle w:val="Paragrafoelenco"/>
              <w:numPr>
                <w:ilvl w:val="0"/>
                <w:numId w:val="10"/>
              </w:numPr>
              <w:rPr>
                <w:iCs/>
                <w:sz w:val="24"/>
                <w:szCs w:val="24"/>
              </w:rPr>
            </w:pPr>
            <w:r w:rsidRPr="00844912">
              <w:rPr>
                <w:iCs/>
                <w:sz w:val="24"/>
                <w:szCs w:val="24"/>
              </w:rPr>
              <w:t xml:space="preserve">Assumere un atteggiamento consapevole rispetto agli interventi e alle trasformazioni che l’uomo opera nei confronti dell’ambiente. </w:t>
            </w:r>
          </w:p>
          <w:p w:rsidR="00DD1BD7" w:rsidRPr="00844912" w:rsidRDefault="00DD1BD7" w:rsidP="00BE3846">
            <w:pPr>
              <w:pStyle w:val="Paragrafoelenco"/>
              <w:numPr>
                <w:ilvl w:val="0"/>
                <w:numId w:val="10"/>
              </w:numPr>
              <w:rPr>
                <w:iCs/>
                <w:sz w:val="24"/>
                <w:szCs w:val="24"/>
              </w:rPr>
            </w:pPr>
            <w:r w:rsidRPr="00844912">
              <w:rPr>
                <w:iCs/>
                <w:sz w:val="24"/>
                <w:szCs w:val="24"/>
              </w:rPr>
              <w:t>Pensare e realizzare artefatti seguendo un iter progettuale ed esecutivo prevedendone la modalità di realizzazione, gli esiti e la possibilità dell’errore.</w:t>
            </w:r>
          </w:p>
          <w:p w:rsidR="00DD1BD7" w:rsidRPr="005F3B31" w:rsidRDefault="00DD1BD7" w:rsidP="00BE3846">
            <w:pPr>
              <w:pStyle w:val="Paragrafoelenco"/>
              <w:numPr>
                <w:ilvl w:val="0"/>
                <w:numId w:val="10"/>
              </w:numPr>
              <w:suppressAutoHyphens/>
              <w:rPr>
                <w:rFonts w:eastAsia="MS Mincho" w:cstheme="minorHAnsi"/>
                <w:bCs/>
                <w:iCs/>
                <w:color w:val="000000" w:themeColor="text1"/>
                <w:lang w:eastAsia="ar-SA"/>
              </w:rPr>
            </w:pPr>
            <w:r w:rsidRPr="00844912">
              <w:rPr>
                <w:iCs/>
                <w:sz w:val="24"/>
                <w:szCs w:val="24"/>
              </w:rPr>
              <w:t>Sviluppare un pensiero critico rispetto agli effetti sociali e culturali della diffusione degli strumenti tecnologici.</w:t>
            </w:r>
          </w:p>
        </w:tc>
        <w:tc>
          <w:tcPr>
            <w:tcW w:w="7236" w:type="dxa"/>
            <w:gridSpan w:val="2"/>
            <w:shd w:val="clear" w:color="auto" w:fill="auto"/>
          </w:tcPr>
          <w:p w:rsidR="005C656C" w:rsidRPr="005E1E33" w:rsidRDefault="005C656C" w:rsidP="005C656C">
            <w:pPr>
              <w:pStyle w:val="Paragrafoelenco"/>
              <w:numPr>
                <w:ilvl w:val="0"/>
                <w:numId w:val="10"/>
              </w:numPr>
              <w:ind w:right="-737"/>
              <w:rPr>
                <w:rFonts w:eastAsia="MS Mincho" w:cstheme="minorHAnsi"/>
                <w:bCs/>
                <w:sz w:val="24"/>
                <w:szCs w:val="24"/>
                <w:lang w:eastAsia="ar-SA"/>
              </w:rPr>
            </w:pPr>
            <w:r w:rsidRPr="005E1E33">
              <w:rPr>
                <w:rFonts w:eastAsia="MS Mincho" w:cstheme="minorHAnsi"/>
                <w:bCs/>
                <w:sz w:val="24"/>
                <w:szCs w:val="24"/>
                <w:lang w:eastAsia="ar-SA"/>
              </w:rPr>
              <w:t>Impegnarsi per l’accuratezza.</w:t>
            </w:r>
          </w:p>
          <w:p w:rsidR="005C656C" w:rsidRPr="00844912" w:rsidRDefault="005C656C" w:rsidP="005C656C">
            <w:pPr>
              <w:pStyle w:val="Paragrafoelenco"/>
              <w:numPr>
                <w:ilvl w:val="0"/>
                <w:numId w:val="10"/>
              </w:numPr>
              <w:ind w:right="-737"/>
              <w:rPr>
                <w:rFonts w:eastAsia="MS Mincho" w:cstheme="minorHAnsi"/>
                <w:bCs/>
                <w:sz w:val="24"/>
                <w:szCs w:val="24"/>
                <w:lang w:eastAsia="ar-SA"/>
              </w:rPr>
            </w:pPr>
            <w:r w:rsidRPr="00844912">
              <w:rPr>
                <w:rFonts w:eastAsia="MS Mincho" w:cstheme="minorHAnsi"/>
                <w:bCs/>
                <w:sz w:val="24"/>
                <w:szCs w:val="24"/>
                <w:lang w:eastAsia="ar-SA"/>
              </w:rPr>
              <w:t>Fare domande e porre problemi.</w:t>
            </w:r>
          </w:p>
          <w:p w:rsidR="005C656C" w:rsidRPr="00844912" w:rsidRDefault="005C656C" w:rsidP="005C656C">
            <w:pPr>
              <w:pStyle w:val="Paragrafoelenco"/>
              <w:numPr>
                <w:ilvl w:val="0"/>
                <w:numId w:val="10"/>
              </w:numPr>
              <w:ind w:right="-737"/>
              <w:rPr>
                <w:rFonts w:eastAsia="MS Mincho" w:cstheme="minorHAnsi"/>
                <w:bCs/>
                <w:sz w:val="24"/>
                <w:szCs w:val="24"/>
                <w:lang w:eastAsia="ar-SA"/>
              </w:rPr>
            </w:pPr>
            <w:r w:rsidRPr="00844912">
              <w:rPr>
                <w:rFonts w:eastAsia="MS Mincho" w:cstheme="minorHAnsi"/>
                <w:bCs/>
                <w:sz w:val="24"/>
                <w:szCs w:val="24"/>
                <w:lang w:eastAsia="ar-SA"/>
              </w:rPr>
              <w:t>Creare, immaginare, innovare.</w:t>
            </w:r>
          </w:p>
          <w:p w:rsidR="005C656C" w:rsidRPr="00844912" w:rsidRDefault="005C656C" w:rsidP="005C656C">
            <w:pPr>
              <w:pStyle w:val="Paragrafoelenco"/>
              <w:numPr>
                <w:ilvl w:val="0"/>
                <w:numId w:val="10"/>
              </w:numPr>
              <w:ind w:right="-737"/>
              <w:rPr>
                <w:rFonts w:eastAsia="MS Mincho" w:cstheme="minorHAnsi"/>
                <w:bCs/>
                <w:sz w:val="24"/>
                <w:szCs w:val="24"/>
                <w:lang w:eastAsia="ar-SA"/>
              </w:rPr>
            </w:pPr>
            <w:r w:rsidRPr="00844912">
              <w:rPr>
                <w:rFonts w:eastAsia="MS Mincho" w:cstheme="minorHAnsi"/>
                <w:bCs/>
                <w:sz w:val="24"/>
                <w:szCs w:val="24"/>
                <w:lang w:eastAsia="ar-SA"/>
              </w:rPr>
              <w:t>Pensare in modo interdipendente.</w:t>
            </w:r>
          </w:p>
          <w:p w:rsidR="005C656C" w:rsidRPr="00844912" w:rsidRDefault="005C656C" w:rsidP="005C656C">
            <w:pPr>
              <w:pStyle w:val="Paragrafoelenco"/>
              <w:numPr>
                <w:ilvl w:val="0"/>
                <w:numId w:val="10"/>
              </w:numPr>
              <w:ind w:right="-737"/>
              <w:rPr>
                <w:rFonts w:eastAsia="MS Mincho" w:cstheme="minorHAnsi"/>
                <w:bCs/>
                <w:sz w:val="24"/>
                <w:szCs w:val="24"/>
                <w:lang w:eastAsia="ar-SA"/>
              </w:rPr>
            </w:pPr>
            <w:r w:rsidRPr="00844912">
              <w:rPr>
                <w:rFonts w:eastAsia="MS Mincho" w:cstheme="minorHAnsi"/>
                <w:bCs/>
                <w:sz w:val="24"/>
                <w:szCs w:val="24"/>
                <w:lang w:eastAsia="ar-SA"/>
              </w:rPr>
              <w:t>Assumere rischi responsabili.</w:t>
            </w:r>
          </w:p>
          <w:p w:rsidR="00DD1BD7" w:rsidRPr="00844912" w:rsidRDefault="00DD1BD7" w:rsidP="005C656C">
            <w:pPr>
              <w:pStyle w:val="Paragrafoelenco"/>
              <w:ind w:right="-737"/>
              <w:rPr>
                <w:rFonts w:eastAsia="MS Mincho" w:cstheme="minorHAnsi"/>
                <w:bCs/>
                <w:sz w:val="24"/>
                <w:szCs w:val="24"/>
                <w:lang w:eastAsia="ar-SA"/>
              </w:rPr>
            </w:pPr>
          </w:p>
          <w:p w:rsidR="00DD1BD7" w:rsidRPr="00C96E64" w:rsidRDefault="00DD1BD7" w:rsidP="00BE3846">
            <w:pPr>
              <w:pStyle w:val="Paragrafoelenco"/>
              <w:suppressAutoHyphens/>
              <w:autoSpaceDN w:val="0"/>
              <w:spacing w:after="120" w:line="240" w:lineRule="auto"/>
              <w:contextualSpacing w:val="0"/>
              <w:rPr>
                <w:rFonts w:cstheme="minorHAnsi"/>
                <w:sz w:val="24"/>
                <w:szCs w:val="24"/>
              </w:rPr>
            </w:pPr>
          </w:p>
        </w:tc>
      </w:tr>
      <w:tr w:rsidR="00DD1BD7" w:rsidRPr="006841EB" w:rsidTr="00BE3846">
        <w:tc>
          <w:tcPr>
            <w:tcW w:w="1337" w:type="dxa"/>
            <w:shd w:val="clear" w:color="auto" w:fill="auto"/>
            <w:textDirection w:val="btLr"/>
          </w:tcPr>
          <w:p w:rsidR="00DD1BD7" w:rsidRPr="00293DAD" w:rsidRDefault="00DD1BD7" w:rsidP="00BE3846">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t>TRAGUARDI</w:t>
            </w:r>
          </w:p>
          <w:p w:rsidR="00DD1BD7" w:rsidRPr="00293DAD" w:rsidRDefault="00DD1BD7" w:rsidP="00BE3846">
            <w:pPr>
              <w:spacing w:after="0" w:line="240" w:lineRule="auto"/>
              <w:ind w:left="113" w:right="113"/>
              <w:jc w:val="center"/>
              <w:rPr>
                <w:rFonts w:ascii="Times New Roman" w:hAnsi="Times New Roman" w:cs="Times New Roman"/>
                <w:b/>
                <w:sz w:val="16"/>
                <w:szCs w:val="16"/>
              </w:rPr>
            </w:pPr>
          </w:p>
        </w:tc>
        <w:tc>
          <w:tcPr>
            <w:tcW w:w="13711" w:type="dxa"/>
            <w:gridSpan w:val="4"/>
            <w:shd w:val="clear" w:color="auto" w:fill="auto"/>
          </w:tcPr>
          <w:p w:rsidR="00BC0E88" w:rsidRPr="00BC0E88" w:rsidRDefault="00BC0E88" w:rsidP="00BC0E88">
            <w:pPr>
              <w:numPr>
                <w:ilvl w:val="0"/>
                <w:numId w:val="6"/>
              </w:numPr>
              <w:spacing w:after="0"/>
              <w:jc w:val="both"/>
              <w:rPr>
                <w:rFonts w:eastAsia="Times New Roman" w:cstheme="minorHAnsi"/>
                <w:sz w:val="24"/>
                <w:szCs w:val="24"/>
                <w:lang w:eastAsia="it-IT"/>
              </w:rPr>
            </w:pPr>
            <w:r w:rsidRPr="00BC0E88">
              <w:rPr>
                <w:rFonts w:eastAsia="Times New Roman" w:cstheme="minorHAnsi"/>
                <w:sz w:val="24"/>
                <w:szCs w:val="24"/>
                <w:lang w:eastAsia="it-IT"/>
              </w:rPr>
              <w:t>Produce modelli o rappresentazioni grafiche utilizzando elementi del disegno tecnico o strumenti multimediali per sviluppare il proprio lavoro in più discipline, per presentarne i risultati e per potenziare le proprie capacità comunicative.</w:t>
            </w:r>
          </w:p>
          <w:p w:rsidR="00BC0E88" w:rsidRPr="00BC0E88" w:rsidRDefault="00BC0E88" w:rsidP="00BC0E88">
            <w:pPr>
              <w:numPr>
                <w:ilvl w:val="0"/>
                <w:numId w:val="6"/>
              </w:numPr>
              <w:spacing w:after="0"/>
              <w:jc w:val="both"/>
              <w:rPr>
                <w:rFonts w:eastAsia="Times New Roman" w:cstheme="minorHAnsi"/>
                <w:sz w:val="24"/>
                <w:szCs w:val="24"/>
                <w:lang w:eastAsia="it-IT"/>
              </w:rPr>
            </w:pPr>
            <w:r w:rsidRPr="00BC0E88">
              <w:rPr>
                <w:rFonts w:eastAsia="Times New Roman" w:cstheme="minorHAnsi"/>
                <w:sz w:val="24"/>
                <w:szCs w:val="24"/>
                <w:lang w:eastAsia="it-IT"/>
              </w:rPr>
              <w:t>Inizia a riconoscere in modo critico le caratteristiche, le funzioni e i limiti della tecnologia attuale.</w:t>
            </w:r>
          </w:p>
          <w:p w:rsidR="00DD1BD7" w:rsidRPr="00293DAD" w:rsidRDefault="00BC0E88" w:rsidP="00BC0E88">
            <w:pPr>
              <w:numPr>
                <w:ilvl w:val="0"/>
                <w:numId w:val="6"/>
              </w:numPr>
              <w:spacing w:after="0" w:line="240" w:lineRule="auto"/>
              <w:rPr>
                <w:rFonts w:ascii="Times New Roman" w:hAnsi="Times New Roman" w:cs="Times New Roman"/>
                <w:b/>
                <w:sz w:val="24"/>
                <w:szCs w:val="24"/>
              </w:rPr>
            </w:pPr>
            <w:r w:rsidRPr="00BC0E88">
              <w:rPr>
                <w:rFonts w:eastAsia="Times New Roman" w:cstheme="minorHAnsi"/>
                <w:sz w:val="24"/>
                <w:szCs w:val="24"/>
                <w:lang w:eastAsia="it-IT"/>
              </w:rPr>
              <w:t>Conosce alcuni processi di trasformazione di risorse e di consumo di energia, e del relativo impatto ambientale.</w:t>
            </w:r>
          </w:p>
        </w:tc>
      </w:tr>
      <w:tr w:rsidR="00DD1BD7" w:rsidRPr="006841EB" w:rsidTr="00BE3846">
        <w:trPr>
          <w:cantSplit/>
          <w:trHeight w:val="1134"/>
        </w:trPr>
        <w:tc>
          <w:tcPr>
            <w:tcW w:w="1337" w:type="dxa"/>
            <w:shd w:val="clear" w:color="auto" w:fill="auto"/>
            <w:textDirection w:val="btLr"/>
          </w:tcPr>
          <w:p w:rsidR="00DD1BD7" w:rsidRPr="00293DAD" w:rsidRDefault="00DD1BD7" w:rsidP="00BE3846">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t>NUCLEI TEMATICI</w:t>
            </w:r>
          </w:p>
        </w:tc>
        <w:tc>
          <w:tcPr>
            <w:tcW w:w="4570" w:type="dxa"/>
            <w:shd w:val="clear" w:color="auto" w:fill="auto"/>
          </w:tcPr>
          <w:p w:rsidR="00DD1BD7" w:rsidRPr="000948D2" w:rsidRDefault="00DD1BD7" w:rsidP="00BE3846">
            <w:pPr>
              <w:spacing w:after="0" w:line="240" w:lineRule="auto"/>
              <w:jc w:val="center"/>
              <w:rPr>
                <w:rFonts w:ascii="Times New Roman" w:hAnsi="Times New Roman"/>
                <w:b/>
                <w:sz w:val="24"/>
                <w:szCs w:val="24"/>
              </w:rPr>
            </w:pPr>
          </w:p>
          <w:p w:rsidR="00DD1BD7" w:rsidRPr="000948D2" w:rsidRDefault="00DD1BD7" w:rsidP="00BE3846">
            <w:pPr>
              <w:spacing w:after="0" w:line="240" w:lineRule="auto"/>
              <w:jc w:val="center"/>
              <w:rPr>
                <w:rFonts w:ascii="Times New Roman" w:hAnsi="Times New Roman"/>
                <w:b/>
                <w:sz w:val="24"/>
                <w:szCs w:val="24"/>
              </w:rPr>
            </w:pPr>
            <w:r w:rsidRPr="000948D2">
              <w:rPr>
                <w:rFonts w:ascii="Times New Roman" w:hAnsi="Times New Roman"/>
                <w:b/>
                <w:sz w:val="24"/>
                <w:szCs w:val="24"/>
              </w:rPr>
              <w:t xml:space="preserve">VEDERE OSSERVARE E SPERIMENTARE </w:t>
            </w:r>
          </w:p>
        </w:tc>
        <w:tc>
          <w:tcPr>
            <w:tcW w:w="4570" w:type="dxa"/>
            <w:gridSpan w:val="2"/>
            <w:shd w:val="clear" w:color="auto" w:fill="auto"/>
          </w:tcPr>
          <w:p w:rsidR="00DD1BD7" w:rsidRPr="000948D2" w:rsidRDefault="00DD1BD7" w:rsidP="00BE3846">
            <w:pPr>
              <w:spacing w:after="0" w:line="240" w:lineRule="auto"/>
              <w:jc w:val="center"/>
              <w:rPr>
                <w:rFonts w:ascii="Times New Roman" w:hAnsi="Times New Roman"/>
                <w:b/>
                <w:sz w:val="24"/>
                <w:szCs w:val="24"/>
              </w:rPr>
            </w:pPr>
          </w:p>
          <w:p w:rsidR="00DD1BD7" w:rsidRPr="000948D2" w:rsidRDefault="00DD1BD7" w:rsidP="00BE3846">
            <w:pPr>
              <w:spacing w:after="0" w:line="240" w:lineRule="auto"/>
              <w:jc w:val="center"/>
              <w:rPr>
                <w:rFonts w:ascii="Times New Roman" w:hAnsi="Times New Roman"/>
                <w:b/>
                <w:sz w:val="24"/>
                <w:szCs w:val="24"/>
              </w:rPr>
            </w:pPr>
            <w:r w:rsidRPr="000948D2">
              <w:rPr>
                <w:rFonts w:ascii="Times New Roman" w:hAnsi="Times New Roman"/>
                <w:b/>
                <w:sz w:val="24"/>
                <w:szCs w:val="24"/>
              </w:rPr>
              <w:t xml:space="preserve">PREVEDERE E IMMAGINARE </w:t>
            </w:r>
          </w:p>
        </w:tc>
        <w:tc>
          <w:tcPr>
            <w:tcW w:w="4571" w:type="dxa"/>
            <w:shd w:val="clear" w:color="auto" w:fill="auto"/>
          </w:tcPr>
          <w:p w:rsidR="00DD1BD7" w:rsidRPr="000948D2" w:rsidRDefault="00DD1BD7" w:rsidP="00BE3846">
            <w:pPr>
              <w:spacing w:after="0" w:line="240" w:lineRule="auto"/>
              <w:jc w:val="center"/>
              <w:rPr>
                <w:rFonts w:ascii="Times New Roman" w:hAnsi="Times New Roman"/>
                <w:b/>
                <w:sz w:val="24"/>
                <w:szCs w:val="24"/>
              </w:rPr>
            </w:pPr>
          </w:p>
          <w:p w:rsidR="00DD1BD7" w:rsidRPr="000948D2" w:rsidRDefault="00DD1BD7" w:rsidP="00BE3846">
            <w:pPr>
              <w:spacing w:after="0" w:line="240" w:lineRule="auto"/>
              <w:jc w:val="center"/>
              <w:rPr>
                <w:rFonts w:ascii="Times New Roman" w:hAnsi="Times New Roman"/>
                <w:b/>
                <w:sz w:val="24"/>
                <w:szCs w:val="24"/>
              </w:rPr>
            </w:pPr>
            <w:r w:rsidRPr="000948D2">
              <w:rPr>
                <w:rFonts w:ascii="Times New Roman" w:hAnsi="Times New Roman"/>
                <w:b/>
                <w:sz w:val="24"/>
                <w:szCs w:val="24"/>
              </w:rPr>
              <w:t xml:space="preserve">INTERVENIRE E TRASFORMARE </w:t>
            </w:r>
          </w:p>
        </w:tc>
      </w:tr>
      <w:tr w:rsidR="00BC0E88" w:rsidRPr="006841EB" w:rsidTr="00BE3846">
        <w:trPr>
          <w:cantSplit/>
          <w:trHeight w:val="1198"/>
        </w:trPr>
        <w:tc>
          <w:tcPr>
            <w:tcW w:w="1337" w:type="dxa"/>
            <w:shd w:val="clear" w:color="auto" w:fill="auto"/>
            <w:textDirection w:val="btLr"/>
          </w:tcPr>
          <w:p w:rsidR="00BC0E88" w:rsidRPr="00E41F85" w:rsidRDefault="00BC0E88" w:rsidP="00BC0E88">
            <w:pPr>
              <w:spacing w:after="0" w:line="240" w:lineRule="auto"/>
              <w:ind w:left="113" w:right="113"/>
              <w:jc w:val="center"/>
              <w:rPr>
                <w:rFonts w:ascii="Times New Roman" w:hAnsi="Times New Roman"/>
                <w:b/>
                <w:sz w:val="18"/>
                <w:szCs w:val="18"/>
              </w:rPr>
            </w:pPr>
            <w:r>
              <w:rPr>
                <w:rFonts w:ascii="Times New Roman" w:hAnsi="Times New Roman"/>
                <w:b/>
                <w:sz w:val="18"/>
                <w:szCs w:val="18"/>
              </w:rPr>
              <w:t>OBIETTIVI</w:t>
            </w:r>
            <w:r w:rsidRPr="00E41F85">
              <w:rPr>
                <w:rFonts w:ascii="Times New Roman" w:hAnsi="Times New Roman"/>
                <w:b/>
                <w:sz w:val="18"/>
                <w:szCs w:val="18"/>
              </w:rPr>
              <w:t xml:space="preserve"> </w:t>
            </w:r>
          </w:p>
        </w:tc>
        <w:tc>
          <w:tcPr>
            <w:tcW w:w="4570" w:type="dxa"/>
            <w:shd w:val="clear" w:color="auto" w:fill="auto"/>
          </w:tcPr>
          <w:p w:rsidR="00BC0E88" w:rsidRPr="005C656C" w:rsidRDefault="00BC0E88" w:rsidP="00BC0E88">
            <w:pPr>
              <w:numPr>
                <w:ilvl w:val="0"/>
                <w:numId w:val="37"/>
              </w:numPr>
              <w:spacing w:after="0" w:line="240" w:lineRule="auto"/>
              <w:rPr>
                <w:rFonts w:cstheme="minorHAnsi"/>
                <w:color w:val="000000"/>
              </w:rPr>
            </w:pPr>
            <w:r w:rsidRPr="005C656C">
              <w:rPr>
                <w:rFonts w:cstheme="minorHAnsi"/>
                <w:color w:val="000000"/>
              </w:rPr>
              <w:t>Rappresenta oggetti e processi attraverso tabelle, mappe, diagrammi, disegni, testi.</w:t>
            </w:r>
          </w:p>
          <w:p w:rsidR="00BC0E88" w:rsidRPr="005C656C" w:rsidRDefault="00BC0E88" w:rsidP="00BC0E88">
            <w:pPr>
              <w:numPr>
                <w:ilvl w:val="0"/>
                <w:numId w:val="37"/>
              </w:numPr>
              <w:spacing w:after="0" w:line="240" w:lineRule="auto"/>
              <w:rPr>
                <w:rFonts w:cstheme="minorHAnsi"/>
                <w:color w:val="000000"/>
              </w:rPr>
            </w:pPr>
            <w:r w:rsidRPr="005C656C">
              <w:rPr>
                <w:rFonts w:cstheme="minorHAnsi"/>
                <w:color w:val="000000"/>
              </w:rPr>
              <w:t>Conosce alcuni processi di trasformazione e relativo impatto ambientale.</w:t>
            </w:r>
          </w:p>
          <w:p w:rsidR="00BC0E88" w:rsidRPr="005C656C" w:rsidRDefault="00BC0E88" w:rsidP="00BC0E88">
            <w:pPr>
              <w:numPr>
                <w:ilvl w:val="0"/>
                <w:numId w:val="37"/>
              </w:numPr>
              <w:spacing w:after="0" w:line="240" w:lineRule="auto"/>
              <w:rPr>
                <w:rFonts w:cstheme="minorHAnsi"/>
                <w:color w:val="000000"/>
              </w:rPr>
            </w:pPr>
            <w:r w:rsidRPr="005C656C">
              <w:rPr>
                <w:rFonts w:cstheme="minorHAnsi"/>
                <w:color w:val="000000"/>
              </w:rPr>
              <w:t>Conosce i diversi mezzi di comunicazione ed è in grado di farne un uso adeguato.</w:t>
            </w:r>
          </w:p>
        </w:tc>
        <w:tc>
          <w:tcPr>
            <w:tcW w:w="4570" w:type="dxa"/>
            <w:gridSpan w:val="2"/>
            <w:shd w:val="clear" w:color="auto" w:fill="auto"/>
          </w:tcPr>
          <w:p w:rsidR="00BC0E88" w:rsidRPr="005C656C" w:rsidRDefault="00BC0E88" w:rsidP="00BC0E88">
            <w:pPr>
              <w:numPr>
                <w:ilvl w:val="0"/>
                <w:numId w:val="36"/>
              </w:numPr>
              <w:spacing w:after="0" w:line="240" w:lineRule="auto"/>
              <w:rPr>
                <w:rFonts w:cstheme="minorHAnsi"/>
              </w:rPr>
            </w:pPr>
            <w:r w:rsidRPr="005C656C">
              <w:rPr>
                <w:rFonts w:cstheme="minorHAnsi"/>
              </w:rPr>
              <w:t xml:space="preserve">Progetta modelli o rappresentazioni grafiche, usando gli strumenti del disegno geometrico. </w:t>
            </w:r>
          </w:p>
          <w:p w:rsidR="00BC0E88" w:rsidRPr="005C656C" w:rsidRDefault="00BC0E88" w:rsidP="00BC0E88">
            <w:pPr>
              <w:numPr>
                <w:ilvl w:val="0"/>
                <w:numId w:val="36"/>
              </w:numPr>
              <w:spacing w:after="0" w:line="240" w:lineRule="auto"/>
              <w:rPr>
                <w:rFonts w:cstheme="minorHAnsi"/>
              </w:rPr>
            </w:pPr>
            <w:r w:rsidRPr="005C656C">
              <w:rPr>
                <w:rFonts w:cstheme="minorHAnsi"/>
              </w:rPr>
              <w:t>Organizza una gita o una visita ad un museo usando internet per reperire notizie ed informazioni</w:t>
            </w:r>
          </w:p>
          <w:p w:rsidR="00BC0E88" w:rsidRPr="005C656C" w:rsidRDefault="00BC0E88" w:rsidP="00BC0E88">
            <w:pPr>
              <w:spacing w:after="0" w:line="240" w:lineRule="auto"/>
              <w:rPr>
                <w:rFonts w:cstheme="minorHAnsi"/>
              </w:rPr>
            </w:pPr>
          </w:p>
        </w:tc>
        <w:tc>
          <w:tcPr>
            <w:tcW w:w="4571" w:type="dxa"/>
            <w:shd w:val="clear" w:color="auto" w:fill="auto"/>
          </w:tcPr>
          <w:p w:rsidR="00BC0E88" w:rsidRPr="005C656C" w:rsidRDefault="00BC0E88" w:rsidP="00BC0E88">
            <w:pPr>
              <w:pStyle w:val="Paragrafoelenco"/>
              <w:numPr>
                <w:ilvl w:val="0"/>
                <w:numId w:val="38"/>
              </w:numPr>
              <w:spacing w:after="0" w:line="240" w:lineRule="auto"/>
              <w:rPr>
                <w:rFonts w:cstheme="minorHAnsi"/>
              </w:rPr>
            </w:pPr>
            <w:r w:rsidRPr="005C656C">
              <w:rPr>
                <w:rFonts w:cstheme="minorHAnsi"/>
              </w:rPr>
              <w:t>Produce, compone e scompone modelli e oggetti nei loro elementi.</w:t>
            </w:r>
          </w:p>
          <w:p w:rsidR="00BC0E88" w:rsidRPr="005C656C" w:rsidRDefault="00BC0E88" w:rsidP="00BC0E88">
            <w:pPr>
              <w:pStyle w:val="Paragrafoelenco"/>
              <w:numPr>
                <w:ilvl w:val="0"/>
                <w:numId w:val="38"/>
              </w:numPr>
              <w:spacing w:after="0" w:line="240" w:lineRule="auto"/>
              <w:rPr>
                <w:rFonts w:cstheme="minorHAnsi"/>
              </w:rPr>
            </w:pPr>
            <w:r w:rsidRPr="005C656C">
              <w:rPr>
                <w:rFonts w:cstheme="minorHAnsi"/>
              </w:rPr>
              <w:t>Cerca, seleziona, scarica e installa sul computer un comune programma di utilità.</w:t>
            </w:r>
          </w:p>
        </w:tc>
      </w:tr>
    </w:tbl>
    <w:p w:rsidR="00DD1BD7" w:rsidRDefault="00DD1BD7" w:rsidP="00DD1BD7">
      <w:pPr>
        <w:spacing w:after="160" w:line="259" w:lineRule="auto"/>
      </w:pPr>
    </w:p>
    <w:p w:rsidR="00DD1BD7" w:rsidRDefault="00DD1BD7" w:rsidP="00DD1BD7">
      <w:pPr>
        <w:spacing w:after="160" w:line="259" w:lineRule="auto"/>
      </w:pPr>
    </w:p>
    <w:p w:rsidR="00BC0E88" w:rsidRDefault="00BC0E88" w:rsidP="00DD1BD7">
      <w:pPr>
        <w:spacing w:after="160" w:line="259" w:lineRule="auto"/>
      </w:pPr>
    </w:p>
    <w:p w:rsidR="00BC0E88" w:rsidRDefault="00BC0E88" w:rsidP="00DD1BD7">
      <w:pPr>
        <w:spacing w:after="160" w:line="259" w:lineRule="auto"/>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3"/>
        <w:gridCol w:w="7525"/>
      </w:tblGrid>
      <w:tr w:rsidR="00BC0E88" w:rsidRPr="00BC0E88" w:rsidTr="00BE3846">
        <w:tc>
          <w:tcPr>
            <w:tcW w:w="14283" w:type="dxa"/>
            <w:gridSpan w:val="2"/>
            <w:tcBorders>
              <w:top w:val="single" w:sz="4" w:space="0" w:color="auto"/>
              <w:left w:val="single" w:sz="4" w:space="0" w:color="auto"/>
              <w:bottom w:val="single" w:sz="4" w:space="0" w:color="auto"/>
              <w:right w:val="single" w:sz="4" w:space="0" w:color="auto"/>
            </w:tcBorders>
          </w:tcPr>
          <w:p w:rsidR="00BC0E88" w:rsidRPr="00BC0E88" w:rsidRDefault="00BC0E88" w:rsidP="00BC0E88">
            <w:pPr>
              <w:widowControl w:val="0"/>
              <w:autoSpaceDE w:val="0"/>
              <w:autoSpaceDN w:val="0"/>
              <w:adjustRightInd w:val="0"/>
              <w:spacing w:after="0"/>
              <w:jc w:val="center"/>
              <w:rPr>
                <w:rFonts w:ascii="Calibri" w:eastAsia="Times New Roman" w:hAnsi="Calibri" w:cs="Times New Roman"/>
                <w:b/>
                <w:sz w:val="28"/>
                <w:szCs w:val="28"/>
                <w:lang w:eastAsia="ar-SA"/>
              </w:rPr>
            </w:pPr>
            <w:r w:rsidRPr="00BC0E88">
              <w:rPr>
                <w:rFonts w:ascii="Calibri" w:eastAsia="Times New Roman" w:hAnsi="Calibri" w:cs="Times New Roman"/>
                <w:b/>
                <w:sz w:val="28"/>
                <w:szCs w:val="28"/>
                <w:lang w:eastAsia="it-IT"/>
              </w:rPr>
              <w:t>OBIETTIVI DI RACCORDO E IRRINUNCIABILI  DELLA DISCIPLINA</w:t>
            </w:r>
          </w:p>
          <w:p w:rsidR="00BC0E88" w:rsidRPr="00BC0E88" w:rsidRDefault="00BC0E88" w:rsidP="00BC0E88">
            <w:pPr>
              <w:widowControl w:val="0"/>
              <w:suppressAutoHyphens/>
              <w:autoSpaceDE w:val="0"/>
              <w:autoSpaceDN w:val="0"/>
              <w:adjustRightInd w:val="0"/>
              <w:spacing w:after="0"/>
              <w:jc w:val="center"/>
              <w:rPr>
                <w:rFonts w:ascii="Calibri" w:eastAsia="Times New Roman" w:hAnsi="Calibri" w:cs="Times New Roman"/>
                <w:sz w:val="32"/>
                <w:szCs w:val="32"/>
                <w:lang w:eastAsia="ar-SA"/>
              </w:rPr>
            </w:pPr>
          </w:p>
        </w:tc>
      </w:tr>
      <w:tr w:rsidR="00BC0E88" w:rsidRPr="00BC0E88" w:rsidTr="00BE3846">
        <w:tc>
          <w:tcPr>
            <w:tcW w:w="7141" w:type="dxa"/>
            <w:tcBorders>
              <w:top w:val="single" w:sz="4" w:space="0" w:color="auto"/>
              <w:left w:val="single" w:sz="4" w:space="0" w:color="auto"/>
              <w:bottom w:val="single" w:sz="4" w:space="0" w:color="auto"/>
              <w:right w:val="single" w:sz="4" w:space="0" w:color="auto"/>
            </w:tcBorders>
          </w:tcPr>
          <w:p w:rsidR="00BC0E88" w:rsidRPr="00BC0E88" w:rsidRDefault="00BC0E88" w:rsidP="00BC0E88">
            <w:pPr>
              <w:widowControl w:val="0"/>
              <w:autoSpaceDE w:val="0"/>
              <w:autoSpaceDN w:val="0"/>
              <w:adjustRightInd w:val="0"/>
              <w:spacing w:after="0"/>
              <w:jc w:val="center"/>
              <w:rPr>
                <w:rFonts w:ascii="Calibri" w:eastAsia="Times New Roman" w:hAnsi="Calibri" w:cs="Times New Roman"/>
                <w:b/>
                <w:sz w:val="20"/>
                <w:szCs w:val="20"/>
                <w:lang w:eastAsia="ar-SA"/>
              </w:rPr>
            </w:pPr>
            <w:r w:rsidRPr="00BC0E88">
              <w:rPr>
                <w:rFonts w:ascii="Calibri" w:eastAsia="Times New Roman" w:hAnsi="Calibri" w:cs="Times New Roman"/>
                <w:b/>
                <w:sz w:val="20"/>
                <w:szCs w:val="20"/>
                <w:lang w:eastAsia="it-IT"/>
              </w:rPr>
              <w:t>SCUOLA PRIMARIA</w:t>
            </w:r>
          </w:p>
          <w:p w:rsidR="00BC0E88" w:rsidRPr="00BC0E88" w:rsidRDefault="00BC0E88" w:rsidP="00BC0E88">
            <w:pPr>
              <w:widowControl w:val="0"/>
              <w:suppressAutoHyphens/>
              <w:autoSpaceDE w:val="0"/>
              <w:autoSpaceDN w:val="0"/>
              <w:adjustRightInd w:val="0"/>
              <w:spacing w:after="0"/>
              <w:jc w:val="center"/>
              <w:rPr>
                <w:rFonts w:ascii="Calibri" w:eastAsia="Times New Roman" w:hAnsi="Calibri" w:cs="Times New Roman"/>
                <w:b/>
                <w:sz w:val="20"/>
                <w:szCs w:val="20"/>
                <w:lang w:eastAsia="ar-SA"/>
              </w:rPr>
            </w:pPr>
          </w:p>
        </w:tc>
        <w:tc>
          <w:tcPr>
            <w:tcW w:w="7142" w:type="dxa"/>
            <w:tcBorders>
              <w:top w:val="single" w:sz="4" w:space="0" w:color="auto"/>
              <w:left w:val="single" w:sz="4" w:space="0" w:color="auto"/>
              <w:bottom w:val="single" w:sz="4" w:space="0" w:color="auto"/>
              <w:right w:val="single" w:sz="4" w:space="0" w:color="auto"/>
            </w:tcBorders>
          </w:tcPr>
          <w:p w:rsidR="00BC0E88" w:rsidRPr="00BC0E88" w:rsidRDefault="00BC0E88" w:rsidP="00BC0E88">
            <w:pPr>
              <w:widowControl w:val="0"/>
              <w:autoSpaceDE w:val="0"/>
              <w:autoSpaceDN w:val="0"/>
              <w:adjustRightInd w:val="0"/>
              <w:spacing w:after="0"/>
              <w:jc w:val="center"/>
              <w:rPr>
                <w:rFonts w:ascii="Calibri" w:eastAsia="Times New Roman" w:hAnsi="Calibri" w:cs="Times New Roman"/>
                <w:b/>
                <w:sz w:val="20"/>
                <w:szCs w:val="20"/>
                <w:lang w:eastAsia="ar-SA"/>
              </w:rPr>
            </w:pPr>
            <w:r w:rsidRPr="00BC0E88">
              <w:rPr>
                <w:rFonts w:ascii="Calibri" w:eastAsia="Times New Roman" w:hAnsi="Calibri" w:cs="Times New Roman"/>
                <w:b/>
                <w:sz w:val="20"/>
                <w:szCs w:val="20"/>
                <w:lang w:eastAsia="it-IT"/>
              </w:rPr>
              <w:t>SCUOLA SECONDARIA DI 1° GRADO</w:t>
            </w:r>
          </w:p>
          <w:p w:rsidR="00BC0E88" w:rsidRPr="00BC0E88" w:rsidRDefault="00BC0E88" w:rsidP="00BC0E88">
            <w:pPr>
              <w:widowControl w:val="0"/>
              <w:suppressAutoHyphens/>
              <w:autoSpaceDE w:val="0"/>
              <w:autoSpaceDN w:val="0"/>
              <w:adjustRightInd w:val="0"/>
              <w:spacing w:after="0"/>
              <w:jc w:val="center"/>
              <w:rPr>
                <w:rFonts w:ascii="Calibri" w:eastAsia="Times New Roman" w:hAnsi="Calibri" w:cs="Times New Roman"/>
                <w:b/>
                <w:sz w:val="20"/>
                <w:szCs w:val="20"/>
                <w:lang w:eastAsia="ar-SA"/>
              </w:rPr>
            </w:pPr>
          </w:p>
        </w:tc>
      </w:tr>
      <w:tr w:rsidR="00BC0E88" w:rsidRPr="00BC0E88" w:rsidTr="00BE3846">
        <w:trPr>
          <w:trHeight w:val="90"/>
        </w:trPr>
        <w:tc>
          <w:tcPr>
            <w:tcW w:w="14283" w:type="dxa"/>
            <w:gridSpan w:val="2"/>
            <w:tcBorders>
              <w:top w:val="single" w:sz="4" w:space="0" w:color="auto"/>
              <w:left w:val="single" w:sz="4" w:space="0" w:color="auto"/>
              <w:bottom w:val="single" w:sz="4" w:space="0" w:color="auto"/>
              <w:right w:val="single" w:sz="4" w:space="0" w:color="auto"/>
            </w:tcBorders>
          </w:tcPr>
          <w:p w:rsidR="00BC0E88" w:rsidRPr="00BC0E88" w:rsidRDefault="00BC0E88" w:rsidP="00BC0E88">
            <w:pPr>
              <w:spacing w:after="160" w:line="259" w:lineRule="auto"/>
              <w:rPr>
                <w:sz w:val="24"/>
                <w:szCs w:val="24"/>
              </w:rPr>
            </w:pPr>
            <w:r w:rsidRPr="00BC0E88">
              <w:rPr>
                <w:b/>
                <w:sz w:val="24"/>
                <w:szCs w:val="24"/>
              </w:rPr>
              <w:t>Conosce e utilizza</w:t>
            </w:r>
            <w:r w:rsidRPr="00BC0E88">
              <w:rPr>
                <w:sz w:val="24"/>
                <w:szCs w:val="24"/>
              </w:rPr>
              <w:t xml:space="preserve"> in contesti diversi </w:t>
            </w:r>
            <w:r w:rsidRPr="00BC0E88">
              <w:rPr>
                <w:b/>
                <w:sz w:val="24"/>
                <w:szCs w:val="24"/>
              </w:rPr>
              <w:t>gli strumenti dell’indagine statistica</w:t>
            </w:r>
            <w:r w:rsidRPr="00BC0E88">
              <w:rPr>
                <w:sz w:val="24"/>
                <w:szCs w:val="24"/>
              </w:rPr>
              <w:t>.</w:t>
            </w:r>
          </w:p>
          <w:p w:rsidR="00BC0E88" w:rsidRPr="00BC0E88" w:rsidRDefault="00BC0E88" w:rsidP="00BC0E88">
            <w:pPr>
              <w:spacing w:after="160" w:line="259" w:lineRule="auto"/>
              <w:rPr>
                <w:sz w:val="24"/>
                <w:szCs w:val="24"/>
              </w:rPr>
            </w:pPr>
            <w:r w:rsidRPr="00BC0E88">
              <w:rPr>
                <w:b/>
                <w:sz w:val="24"/>
                <w:szCs w:val="24"/>
              </w:rPr>
              <w:t>Conoscenza e utilizza</w:t>
            </w:r>
            <w:r w:rsidRPr="00BC0E88">
              <w:rPr>
                <w:sz w:val="24"/>
                <w:szCs w:val="24"/>
              </w:rPr>
              <w:t xml:space="preserve"> gli strumenti di base dei </w:t>
            </w:r>
            <w:r w:rsidRPr="00BC0E88">
              <w:rPr>
                <w:b/>
                <w:sz w:val="24"/>
                <w:szCs w:val="24"/>
              </w:rPr>
              <w:t>mezzi informatici</w:t>
            </w:r>
            <w:r w:rsidRPr="00BC0E88">
              <w:rPr>
                <w:sz w:val="24"/>
                <w:szCs w:val="24"/>
              </w:rPr>
              <w:t>.</w:t>
            </w:r>
          </w:p>
          <w:p w:rsidR="00BC0E88" w:rsidRPr="00BC0E88" w:rsidRDefault="00BC0E88" w:rsidP="00BC0E88">
            <w:pPr>
              <w:spacing w:after="160" w:line="259" w:lineRule="auto"/>
              <w:rPr>
                <w:color w:val="002060"/>
                <w:sz w:val="24"/>
                <w:szCs w:val="24"/>
              </w:rPr>
            </w:pPr>
            <w:r w:rsidRPr="00BC0E88">
              <w:rPr>
                <w:b/>
                <w:sz w:val="24"/>
                <w:szCs w:val="24"/>
              </w:rPr>
              <w:t>Conosce</w:t>
            </w:r>
            <w:r w:rsidRPr="00BC0E88">
              <w:rPr>
                <w:sz w:val="24"/>
                <w:szCs w:val="24"/>
              </w:rPr>
              <w:t xml:space="preserve"> le principali </w:t>
            </w:r>
            <w:r w:rsidRPr="00BC0E88">
              <w:rPr>
                <w:b/>
                <w:sz w:val="24"/>
                <w:szCs w:val="24"/>
              </w:rPr>
              <w:t>risorse ambientali</w:t>
            </w:r>
            <w:r w:rsidRPr="00BC0E88">
              <w:rPr>
                <w:sz w:val="24"/>
                <w:szCs w:val="24"/>
              </w:rPr>
              <w:t xml:space="preserve">, il loro utilizzo e trasformazioni </w:t>
            </w:r>
            <w:r w:rsidRPr="00BC0E88">
              <w:rPr>
                <w:color w:val="002060"/>
                <w:sz w:val="24"/>
                <w:szCs w:val="24"/>
              </w:rPr>
              <w:t xml:space="preserve">(geografia, </w:t>
            </w:r>
          </w:p>
          <w:p w:rsidR="00BC0E88" w:rsidRPr="00BC0E88" w:rsidRDefault="00BC0E88" w:rsidP="00BC0E88">
            <w:pPr>
              <w:spacing w:after="160" w:line="259" w:lineRule="auto"/>
              <w:rPr>
                <w:sz w:val="24"/>
                <w:szCs w:val="24"/>
              </w:rPr>
            </w:pPr>
            <w:r w:rsidRPr="00BC0E88">
              <w:rPr>
                <w:b/>
                <w:sz w:val="24"/>
                <w:szCs w:val="24"/>
              </w:rPr>
              <w:t>Conosce e utilizza gli strumenti del disegno geometrico</w:t>
            </w:r>
            <w:r w:rsidRPr="00BC0E88">
              <w:rPr>
                <w:sz w:val="24"/>
                <w:szCs w:val="24"/>
              </w:rPr>
              <w:t>.</w:t>
            </w:r>
          </w:p>
          <w:p w:rsidR="00BC0E88" w:rsidRPr="00BC0E88" w:rsidRDefault="00BC0E88" w:rsidP="00BC0E88">
            <w:pPr>
              <w:spacing w:after="160" w:line="259" w:lineRule="auto"/>
              <w:rPr>
                <w:sz w:val="24"/>
                <w:szCs w:val="24"/>
              </w:rPr>
            </w:pPr>
            <w:r w:rsidRPr="00BC0E88">
              <w:rPr>
                <w:b/>
                <w:sz w:val="24"/>
                <w:szCs w:val="24"/>
              </w:rPr>
              <w:t>Usa Internet</w:t>
            </w:r>
            <w:r w:rsidRPr="00BC0E88">
              <w:rPr>
                <w:sz w:val="24"/>
                <w:szCs w:val="24"/>
              </w:rPr>
              <w:t xml:space="preserve"> in modo consapevole e finalizzato</w:t>
            </w:r>
          </w:p>
          <w:p w:rsidR="00BC0E88" w:rsidRPr="00BC0E88" w:rsidRDefault="00BC0E88" w:rsidP="00BC0E88">
            <w:pPr>
              <w:widowControl w:val="0"/>
              <w:suppressAutoHyphens/>
              <w:autoSpaceDE w:val="0"/>
              <w:autoSpaceDN w:val="0"/>
              <w:adjustRightInd w:val="0"/>
              <w:spacing w:after="0"/>
              <w:rPr>
                <w:rFonts w:ascii="Calibri" w:eastAsia="Times New Roman" w:hAnsi="Calibri" w:cs="Times New Roman"/>
                <w:b/>
                <w:sz w:val="20"/>
                <w:szCs w:val="20"/>
                <w:highlight w:val="yellow"/>
                <w:lang w:eastAsia="ar-SA"/>
              </w:rPr>
            </w:pPr>
            <w:r w:rsidRPr="00BC0E88">
              <w:rPr>
                <w:b/>
                <w:sz w:val="24"/>
                <w:szCs w:val="24"/>
              </w:rPr>
              <w:t>Ha sviluppato una buona capacità manuale</w:t>
            </w:r>
            <w:r w:rsidRPr="00BC0E88">
              <w:rPr>
                <w:sz w:val="24"/>
                <w:szCs w:val="24"/>
              </w:rPr>
              <w:t>.</w:t>
            </w:r>
          </w:p>
        </w:tc>
      </w:tr>
    </w:tbl>
    <w:p w:rsidR="00DD1BD7" w:rsidRDefault="00DD1BD7">
      <w:pPr>
        <w:spacing w:after="160" w:line="259" w:lineRule="auto"/>
      </w:pPr>
    </w:p>
    <w:p w:rsidR="00BC0E88" w:rsidRDefault="00BC0E88">
      <w:pPr>
        <w:spacing w:after="160" w:line="259" w:lineRule="auto"/>
      </w:pPr>
    </w:p>
    <w:p w:rsidR="00BC0E88" w:rsidRDefault="00BC0E88">
      <w:pPr>
        <w:spacing w:after="160" w:line="259" w:lineRule="auto"/>
      </w:pPr>
    </w:p>
    <w:p w:rsidR="00BC0E88" w:rsidRDefault="00BC0E88">
      <w:pPr>
        <w:spacing w:after="160" w:line="259" w:lineRule="auto"/>
      </w:pPr>
    </w:p>
    <w:p w:rsidR="00BC0E88" w:rsidRDefault="00BC0E88">
      <w:pPr>
        <w:spacing w:after="160" w:line="259" w:lineRule="auto"/>
      </w:pPr>
    </w:p>
    <w:p w:rsidR="00BC0E88" w:rsidRDefault="00BC0E88">
      <w:pPr>
        <w:spacing w:after="160" w:line="259" w:lineRule="auto"/>
      </w:pPr>
    </w:p>
    <w:p w:rsidR="00BC0E88" w:rsidRDefault="00BC0E88">
      <w:pPr>
        <w:spacing w:after="160" w:line="259" w:lineRule="auto"/>
      </w:pPr>
    </w:p>
    <w:p w:rsidR="00BC0E88" w:rsidRDefault="00BC0E88">
      <w:pPr>
        <w:spacing w:after="160" w:line="259" w:lineRule="auto"/>
      </w:pPr>
    </w:p>
    <w:p w:rsidR="00BC0E88" w:rsidRDefault="00BC0E88">
      <w:pPr>
        <w:spacing w:after="160" w:line="259" w:lineRule="auto"/>
      </w:pPr>
    </w:p>
    <w:p w:rsidR="00BC0E88" w:rsidRDefault="00BC0E88">
      <w:pPr>
        <w:spacing w:after="160" w:line="259" w:lineRule="auto"/>
      </w:pPr>
    </w:p>
    <w:p w:rsidR="00BC0E88" w:rsidRDefault="00BC0E88">
      <w:pPr>
        <w:spacing w:after="160" w:line="259" w:lineRule="auto"/>
      </w:pPr>
    </w:p>
    <w:p w:rsidR="00BC0E88" w:rsidRDefault="00BC0E88">
      <w:pPr>
        <w:spacing w:after="160" w:line="259" w:lineRule="auto"/>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4570"/>
        <w:gridCol w:w="1905"/>
        <w:gridCol w:w="2665"/>
        <w:gridCol w:w="4571"/>
      </w:tblGrid>
      <w:tr w:rsidR="00BC0E88" w:rsidRPr="006841EB" w:rsidTr="00BE3846">
        <w:tc>
          <w:tcPr>
            <w:tcW w:w="15048" w:type="dxa"/>
            <w:gridSpan w:val="5"/>
            <w:shd w:val="clear" w:color="auto" w:fill="auto"/>
          </w:tcPr>
          <w:p w:rsidR="00BC0E88" w:rsidRPr="00F53B45" w:rsidRDefault="00BC0E88" w:rsidP="00BC0E88">
            <w:pPr>
              <w:pStyle w:val="NormaleWeb"/>
              <w:spacing w:after="0"/>
              <w:jc w:val="center"/>
              <w:rPr>
                <w:b/>
              </w:rPr>
            </w:pPr>
            <w:r>
              <w:rPr>
                <w:rFonts w:ascii="Arial" w:hAnsi="Arial" w:cs="Arial"/>
                <w:b/>
                <w:sz w:val="28"/>
                <w:szCs w:val="28"/>
              </w:rPr>
              <w:t>TECNOLOGIA</w:t>
            </w:r>
            <w:r w:rsidRPr="00415867">
              <w:rPr>
                <w:rFonts w:ascii="Arial" w:hAnsi="Arial" w:cs="Arial"/>
                <w:b/>
                <w:sz w:val="28"/>
                <w:szCs w:val="28"/>
              </w:rPr>
              <w:t xml:space="preserve"> - CLASSE </w:t>
            </w:r>
            <w:r>
              <w:rPr>
                <w:rFonts w:ascii="Arial" w:hAnsi="Arial" w:cs="Arial"/>
                <w:b/>
                <w:sz w:val="28"/>
                <w:szCs w:val="28"/>
              </w:rPr>
              <w:t>PRIMA</w:t>
            </w:r>
            <w:r w:rsidRPr="00415867">
              <w:rPr>
                <w:rFonts w:ascii="Arial" w:hAnsi="Arial" w:cs="Arial"/>
                <w:b/>
                <w:sz w:val="28"/>
                <w:szCs w:val="28"/>
              </w:rPr>
              <w:t xml:space="preserve"> </w:t>
            </w:r>
            <w:r>
              <w:rPr>
                <w:rFonts w:ascii="Arial" w:hAnsi="Arial" w:cs="Arial"/>
                <w:b/>
                <w:sz w:val="28"/>
                <w:szCs w:val="28"/>
              </w:rPr>
              <w:t>SCUOLA SECONDARIA DI PRIMO GRADO</w:t>
            </w:r>
          </w:p>
        </w:tc>
      </w:tr>
      <w:tr w:rsidR="00BC0E88" w:rsidRPr="006841EB" w:rsidTr="00BE3846">
        <w:tc>
          <w:tcPr>
            <w:tcW w:w="15048" w:type="dxa"/>
            <w:gridSpan w:val="5"/>
            <w:shd w:val="clear" w:color="auto" w:fill="auto"/>
          </w:tcPr>
          <w:p w:rsidR="00BC0E88" w:rsidRPr="00F53B45" w:rsidRDefault="00BC0E88" w:rsidP="00BE3846">
            <w:pPr>
              <w:pStyle w:val="NormaleWeb"/>
              <w:spacing w:after="0"/>
              <w:jc w:val="center"/>
              <w:rPr>
                <w:b/>
              </w:rPr>
            </w:pPr>
            <w:r w:rsidRPr="00F53B45">
              <w:rPr>
                <w:b/>
              </w:rPr>
              <w:t>RIFERIMENTO ALLA MAPPA</w:t>
            </w:r>
          </w:p>
        </w:tc>
      </w:tr>
      <w:tr w:rsidR="00BC0E88" w:rsidRPr="006841EB" w:rsidTr="00BE3846">
        <w:tc>
          <w:tcPr>
            <w:tcW w:w="7812" w:type="dxa"/>
            <w:gridSpan w:val="3"/>
            <w:shd w:val="clear" w:color="auto" w:fill="auto"/>
          </w:tcPr>
          <w:p w:rsidR="00BC0E88" w:rsidRPr="00F53B45" w:rsidRDefault="00BC0E88" w:rsidP="00BE3846">
            <w:pPr>
              <w:spacing w:after="0" w:line="240" w:lineRule="auto"/>
              <w:jc w:val="center"/>
              <w:rPr>
                <w:rFonts w:cstheme="minorHAnsi"/>
                <w:b/>
                <w:sz w:val="24"/>
                <w:szCs w:val="24"/>
              </w:rPr>
            </w:pPr>
            <w:r w:rsidRPr="00F53B45">
              <w:rPr>
                <w:rFonts w:cstheme="minorHAnsi"/>
                <w:b/>
                <w:sz w:val="24"/>
                <w:szCs w:val="24"/>
              </w:rPr>
              <w:t>COMPETENZE  DISCIPLINARI</w:t>
            </w:r>
          </w:p>
          <w:p w:rsidR="00BC0E88" w:rsidRDefault="00BC0E88" w:rsidP="00BE3846">
            <w:pPr>
              <w:spacing w:after="0" w:line="240" w:lineRule="auto"/>
              <w:jc w:val="center"/>
              <w:rPr>
                <w:rFonts w:ascii="Times New Roman" w:hAnsi="Times New Roman" w:cs="Times New Roman"/>
                <w:b/>
                <w:sz w:val="24"/>
                <w:szCs w:val="24"/>
              </w:rPr>
            </w:pPr>
          </w:p>
        </w:tc>
        <w:tc>
          <w:tcPr>
            <w:tcW w:w="7236" w:type="dxa"/>
            <w:gridSpan w:val="2"/>
            <w:shd w:val="clear" w:color="auto" w:fill="auto"/>
          </w:tcPr>
          <w:p w:rsidR="00BC0E88" w:rsidRPr="00F53B45" w:rsidRDefault="00BC0E88" w:rsidP="00BE3846">
            <w:pPr>
              <w:jc w:val="center"/>
              <w:rPr>
                <w:rFonts w:cstheme="minorHAnsi"/>
                <w:b/>
                <w:sz w:val="24"/>
                <w:szCs w:val="24"/>
              </w:rPr>
            </w:pPr>
            <w:r w:rsidRPr="00F53B45">
              <w:rPr>
                <w:rFonts w:cstheme="minorHAnsi"/>
                <w:b/>
                <w:sz w:val="24"/>
                <w:szCs w:val="24"/>
              </w:rPr>
              <w:t>DISPOSIZIONI DELLA MENTE</w:t>
            </w:r>
          </w:p>
        </w:tc>
      </w:tr>
      <w:tr w:rsidR="00BC0E88" w:rsidRPr="006841EB" w:rsidTr="00BE3846">
        <w:tc>
          <w:tcPr>
            <w:tcW w:w="7812" w:type="dxa"/>
            <w:gridSpan w:val="3"/>
            <w:shd w:val="clear" w:color="auto" w:fill="auto"/>
          </w:tcPr>
          <w:p w:rsidR="00BC0E88" w:rsidRPr="00844912" w:rsidRDefault="00BC0E88" w:rsidP="00BE3846">
            <w:pPr>
              <w:pStyle w:val="Paragrafoelenco"/>
              <w:numPr>
                <w:ilvl w:val="0"/>
                <w:numId w:val="10"/>
              </w:numPr>
              <w:rPr>
                <w:iCs/>
                <w:sz w:val="24"/>
                <w:szCs w:val="24"/>
              </w:rPr>
            </w:pPr>
            <w:r w:rsidRPr="00844912">
              <w:rPr>
                <w:iCs/>
                <w:sz w:val="24"/>
                <w:szCs w:val="24"/>
              </w:rPr>
              <w:t xml:space="preserve">Assumere un atteggiamento consapevole rispetto agli interventi e alle trasformazioni che l’uomo opera nei confronti dell’ambiente. </w:t>
            </w:r>
          </w:p>
          <w:p w:rsidR="00BC0E88" w:rsidRPr="00844912" w:rsidRDefault="00BC0E88" w:rsidP="00BE3846">
            <w:pPr>
              <w:pStyle w:val="Paragrafoelenco"/>
              <w:numPr>
                <w:ilvl w:val="0"/>
                <w:numId w:val="10"/>
              </w:numPr>
              <w:rPr>
                <w:iCs/>
                <w:sz w:val="24"/>
                <w:szCs w:val="24"/>
              </w:rPr>
            </w:pPr>
            <w:r w:rsidRPr="00844912">
              <w:rPr>
                <w:iCs/>
                <w:sz w:val="24"/>
                <w:szCs w:val="24"/>
              </w:rPr>
              <w:t>Pensare e realizzare artefatti seguendo un iter progettuale ed esecutivo prevedendone la modalità di realizzazione, gli esiti e la possibilità dell’errore.</w:t>
            </w:r>
          </w:p>
          <w:p w:rsidR="00BC0E88" w:rsidRPr="005F3B31" w:rsidRDefault="00BC0E88" w:rsidP="00BE3846">
            <w:pPr>
              <w:pStyle w:val="Paragrafoelenco"/>
              <w:numPr>
                <w:ilvl w:val="0"/>
                <w:numId w:val="10"/>
              </w:numPr>
              <w:suppressAutoHyphens/>
              <w:rPr>
                <w:rFonts w:eastAsia="MS Mincho" w:cstheme="minorHAnsi"/>
                <w:bCs/>
                <w:iCs/>
                <w:color w:val="000000" w:themeColor="text1"/>
                <w:lang w:eastAsia="ar-SA"/>
              </w:rPr>
            </w:pPr>
            <w:r w:rsidRPr="00844912">
              <w:rPr>
                <w:iCs/>
                <w:sz w:val="24"/>
                <w:szCs w:val="24"/>
              </w:rPr>
              <w:t>Sviluppare un pensiero critico rispetto agli effetti sociali e culturali della diffusione degli strumenti tecnologici.</w:t>
            </w:r>
          </w:p>
        </w:tc>
        <w:tc>
          <w:tcPr>
            <w:tcW w:w="7236" w:type="dxa"/>
            <w:gridSpan w:val="2"/>
            <w:shd w:val="clear" w:color="auto" w:fill="auto"/>
          </w:tcPr>
          <w:p w:rsidR="005C656C" w:rsidRPr="005E1E33" w:rsidRDefault="005C656C" w:rsidP="005C656C">
            <w:pPr>
              <w:pStyle w:val="Paragrafoelenco"/>
              <w:numPr>
                <w:ilvl w:val="0"/>
                <w:numId w:val="10"/>
              </w:numPr>
              <w:ind w:right="-737"/>
              <w:rPr>
                <w:rFonts w:eastAsia="MS Mincho" w:cstheme="minorHAnsi"/>
                <w:bCs/>
                <w:sz w:val="24"/>
                <w:szCs w:val="24"/>
                <w:lang w:eastAsia="ar-SA"/>
              </w:rPr>
            </w:pPr>
            <w:r w:rsidRPr="005E1E33">
              <w:rPr>
                <w:rFonts w:eastAsia="MS Mincho" w:cstheme="minorHAnsi"/>
                <w:bCs/>
                <w:sz w:val="24"/>
                <w:szCs w:val="24"/>
                <w:lang w:eastAsia="ar-SA"/>
              </w:rPr>
              <w:t>Impegnarsi per l’accuratezza.</w:t>
            </w:r>
          </w:p>
          <w:p w:rsidR="005C656C" w:rsidRPr="00844912" w:rsidRDefault="005C656C" w:rsidP="005C656C">
            <w:pPr>
              <w:pStyle w:val="Paragrafoelenco"/>
              <w:numPr>
                <w:ilvl w:val="0"/>
                <w:numId w:val="10"/>
              </w:numPr>
              <w:ind w:right="-737"/>
              <w:rPr>
                <w:rFonts w:eastAsia="MS Mincho" w:cstheme="minorHAnsi"/>
                <w:bCs/>
                <w:sz w:val="24"/>
                <w:szCs w:val="24"/>
                <w:lang w:eastAsia="ar-SA"/>
              </w:rPr>
            </w:pPr>
            <w:r w:rsidRPr="00844912">
              <w:rPr>
                <w:rFonts w:eastAsia="MS Mincho" w:cstheme="minorHAnsi"/>
                <w:bCs/>
                <w:sz w:val="24"/>
                <w:szCs w:val="24"/>
                <w:lang w:eastAsia="ar-SA"/>
              </w:rPr>
              <w:t>Fare domande e porre problemi.</w:t>
            </w:r>
          </w:p>
          <w:p w:rsidR="005C656C" w:rsidRPr="00844912" w:rsidRDefault="005C656C" w:rsidP="005C656C">
            <w:pPr>
              <w:pStyle w:val="Paragrafoelenco"/>
              <w:numPr>
                <w:ilvl w:val="0"/>
                <w:numId w:val="10"/>
              </w:numPr>
              <w:ind w:right="-737"/>
              <w:rPr>
                <w:rFonts w:eastAsia="MS Mincho" w:cstheme="minorHAnsi"/>
                <w:bCs/>
                <w:sz w:val="24"/>
                <w:szCs w:val="24"/>
                <w:lang w:eastAsia="ar-SA"/>
              </w:rPr>
            </w:pPr>
            <w:r w:rsidRPr="00844912">
              <w:rPr>
                <w:rFonts w:eastAsia="MS Mincho" w:cstheme="minorHAnsi"/>
                <w:bCs/>
                <w:sz w:val="24"/>
                <w:szCs w:val="24"/>
                <w:lang w:eastAsia="ar-SA"/>
              </w:rPr>
              <w:t>Creare, immaginare, innovare.</w:t>
            </w:r>
          </w:p>
          <w:p w:rsidR="005C656C" w:rsidRPr="00844912" w:rsidRDefault="005C656C" w:rsidP="005C656C">
            <w:pPr>
              <w:pStyle w:val="Paragrafoelenco"/>
              <w:numPr>
                <w:ilvl w:val="0"/>
                <w:numId w:val="10"/>
              </w:numPr>
              <w:ind w:right="-737"/>
              <w:rPr>
                <w:rFonts w:eastAsia="MS Mincho" w:cstheme="minorHAnsi"/>
                <w:bCs/>
                <w:sz w:val="24"/>
                <w:szCs w:val="24"/>
                <w:lang w:eastAsia="ar-SA"/>
              </w:rPr>
            </w:pPr>
            <w:r w:rsidRPr="00844912">
              <w:rPr>
                <w:rFonts w:eastAsia="MS Mincho" w:cstheme="minorHAnsi"/>
                <w:bCs/>
                <w:sz w:val="24"/>
                <w:szCs w:val="24"/>
                <w:lang w:eastAsia="ar-SA"/>
              </w:rPr>
              <w:t>Pensare in modo interdipendente.</w:t>
            </w:r>
          </w:p>
          <w:p w:rsidR="005C656C" w:rsidRPr="00844912" w:rsidRDefault="005C656C" w:rsidP="005C656C">
            <w:pPr>
              <w:pStyle w:val="Paragrafoelenco"/>
              <w:numPr>
                <w:ilvl w:val="0"/>
                <w:numId w:val="10"/>
              </w:numPr>
              <w:ind w:right="-737"/>
              <w:rPr>
                <w:rFonts w:eastAsia="MS Mincho" w:cstheme="minorHAnsi"/>
                <w:bCs/>
                <w:sz w:val="24"/>
                <w:szCs w:val="24"/>
                <w:lang w:eastAsia="ar-SA"/>
              </w:rPr>
            </w:pPr>
            <w:r w:rsidRPr="00844912">
              <w:rPr>
                <w:rFonts w:eastAsia="MS Mincho" w:cstheme="minorHAnsi"/>
                <w:bCs/>
                <w:sz w:val="24"/>
                <w:szCs w:val="24"/>
                <w:lang w:eastAsia="ar-SA"/>
              </w:rPr>
              <w:t>Assumere rischi responsabili.</w:t>
            </w:r>
          </w:p>
          <w:p w:rsidR="00BC0E88" w:rsidRPr="00844912" w:rsidRDefault="00BC0E88" w:rsidP="005C656C">
            <w:pPr>
              <w:pStyle w:val="Paragrafoelenco"/>
              <w:ind w:right="-737"/>
              <w:rPr>
                <w:rFonts w:eastAsia="MS Mincho" w:cstheme="minorHAnsi"/>
                <w:bCs/>
                <w:sz w:val="24"/>
                <w:szCs w:val="24"/>
                <w:lang w:eastAsia="ar-SA"/>
              </w:rPr>
            </w:pPr>
          </w:p>
          <w:p w:rsidR="00BC0E88" w:rsidRPr="00C96E64" w:rsidRDefault="00BC0E88" w:rsidP="00BE3846">
            <w:pPr>
              <w:pStyle w:val="Paragrafoelenco"/>
              <w:suppressAutoHyphens/>
              <w:autoSpaceDN w:val="0"/>
              <w:spacing w:after="120" w:line="240" w:lineRule="auto"/>
              <w:contextualSpacing w:val="0"/>
              <w:rPr>
                <w:rFonts w:cstheme="minorHAnsi"/>
                <w:sz w:val="24"/>
                <w:szCs w:val="24"/>
              </w:rPr>
            </w:pPr>
          </w:p>
        </w:tc>
      </w:tr>
      <w:tr w:rsidR="00BC0E88" w:rsidRPr="006841EB" w:rsidTr="00BE3846">
        <w:tc>
          <w:tcPr>
            <w:tcW w:w="1337" w:type="dxa"/>
            <w:shd w:val="clear" w:color="auto" w:fill="auto"/>
            <w:textDirection w:val="btLr"/>
          </w:tcPr>
          <w:p w:rsidR="00BC0E88" w:rsidRPr="00293DAD" w:rsidRDefault="00BC0E88" w:rsidP="00BE3846">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t>TRAGUARDI</w:t>
            </w:r>
          </w:p>
          <w:p w:rsidR="00BC0E88" w:rsidRPr="00293DAD" w:rsidRDefault="00BC0E88" w:rsidP="00BE3846">
            <w:pPr>
              <w:spacing w:after="0" w:line="240" w:lineRule="auto"/>
              <w:ind w:left="113" w:right="113"/>
              <w:jc w:val="center"/>
              <w:rPr>
                <w:rFonts w:ascii="Times New Roman" w:hAnsi="Times New Roman" w:cs="Times New Roman"/>
                <w:b/>
                <w:sz w:val="16"/>
                <w:szCs w:val="16"/>
              </w:rPr>
            </w:pPr>
          </w:p>
        </w:tc>
        <w:tc>
          <w:tcPr>
            <w:tcW w:w="13711" w:type="dxa"/>
            <w:gridSpan w:val="4"/>
            <w:shd w:val="clear" w:color="auto" w:fill="auto"/>
          </w:tcPr>
          <w:p w:rsidR="00BC0E88" w:rsidRPr="00BC0E88" w:rsidRDefault="00BC0E88" w:rsidP="00BC0E88">
            <w:pPr>
              <w:numPr>
                <w:ilvl w:val="0"/>
                <w:numId w:val="6"/>
              </w:numPr>
              <w:spacing w:after="0"/>
              <w:jc w:val="both"/>
              <w:rPr>
                <w:rFonts w:eastAsia="Times New Roman" w:cstheme="minorHAnsi"/>
                <w:sz w:val="24"/>
                <w:szCs w:val="24"/>
                <w:lang w:eastAsia="it-IT"/>
              </w:rPr>
            </w:pPr>
            <w:r w:rsidRPr="00BC0E88">
              <w:rPr>
                <w:rFonts w:eastAsia="Times New Roman" w:cstheme="minorHAnsi"/>
                <w:sz w:val="24"/>
                <w:szCs w:val="24"/>
                <w:lang w:eastAsia="it-IT"/>
              </w:rPr>
              <w:t xml:space="preserve">Riconosce nell’ambiente che lo circonda i principali sistemi tecnologici. </w:t>
            </w:r>
          </w:p>
          <w:p w:rsidR="00BC0E88" w:rsidRPr="00BC0E88" w:rsidRDefault="00BC0E88" w:rsidP="00BC0E88">
            <w:pPr>
              <w:numPr>
                <w:ilvl w:val="0"/>
                <w:numId w:val="6"/>
              </w:numPr>
              <w:spacing w:after="0"/>
              <w:jc w:val="both"/>
              <w:rPr>
                <w:rFonts w:eastAsia="Times New Roman" w:cstheme="minorHAnsi"/>
                <w:sz w:val="24"/>
                <w:szCs w:val="24"/>
                <w:lang w:eastAsia="it-IT"/>
              </w:rPr>
            </w:pPr>
            <w:r w:rsidRPr="00BC0E88">
              <w:rPr>
                <w:rFonts w:eastAsia="Times New Roman" w:cstheme="minorHAnsi"/>
                <w:sz w:val="24"/>
                <w:szCs w:val="24"/>
                <w:lang w:eastAsia="it-IT"/>
              </w:rPr>
              <w:t>Conosce i principali processi di trasformazione di risorse o di produzione di beni.</w:t>
            </w:r>
          </w:p>
          <w:p w:rsidR="00BC0E88" w:rsidRPr="00BC0E88" w:rsidRDefault="00BC0E88" w:rsidP="00BC0E88">
            <w:pPr>
              <w:numPr>
                <w:ilvl w:val="0"/>
                <w:numId w:val="6"/>
              </w:numPr>
              <w:spacing w:after="0"/>
              <w:jc w:val="both"/>
              <w:rPr>
                <w:rFonts w:eastAsia="Times New Roman" w:cstheme="minorHAnsi"/>
                <w:sz w:val="24"/>
                <w:szCs w:val="24"/>
                <w:lang w:eastAsia="it-IT"/>
              </w:rPr>
            </w:pPr>
            <w:r w:rsidRPr="00BC0E88">
              <w:rPr>
                <w:rFonts w:eastAsia="Times New Roman" w:cstheme="minorHAnsi"/>
                <w:sz w:val="24"/>
                <w:szCs w:val="24"/>
                <w:lang w:eastAsia="it-IT"/>
              </w:rPr>
              <w:t>Conosce e utilizza oggetti, strumenti e macchine di uso comune ed è in grado di classificarli e di descriverne la funzione in relazione alla forma, alla struttura e ai materiali.</w:t>
            </w:r>
          </w:p>
          <w:p w:rsidR="00BC0E88" w:rsidRPr="00BC0E88" w:rsidRDefault="00BC0E88" w:rsidP="00BC0E88">
            <w:pPr>
              <w:numPr>
                <w:ilvl w:val="0"/>
                <w:numId w:val="6"/>
              </w:numPr>
              <w:spacing w:after="0"/>
              <w:jc w:val="both"/>
              <w:rPr>
                <w:rFonts w:eastAsia="Times New Roman" w:cstheme="minorHAnsi"/>
                <w:sz w:val="24"/>
                <w:szCs w:val="24"/>
                <w:lang w:eastAsia="it-IT"/>
              </w:rPr>
            </w:pPr>
            <w:r w:rsidRPr="00BC0E88">
              <w:rPr>
                <w:rFonts w:eastAsia="Times New Roman" w:cstheme="minorHAnsi"/>
                <w:sz w:val="24"/>
                <w:szCs w:val="24"/>
                <w:lang w:eastAsia="it-IT"/>
              </w:rPr>
              <w:t>Ricava dalla lettura e dall’analisi di testi o tabelle informazioni sui beni o sui servizi disponibili sul mercato.</w:t>
            </w:r>
          </w:p>
          <w:p w:rsidR="00BC0E88" w:rsidRPr="00BC0E88" w:rsidRDefault="00BC0E88" w:rsidP="00BC0E88">
            <w:pPr>
              <w:numPr>
                <w:ilvl w:val="0"/>
                <w:numId w:val="6"/>
              </w:numPr>
              <w:spacing w:after="0"/>
              <w:jc w:val="both"/>
              <w:rPr>
                <w:rFonts w:eastAsia="Times New Roman" w:cstheme="minorHAnsi"/>
                <w:sz w:val="24"/>
                <w:szCs w:val="24"/>
                <w:lang w:eastAsia="it-IT"/>
              </w:rPr>
            </w:pPr>
            <w:r w:rsidRPr="00BC0E88">
              <w:rPr>
                <w:rFonts w:eastAsia="Times New Roman" w:cstheme="minorHAnsi"/>
                <w:sz w:val="24"/>
                <w:szCs w:val="24"/>
                <w:lang w:eastAsia="it-IT"/>
              </w:rPr>
              <w:t>Conosce le proprietà e le caratteristiche dei diversi mezzi di comunicazione.</w:t>
            </w:r>
          </w:p>
          <w:p w:rsidR="00BC0E88" w:rsidRPr="00BC0E88" w:rsidRDefault="00BC0E88" w:rsidP="00BC0E88">
            <w:pPr>
              <w:numPr>
                <w:ilvl w:val="0"/>
                <w:numId w:val="6"/>
              </w:numPr>
              <w:spacing w:after="0"/>
              <w:jc w:val="both"/>
              <w:rPr>
                <w:rFonts w:eastAsia="Times New Roman" w:cstheme="minorHAnsi"/>
                <w:sz w:val="24"/>
                <w:szCs w:val="24"/>
                <w:lang w:eastAsia="it-IT"/>
              </w:rPr>
            </w:pPr>
            <w:r w:rsidRPr="00BC0E88">
              <w:rPr>
                <w:rFonts w:eastAsia="Times New Roman" w:cstheme="minorHAnsi"/>
                <w:sz w:val="24"/>
                <w:szCs w:val="24"/>
                <w:lang w:eastAsia="it-IT"/>
              </w:rPr>
              <w:t>Sa utilizzare comunicazioni procedurali per eseguire, in maniera metodica, compiti operativi, anche collaborando e cooperando con i compagni.</w:t>
            </w:r>
          </w:p>
          <w:p w:rsidR="00BC0E88" w:rsidRPr="00293DAD" w:rsidRDefault="00BC0E88" w:rsidP="00BC0E88">
            <w:pPr>
              <w:numPr>
                <w:ilvl w:val="0"/>
                <w:numId w:val="6"/>
              </w:numPr>
              <w:spacing w:after="0" w:line="240" w:lineRule="auto"/>
              <w:rPr>
                <w:rFonts w:ascii="Times New Roman" w:hAnsi="Times New Roman" w:cs="Times New Roman"/>
                <w:b/>
                <w:sz w:val="24"/>
                <w:szCs w:val="24"/>
              </w:rPr>
            </w:pPr>
            <w:r w:rsidRPr="00BC0E88">
              <w:rPr>
                <w:rFonts w:eastAsia="Times New Roman" w:cstheme="minorHAnsi"/>
                <w:sz w:val="24"/>
                <w:szCs w:val="24"/>
                <w:lang w:eastAsia="it-IT"/>
              </w:rPr>
              <w:t>Realizza rappresentazioni grafiche, relative alla struttura e al funzionamento di sistemi materiali o immateriali, utilizzando elementi del disegno tecnico.</w:t>
            </w:r>
          </w:p>
        </w:tc>
      </w:tr>
      <w:tr w:rsidR="00BC0E88" w:rsidRPr="006841EB" w:rsidTr="00BE3846">
        <w:trPr>
          <w:cantSplit/>
          <w:trHeight w:val="1134"/>
        </w:trPr>
        <w:tc>
          <w:tcPr>
            <w:tcW w:w="1337" w:type="dxa"/>
            <w:shd w:val="clear" w:color="auto" w:fill="auto"/>
            <w:textDirection w:val="btLr"/>
          </w:tcPr>
          <w:p w:rsidR="00BC0E88" w:rsidRPr="00293DAD" w:rsidRDefault="00BC0E88" w:rsidP="00BE3846">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t>NUCLEI TEMATICI</w:t>
            </w:r>
          </w:p>
        </w:tc>
        <w:tc>
          <w:tcPr>
            <w:tcW w:w="4570" w:type="dxa"/>
            <w:shd w:val="clear" w:color="auto" w:fill="auto"/>
          </w:tcPr>
          <w:p w:rsidR="00BC0E88" w:rsidRPr="000948D2" w:rsidRDefault="00BC0E88" w:rsidP="00BE3846">
            <w:pPr>
              <w:spacing w:after="0" w:line="240" w:lineRule="auto"/>
              <w:jc w:val="center"/>
              <w:rPr>
                <w:rFonts w:ascii="Times New Roman" w:hAnsi="Times New Roman"/>
                <w:b/>
                <w:sz w:val="24"/>
                <w:szCs w:val="24"/>
              </w:rPr>
            </w:pPr>
          </w:p>
          <w:p w:rsidR="00BC0E88" w:rsidRPr="000948D2" w:rsidRDefault="00BC0E88" w:rsidP="00BE3846">
            <w:pPr>
              <w:spacing w:after="0" w:line="240" w:lineRule="auto"/>
              <w:jc w:val="center"/>
              <w:rPr>
                <w:rFonts w:ascii="Times New Roman" w:hAnsi="Times New Roman"/>
                <w:b/>
                <w:sz w:val="24"/>
                <w:szCs w:val="24"/>
              </w:rPr>
            </w:pPr>
            <w:r w:rsidRPr="000948D2">
              <w:rPr>
                <w:rFonts w:ascii="Times New Roman" w:hAnsi="Times New Roman"/>
                <w:b/>
                <w:sz w:val="24"/>
                <w:szCs w:val="24"/>
              </w:rPr>
              <w:t xml:space="preserve">VEDERE OSSERVARE E SPERIMENTARE </w:t>
            </w:r>
          </w:p>
        </w:tc>
        <w:tc>
          <w:tcPr>
            <w:tcW w:w="4570" w:type="dxa"/>
            <w:gridSpan w:val="2"/>
            <w:shd w:val="clear" w:color="auto" w:fill="auto"/>
          </w:tcPr>
          <w:p w:rsidR="00BC0E88" w:rsidRPr="000948D2" w:rsidRDefault="00BC0E88" w:rsidP="00BE3846">
            <w:pPr>
              <w:spacing w:after="0" w:line="240" w:lineRule="auto"/>
              <w:jc w:val="center"/>
              <w:rPr>
                <w:rFonts w:ascii="Times New Roman" w:hAnsi="Times New Roman"/>
                <w:b/>
                <w:sz w:val="24"/>
                <w:szCs w:val="24"/>
              </w:rPr>
            </w:pPr>
          </w:p>
          <w:p w:rsidR="00BC0E88" w:rsidRPr="000948D2" w:rsidRDefault="00BC0E88" w:rsidP="00BE3846">
            <w:pPr>
              <w:spacing w:after="0" w:line="240" w:lineRule="auto"/>
              <w:jc w:val="center"/>
              <w:rPr>
                <w:rFonts w:ascii="Times New Roman" w:hAnsi="Times New Roman"/>
                <w:b/>
                <w:sz w:val="24"/>
                <w:szCs w:val="24"/>
              </w:rPr>
            </w:pPr>
            <w:r w:rsidRPr="000948D2">
              <w:rPr>
                <w:rFonts w:ascii="Times New Roman" w:hAnsi="Times New Roman"/>
                <w:b/>
                <w:sz w:val="24"/>
                <w:szCs w:val="24"/>
              </w:rPr>
              <w:t xml:space="preserve">PREVEDERE E IMMAGINARE </w:t>
            </w:r>
          </w:p>
        </w:tc>
        <w:tc>
          <w:tcPr>
            <w:tcW w:w="4571" w:type="dxa"/>
            <w:shd w:val="clear" w:color="auto" w:fill="auto"/>
          </w:tcPr>
          <w:p w:rsidR="00BC0E88" w:rsidRPr="000948D2" w:rsidRDefault="00BC0E88" w:rsidP="00BE3846">
            <w:pPr>
              <w:spacing w:after="0" w:line="240" w:lineRule="auto"/>
              <w:jc w:val="center"/>
              <w:rPr>
                <w:rFonts w:ascii="Times New Roman" w:hAnsi="Times New Roman"/>
                <w:b/>
                <w:sz w:val="24"/>
                <w:szCs w:val="24"/>
              </w:rPr>
            </w:pPr>
          </w:p>
          <w:p w:rsidR="00BC0E88" w:rsidRPr="000948D2" w:rsidRDefault="00BC0E88" w:rsidP="00BE3846">
            <w:pPr>
              <w:spacing w:after="0" w:line="240" w:lineRule="auto"/>
              <w:jc w:val="center"/>
              <w:rPr>
                <w:rFonts w:ascii="Times New Roman" w:hAnsi="Times New Roman"/>
                <w:b/>
                <w:sz w:val="24"/>
                <w:szCs w:val="24"/>
              </w:rPr>
            </w:pPr>
            <w:r w:rsidRPr="000948D2">
              <w:rPr>
                <w:rFonts w:ascii="Times New Roman" w:hAnsi="Times New Roman"/>
                <w:b/>
                <w:sz w:val="24"/>
                <w:szCs w:val="24"/>
              </w:rPr>
              <w:t xml:space="preserve">INTERVENIRE E TRASFORMARE </w:t>
            </w:r>
          </w:p>
        </w:tc>
      </w:tr>
      <w:tr w:rsidR="00BC0E88" w:rsidRPr="006841EB" w:rsidTr="00FF5D17">
        <w:trPr>
          <w:cantSplit/>
          <w:trHeight w:val="1198"/>
        </w:trPr>
        <w:tc>
          <w:tcPr>
            <w:tcW w:w="1337" w:type="dxa"/>
            <w:shd w:val="clear" w:color="auto" w:fill="auto"/>
            <w:textDirection w:val="btLr"/>
          </w:tcPr>
          <w:p w:rsidR="00BC0E88" w:rsidRPr="00E41F85" w:rsidRDefault="00BC0E88" w:rsidP="00BC0E88">
            <w:pPr>
              <w:spacing w:after="0" w:line="240" w:lineRule="auto"/>
              <w:ind w:left="113" w:right="113"/>
              <w:jc w:val="center"/>
              <w:rPr>
                <w:rFonts w:ascii="Times New Roman" w:hAnsi="Times New Roman"/>
                <w:b/>
                <w:sz w:val="18"/>
                <w:szCs w:val="18"/>
              </w:rPr>
            </w:pPr>
            <w:r>
              <w:rPr>
                <w:rFonts w:ascii="Times New Roman" w:hAnsi="Times New Roman"/>
                <w:b/>
                <w:sz w:val="18"/>
                <w:szCs w:val="18"/>
              </w:rPr>
              <w:lastRenderedPageBreak/>
              <w:t>OBIETTIVI</w:t>
            </w:r>
            <w:r w:rsidRPr="00E41F85">
              <w:rPr>
                <w:rFonts w:ascii="Times New Roman" w:hAnsi="Times New Roman"/>
                <w:b/>
                <w:sz w:val="18"/>
                <w:szCs w:val="18"/>
              </w:rPr>
              <w:t xml:space="preserve"> </w:t>
            </w:r>
          </w:p>
        </w:tc>
        <w:tc>
          <w:tcPr>
            <w:tcW w:w="4570" w:type="dxa"/>
            <w:tcBorders>
              <w:top w:val="single" w:sz="4" w:space="0" w:color="000000"/>
              <w:left w:val="single" w:sz="4" w:space="0" w:color="000000"/>
              <w:bottom w:val="single" w:sz="4" w:space="0" w:color="000000"/>
            </w:tcBorders>
            <w:shd w:val="clear" w:color="auto" w:fill="auto"/>
          </w:tcPr>
          <w:p w:rsidR="00026F3B" w:rsidRPr="005C656C" w:rsidRDefault="00026F3B" w:rsidP="00026F3B">
            <w:pPr>
              <w:numPr>
                <w:ilvl w:val="0"/>
                <w:numId w:val="39"/>
              </w:numPr>
              <w:suppressAutoHyphens/>
              <w:autoSpaceDE w:val="0"/>
              <w:snapToGrid w:val="0"/>
              <w:spacing w:after="0" w:line="240" w:lineRule="auto"/>
              <w:rPr>
                <w:rFonts w:cstheme="minorHAnsi"/>
                <w:color w:val="231F20"/>
              </w:rPr>
            </w:pPr>
            <w:r w:rsidRPr="005C656C">
              <w:rPr>
                <w:rFonts w:cstheme="minorHAnsi"/>
                <w:color w:val="231F20"/>
              </w:rPr>
              <w:t>Eseguire misurazioni.</w:t>
            </w:r>
          </w:p>
          <w:p w:rsidR="00026F3B" w:rsidRPr="005C656C" w:rsidRDefault="00026F3B" w:rsidP="00026F3B">
            <w:pPr>
              <w:numPr>
                <w:ilvl w:val="0"/>
                <w:numId w:val="39"/>
              </w:numPr>
              <w:suppressAutoHyphens/>
              <w:autoSpaceDE w:val="0"/>
              <w:snapToGrid w:val="0"/>
              <w:spacing w:after="0" w:line="240" w:lineRule="auto"/>
              <w:rPr>
                <w:rFonts w:cstheme="minorHAnsi"/>
                <w:color w:val="231F20"/>
              </w:rPr>
            </w:pPr>
            <w:r w:rsidRPr="005C656C">
              <w:rPr>
                <w:rFonts w:cstheme="minorHAnsi"/>
                <w:color w:val="231F20"/>
              </w:rPr>
              <w:t>Leggere ed eseguire semplici disegni geometrici.</w:t>
            </w:r>
          </w:p>
          <w:p w:rsidR="00026F3B" w:rsidRPr="005C656C" w:rsidRDefault="00026F3B" w:rsidP="00026F3B">
            <w:pPr>
              <w:numPr>
                <w:ilvl w:val="0"/>
                <w:numId w:val="39"/>
              </w:numPr>
              <w:suppressAutoHyphens/>
              <w:autoSpaceDE w:val="0"/>
              <w:snapToGrid w:val="0"/>
              <w:spacing w:after="0" w:line="240" w:lineRule="auto"/>
              <w:rPr>
                <w:rFonts w:cstheme="minorHAnsi"/>
                <w:color w:val="231F20"/>
              </w:rPr>
            </w:pPr>
            <w:r w:rsidRPr="005C656C">
              <w:rPr>
                <w:rFonts w:cstheme="minorHAnsi"/>
                <w:color w:val="231F20"/>
              </w:rPr>
              <w:t xml:space="preserve">Impiegare gli strumenti del disegno tecnico. </w:t>
            </w:r>
          </w:p>
          <w:p w:rsidR="00026F3B" w:rsidRPr="005C656C" w:rsidRDefault="00026F3B" w:rsidP="00026F3B">
            <w:pPr>
              <w:numPr>
                <w:ilvl w:val="0"/>
                <w:numId w:val="39"/>
              </w:numPr>
              <w:suppressAutoHyphens/>
              <w:autoSpaceDE w:val="0"/>
              <w:snapToGrid w:val="0"/>
              <w:spacing w:after="0" w:line="240" w:lineRule="auto"/>
              <w:rPr>
                <w:rFonts w:cstheme="minorHAnsi"/>
                <w:color w:val="231F20"/>
              </w:rPr>
            </w:pPr>
            <w:r w:rsidRPr="005C656C">
              <w:rPr>
                <w:rFonts w:cstheme="minorHAnsi"/>
                <w:color w:val="231F20"/>
              </w:rPr>
              <w:t>Effettuare semplici indagini.</w:t>
            </w:r>
          </w:p>
          <w:p w:rsidR="00026F3B" w:rsidRPr="005C656C" w:rsidRDefault="00026F3B" w:rsidP="00026F3B">
            <w:pPr>
              <w:numPr>
                <w:ilvl w:val="0"/>
                <w:numId w:val="39"/>
              </w:numPr>
              <w:suppressAutoHyphens/>
              <w:autoSpaceDE w:val="0"/>
              <w:snapToGrid w:val="0"/>
              <w:spacing w:after="0" w:line="240" w:lineRule="auto"/>
              <w:rPr>
                <w:rFonts w:cstheme="minorHAnsi"/>
                <w:color w:val="231F20"/>
              </w:rPr>
            </w:pPr>
            <w:r w:rsidRPr="005C656C">
              <w:rPr>
                <w:rFonts w:cstheme="minorHAnsi"/>
                <w:color w:val="231F20"/>
              </w:rPr>
              <w:t xml:space="preserve">Sapere accostarsi a nuove applicazioni informatiche. </w:t>
            </w:r>
          </w:p>
          <w:p w:rsidR="00BC0E88" w:rsidRPr="005C656C" w:rsidRDefault="00BC0E88" w:rsidP="00BC0E88">
            <w:pPr>
              <w:autoSpaceDE w:val="0"/>
              <w:spacing w:after="0" w:line="240" w:lineRule="auto"/>
              <w:ind w:left="360"/>
              <w:rPr>
                <w:rFonts w:cstheme="minorHAnsi"/>
                <w:color w:val="231F20"/>
              </w:rPr>
            </w:pPr>
          </w:p>
        </w:tc>
        <w:tc>
          <w:tcPr>
            <w:tcW w:w="4570" w:type="dxa"/>
            <w:gridSpan w:val="2"/>
            <w:tcBorders>
              <w:top w:val="single" w:sz="4" w:space="0" w:color="000000"/>
              <w:left w:val="single" w:sz="4" w:space="0" w:color="000000"/>
              <w:bottom w:val="single" w:sz="4" w:space="0" w:color="000000"/>
            </w:tcBorders>
            <w:shd w:val="clear" w:color="auto" w:fill="auto"/>
          </w:tcPr>
          <w:p w:rsidR="00026F3B" w:rsidRPr="005C656C" w:rsidRDefault="00026F3B" w:rsidP="00026F3B">
            <w:pPr>
              <w:numPr>
                <w:ilvl w:val="0"/>
                <w:numId w:val="39"/>
              </w:numPr>
              <w:suppressAutoHyphens/>
              <w:autoSpaceDE w:val="0"/>
              <w:snapToGrid w:val="0"/>
              <w:spacing w:after="0" w:line="240" w:lineRule="auto"/>
              <w:rPr>
                <w:rFonts w:cstheme="minorHAnsi"/>
              </w:rPr>
            </w:pPr>
            <w:r w:rsidRPr="005C656C">
              <w:rPr>
                <w:rFonts w:cstheme="minorHAnsi"/>
              </w:rPr>
              <w:t>Effettuare stime di grandezze fisiche.</w:t>
            </w:r>
          </w:p>
          <w:p w:rsidR="00026F3B" w:rsidRPr="005C656C" w:rsidRDefault="00026F3B" w:rsidP="00026F3B">
            <w:pPr>
              <w:numPr>
                <w:ilvl w:val="0"/>
                <w:numId w:val="39"/>
              </w:numPr>
              <w:suppressAutoHyphens/>
              <w:autoSpaceDE w:val="0"/>
              <w:snapToGrid w:val="0"/>
              <w:spacing w:after="0" w:line="240" w:lineRule="auto"/>
              <w:rPr>
                <w:rFonts w:cstheme="minorHAnsi"/>
              </w:rPr>
            </w:pPr>
            <w:r w:rsidRPr="005C656C">
              <w:rPr>
                <w:rFonts w:cstheme="minorHAnsi"/>
              </w:rPr>
              <w:t>Valutare le conseguenze di scelte effettuate.</w:t>
            </w:r>
          </w:p>
          <w:p w:rsidR="00026F3B" w:rsidRPr="005C656C" w:rsidRDefault="00026F3B" w:rsidP="00026F3B">
            <w:pPr>
              <w:numPr>
                <w:ilvl w:val="0"/>
                <w:numId w:val="39"/>
              </w:numPr>
              <w:suppressAutoHyphens/>
              <w:autoSpaceDE w:val="0"/>
              <w:snapToGrid w:val="0"/>
              <w:spacing w:after="0" w:line="240" w:lineRule="auto"/>
              <w:rPr>
                <w:rFonts w:cstheme="minorHAnsi"/>
              </w:rPr>
            </w:pPr>
            <w:r w:rsidRPr="005C656C">
              <w:rPr>
                <w:rFonts w:cstheme="minorHAnsi"/>
              </w:rPr>
              <w:t xml:space="preserve">Immaginare modifiche di prodotti di uso quotidiano. </w:t>
            </w:r>
          </w:p>
          <w:p w:rsidR="00026F3B" w:rsidRPr="005C656C" w:rsidRDefault="00026F3B" w:rsidP="00026F3B">
            <w:pPr>
              <w:numPr>
                <w:ilvl w:val="0"/>
                <w:numId w:val="39"/>
              </w:numPr>
              <w:suppressAutoHyphens/>
              <w:autoSpaceDE w:val="0"/>
              <w:snapToGrid w:val="0"/>
              <w:spacing w:after="0" w:line="240" w:lineRule="auto"/>
              <w:rPr>
                <w:rFonts w:cstheme="minorHAnsi"/>
              </w:rPr>
            </w:pPr>
            <w:r w:rsidRPr="005C656C">
              <w:rPr>
                <w:rFonts w:cstheme="minorHAnsi"/>
              </w:rPr>
              <w:t xml:space="preserve">Pianificare le diverse fasi per la realizzazione di un oggetto. </w:t>
            </w:r>
          </w:p>
          <w:p w:rsidR="00BC0E88" w:rsidRPr="005C656C" w:rsidRDefault="00026F3B" w:rsidP="00026F3B">
            <w:pPr>
              <w:numPr>
                <w:ilvl w:val="0"/>
                <w:numId w:val="39"/>
              </w:numPr>
              <w:suppressAutoHyphens/>
              <w:autoSpaceDE w:val="0"/>
              <w:snapToGrid w:val="0"/>
              <w:spacing w:after="0" w:line="240" w:lineRule="auto"/>
              <w:rPr>
                <w:rFonts w:cstheme="minorHAnsi"/>
              </w:rPr>
            </w:pPr>
            <w:r w:rsidRPr="005C656C">
              <w:rPr>
                <w:rFonts w:cstheme="minorHAnsi"/>
              </w:rPr>
              <w:t>Utilizzare  Internet per reperire le informazioni utili.</w:t>
            </w:r>
          </w:p>
        </w:tc>
        <w:tc>
          <w:tcPr>
            <w:tcW w:w="4571" w:type="dxa"/>
            <w:tcBorders>
              <w:top w:val="single" w:sz="4" w:space="0" w:color="000000"/>
              <w:left w:val="single" w:sz="4" w:space="0" w:color="000000"/>
              <w:bottom w:val="single" w:sz="4" w:space="0" w:color="000000"/>
              <w:right w:val="single" w:sz="4" w:space="0" w:color="000000"/>
            </w:tcBorders>
            <w:shd w:val="clear" w:color="auto" w:fill="auto"/>
          </w:tcPr>
          <w:p w:rsidR="00026F3B" w:rsidRPr="005C656C" w:rsidRDefault="00026F3B" w:rsidP="00026F3B">
            <w:pPr>
              <w:numPr>
                <w:ilvl w:val="0"/>
                <w:numId w:val="40"/>
              </w:numPr>
              <w:suppressAutoHyphens/>
              <w:autoSpaceDE w:val="0"/>
              <w:snapToGrid w:val="0"/>
              <w:spacing w:after="0" w:line="240" w:lineRule="auto"/>
              <w:rPr>
                <w:rFonts w:cstheme="minorHAnsi"/>
                <w:color w:val="231F20"/>
              </w:rPr>
            </w:pPr>
            <w:r w:rsidRPr="005C656C">
              <w:rPr>
                <w:rFonts w:cstheme="minorHAnsi"/>
                <w:color w:val="231F20"/>
              </w:rPr>
              <w:t>Smontare e analizzare semplici oggetti.</w:t>
            </w:r>
          </w:p>
          <w:p w:rsidR="00026F3B" w:rsidRPr="005C656C" w:rsidRDefault="00026F3B" w:rsidP="00026F3B">
            <w:pPr>
              <w:numPr>
                <w:ilvl w:val="0"/>
                <w:numId w:val="40"/>
              </w:numPr>
              <w:suppressAutoHyphens/>
              <w:autoSpaceDE w:val="0"/>
              <w:snapToGrid w:val="0"/>
              <w:spacing w:after="0" w:line="240" w:lineRule="auto"/>
              <w:rPr>
                <w:rFonts w:cstheme="minorHAnsi"/>
                <w:color w:val="231F20"/>
              </w:rPr>
            </w:pPr>
            <w:r w:rsidRPr="005C656C">
              <w:rPr>
                <w:rFonts w:cstheme="minorHAnsi"/>
                <w:color w:val="231F20"/>
              </w:rPr>
              <w:t xml:space="preserve">Utilizzare semplici procedure per eseguire prove sperimentali. </w:t>
            </w:r>
          </w:p>
          <w:p w:rsidR="00026F3B" w:rsidRPr="005C656C" w:rsidRDefault="00026F3B" w:rsidP="00026F3B">
            <w:pPr>
              <w:numPr>
                <w:ilvl w:val="0"/>
                <w:numId w:val="40"/>
              </w:numPr>
              <w:suppressAutoHyphens/>
              <w:autoSpaceDE w:val="0"/>
              <w:snapToGrid w:val="0"/>
              <w:spacing w:after="0" w:line="240" w:lineRule="auto"/>
              <w:rPr>
                <w:rFonts w:cstheme="minorHAnsi"/>
                <w:color w:val="231F20"/>
              </w:rPr>
            </w:pPr>
            <w:r w:rsidRPr="005C656C">
              <w:rPr>
                <w:rFonts w:cstheme="minorHAnsi"/>
                <w:color w:val="231F20"/>
              </w:rPr>
              <w:t>Eseguire semplici interventi di manutenzione.</w:t>
            </w:r>
          </w:p>
          <w:p w:rsidR="00026F3B" w:rsidRPr="005C656C" w:rsidRDefault="00026F3B" w:rsidP="00026F3B">
            <w:pPr>
              <w:numPr>
                <w:ilvl w:val="0"/>
                <w:numId w:val="40"/>
              </w:numPr>
              <w:suppressAutoHyphens/>
              <w:autoSpaceDE w:val="0"/>
              <w:snapToGrid w:val="0"/>
              <w:spacing w:after="0" w:line="240" w:lineRule="auto"/>
              <w:rPr>
                <w:rFonts w:cstheme="minorHAnsi"/>
                <w:color w:val="231F20"/>
              </w:rPr>
            </w:pPr>
            <w:r w:rsidRPr="005C656C">
              <w:rPr>
                <w:rFonts w:cstheme="minorHAnsi"/>
                <w:color w:val="231F20"/>
              </w:rPr>
              <w:t>Costruire oggetti con materiali facilmente reperibili.</w:t>
            </w:r>
          </w:p>
          <w:p w:rsidR="00BC0E88" w:rsidRPr="005C656C" w:rsidRDefault="00026F3B" w:rsidP="00026F3B">
            <w:pPr>
              <w:numPr>
                <w:ilvl w:val="0"/>
                <w:numId w:val="40"/>
              </w:numPr>
              <w:suppressAutoHyphens/>
              <w:autoSpaceDE w:val="0"/>
              <w:snapToGrid w:val="0"/>
              <w:spacing w:after="0" w:line="240" w:lineRule="auto"/>
              <w:rPr>
                <w:rFonts w:cstheme="minorHAnsi"/>
                <w:color w:val="231F20"/>
              </w:rPr>
            </w:pPr>
            <w:r w:rsidRPr="005C656C">
              <w:rPr>
                <w:rFonts w:cstheme="minorHAnsi"/>
                <w:color w:val="231F20"/>
              </w:rPr>
              <w:t>Eseguire disegni geometrici attraverso programmi informatici.</w:t>
            </w:r>
          </w:p>
        </w:tc>
      </w:tr>
    </w:tbl>
    <w:p w:rsidR="00BC0E88" w:rsidRDefault="00BC0E88">
      <w:pPr>
        <w:spacing w:after="160" w:line="259" w:lineRule="auto"/>
      </w:pPr>
    </w:p>
    <w:p w:rsidR="00BC0E88" w:rsidRDefault="00BC0E88">
      <w:pPr>
        <w:spacing w:after="160" w:line="259" w:lineRule="auto"/>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4570"/>
        <w:gridCol w:w="1905"/>
        <w:gridCol w:w="2665"/>
        <w:gridCol w:w="4571"/>
      </w:tblGrid>
      <w:tr w:rsidR="00BC0E88" w:rsidRPr="006841EB" w:rsidTr="00BE3846">
        <w:tc>
          <w:tcPr>
            <w:tcW w:w="15048" w:type="dxa"/>
            <w:gridSpan w:val="5"/>
            <w:shd w:val="clear" w:color="auto" w:fill="auto"/>
          </w:tcPr>
          <w:p w:rsidR="00BC0E88" w:rsidRPr="00F53B45" w:rsidRDefault="00BC0E88" w:rsidP="00BC0E88">
            <w:pPr>
              <w:pStyle w:val="NormaleWeb"/>
              <w:spacing w:after="0"/>
              <w:jc w:val="center"/>
              <w:rPr>
                <w:b/>
              </w:rPr>
            </w:pPr>
            <w:r>
              <w:rPr>
                <w:rFonts w:ascii="Arial" w:hAnsi="Arial" w:cs="Arial"/>
                <w:b/>
                <w:sz w:val="28"/>
                <w:szCs w:val="28"/>
              </w:rPr>
              <w:t>TECNOLOGIA</w:t>
            </w:r>
            <w:r w:rsidRPr="00415867">
              <w:rPr>
                <w:rFonts w:ascii="Arial" w:hAnsi="Arial" w:cs="Arial"/>
                <w:b/>
                <w:sz w:val="28"/>
                <w:szCs w:val="28"/>
              </w:rPr>
              <w:t xml:space="preserve"> - CLASSE </w:t>
            </w:r>
            <w:r>
              <w:rPr>
                <w:rFonts w:ascii="Arial" w:hAnsi="Arial" w:cs="Arial"/>
                <w:b/>
                <w:sz w:val="28"/>
                <w:szCs w:val="28"/>
              </w:rPr>
              <w:t>SECONDA</w:t>
            </w:r>
            <w:r w:rsidRPr="00415867">
              <w:rPr>
                <w:rFonts w:ascii="Arial" w:hAnsi="Arial" w:cs="Arial"/>
                <w:b/>
                <w:sz w:val="28"/>
                <w:szCs w:val="28"/>
              </w:rPr>
              <w:t xml:space="preserve"> </w:t>
            </w:r>
            <w:r>
              <w:rPr>
                <w:rFonts w:ascii="Arial" w:hAnsi="Arial" w:cs="Arial"/>
                <w:b/>
                <w:sz w:val="28"/>
                <w:szCs w:val="28"/>
              </w:rPr>
              <w:t>SCUOLA SECONDARIA DI PRIMO GRADO</w:t>
            </w:r>
          </w:p>
        </w:tc>
      </w:tr>
      <w:tr w:rsidR="00BC0E88" w:rsidRPr="006841EB" w:rsidTr="00BE3846">
        <w:tc>
          <w:tcPr>
            <w:tcW w:w="15048" w:type="dxa"/>
            <w:gridSpan w:val="5"/>
            <w:shd w:val="clear" w:color="auto" w:fill="auto"/>
          </w:tcPr>
          <w:p w:rsidR="00BC0E88" w:rsidRPr="00F53B45" w:rsidRDefault="00BC0E88" w:rsidP="00BE3846">
            <w:pPr>
              <w:pStyle w:val="NormaleWeb"/>
              <w:spacing w:after="0"/>
              <w:jc w:val="center"/>
              <w:rPr>
                <w:b/>
              </w:rPr>
            </w:pPr>
            <w:r w:rsidRPr="00F53B45">
              <w:rPr>
                <w:b/>
              </w:rPr>
              <w:t>RIFERIMENTO ALLA MAPPA</w:t>
            </w:r>
          </w:p>
        </w:tc>
      </w:tr>
      <w:tr w:rsidR="00BC0E88" w:rsidRPr="006841EB" w:rsidTr="00BE3846">
        <w:tc>
          <w:tcPr>
            <w:tcW w:w="7812" w:type="dxa"/>
            <w:gridSpan w:val="3"/>
            <w:shd w:val="clear" w:color="auto" w:fill="auto"/>
          </w:tcPr>
          <w:p w:rsidR="00BC0E88" w:rsidRPr="00F53B45" w:rsidRDefault="00BC0E88" w:rsidP="00BE3846">
            <w:pPr>
              <w:spacing w:after="0" w:line="240" w:lineRule="auto"/>
              <w:jc w:val="center"/>
              <w:rPr>
                <w:rFonts w:cstheme="minorHAnsi"/>
                <w:b/>
                <w:sz w:val="24"/>
                <w:szCs w:val="24"/>
              </w:rPr>
            </w:pPr>
            <w:r w:rsidRPr="00F53B45">
              <w:rPr>
                <w:rFonts w:cstheme="minorHAnsi"/>
                <w:b/>
                <w:sz w:val="24"/>
                <w:szCs w:val="24"/>
              </w:rPr>
              <w:t>COMPETENZE  DISCIPLINARI</w:t>
            </w:r>
          </w:p>
          <w:p w:rsidR="00BC0E88" w:rsidRDefault="00BC0E88" w:rsidP="00BE3846">
            <w:pPr>
              <w:spacing w:after="0" w:line="240" w:lineRule="auto"/>
              <w:jc w:val="center"/>
              <w:rPr>
                <w:rFonts w:ascii="Times New Roman" w:hAnsi="Times New Roman" w:cs="Times New Roman"/>
                <w:b/>
                <w:sz w:val="24"/>
                <w:szCs w:val="24"/>
              </w:rPr>
            </w:pPr>
          </w:p>
        </w:tc>
        <w:tc>
          <w:tcPr>
            <w:tcW w:w="7236" w:type="dxa"/>
            <w:gridSpan w:val="2"/>
            <w:shd w:val="clear" w:color="auto" w:fill="auto"/>
          </w:tcPr>
          <w:p w:rsidR="00BC0E88" w:rsidRPr="00F53B45" w:rsidRDefault="00BC0E88" w:rsidP="00BE3846">
            <w:pPr>
              <w:jc w:val="center"/>
              <w:rPr>
                <w:rFonts w:cstheme="minorHAnsi"/>
                <w:b/>
                <w:sz w:val="24"/>
                <w:szCs w:val="24"/>
              </w:rPr>
            </w:pPr>
            <w:r w:rsidRPr="00F53B45">
              <w:rPr>
                <w:rFonts w:cstheme="minorHAnsi"/>
                <w:b/>
                <w:sz w:val="24"/>
                <w:szCs w:val="24"/>
              </w:rPr>
              <w:t>DISPOSIZIONI DELLA MENTE</w:t>
            </w:r>
          </w:p>
        </w:tc>
      </w:tr>
      <w:tr w:rsidR="00BC0E88" w:rsidRPr="006841EB" w:rsidTr="00BE3846">
        <w:tc>
          <w:tcPr>
            <w:tcW w:w="7812" w:type="dxa"/>
            <w:gridSpan w:val="3"/>
            <w:shd w:val="clear" w:color="auto" w:fill="auto"/>
          </w:tcPr>
          <w:p w:rsidR="00BC0E88" w:rsidRPr="00844912" w:rsidRDefault="00BC0E88" w:rsidP="00BE3846">
            <w:pPr>
              <w:pStyle w:val="Paragrafoelenco"/>
              <w:numPr>
                <w:ilvl w:val="0"/>
                <w:numId w:val="10"/>
              </w:numPr>
              <w:rPr>
                <w:iCs/>
                <w:sz w:val="24"/>
                <w:szCs w:val="24"/>
              </w:rPr>
            </w:pPr>
            <w:r w:rsidRPr="00844912">
              <w:rPr>
                <w:iCs/>
                <w:sz w:val="24"/>
                <w:szCs w:val="24"/>
              </w:rPr>
              <w:t xml:space="preserve">Assumere un atteggiamento consapevole rispetto agli interventi e alle trasformazioni che l’uomo opera nei confronti dell’ambiente. </w:t>
            </w:r>
          </w:p>
          <w:p w:rsidR="00BC0E88" w:rsidRPr="00844912" w:rsidRDefault="00BC0E88" w:rsidP="00BE3846">
            <w:pPr>
              <w:pStyle w:val="Paragrafoelenco"/>
              <w:numPr>
                <w:ilvl w:val="0"/>
                <w:numId w:val="10"/>
              </w:numPr>
              <w:rPr>
                <w:iCs/>
                <w:sz w:val="24"/>
                <w:szCs w:val="24"/>
              </w:rPr>
            </w:pPr>
            <w:r w:rsidRPr="00844912">
              <w:rPr>
                <w:iCs/>
                <w:sz w:val="24"/>
                <w:szCs w:val="24"/>
              </w:rPr>
              <w:t>Pensare e realizzare artefatti seguendo un iter progettuale ed esecutivo prevedendone la modalità di realizzazione, gli esiti e la possibilità dell’errore.</w:t>
            </w:r>
          </w:p>
          <w:p w:rsidR="00BC0E88" w:rsidRPr="005F3B31" w:rsidRDefault="00BC0E88" w:rsidP="00BE3846">
            <w:pPr>
              <w:pStyle w:val="Paragrafoelenco"/>
              <w:numPr>
                <w:ilvl w:val="0"/>
                <w:numId w:val="10"/>
              </w:numPr>
              <w:suppressAutoHyphens/>
              <w:rPr>
                <w:rFonts w:eastAsia="MS Mincho" w:cstheme="minorHAnsi"/>
                <w:bCs/>
                <w:iCs/>
                <w:color w:val="000000" w:themeColor="text1"/>
                <w:lang w:eastAsia="ar-SA"/>
              </w:rPr>
            </w:pPr>
            <w:r w:rsidRPr="00844912">
              <w:rPr>
                <w:iCs/>
                <w:sz w:val="24"/>
                <w:szCs w:val="24"/>
              </w:rPr>
              <w:t>Sviluppare un pensiero critico rispetto agli effetti sociali e culturali della diffusione degli strumenti tecnologici.</w:t>
            </w:r>
          </w:p>
        </w:tc>
        <w:tc>
          <w:tcPr>
            <w:tcW w:w="7236" w:type="dxa"/>
            <w:gridSpan w:val="2"/>
            <w:shd w:val="clear" w:color="auto" w:fill="auto"/>
          </w:tcPr>
          <w:p w:rsidR="005C656C" w:rsidRPr="005E1E33" w:rsidRDefault="005C656C" w:rsidP="005C656C">
            <w:pPr>
              <w:pStyle w:val="Paragrafoelenco"/>
              <w:numPr>
                <w:ilvl w:val="0"/>
                <w:numId w:val="10"/>
              </w:numPr>
              <w:ind w:right="-737"/>
              <w:rPr>
                <w:rFonts w:eastAsia="MS Mincho" w:cstheme="minorHAnsi"/>
                <w:bCs/>
                <w:sz w:val="24"/>
                <w:szCs w:val="24"/>
                <w:lang w:eastAsia="ar-SA"/>
              </w:rPr>
            </w:pPr>
            <w:r w:rsidRPr="005E1E33">
              <w:rPr>
                <w:rFonts w:eastAsia="MS Mincho" w:cstheme="minorHAnsi"/>
                <w:bCs/>
                <w:sz w:val="24"/>
                <w:szCs w:val="24"/>
                <w:lang w:eastAsia="ar-SA"/>
              </w:rPr>
              <w:t>Impegnarsi per l’accuratezza.</w:t>
            </w:r>
          </w:p>
          <w:p w:rsidR="005C656C" w:rsidRPr="00844912" w:rsidRDefault="005C656C" w:rsidP="005C656C">
            <w:pPr>
              <w:pStyle w:val="Paragrafoelenco"/>
              <w:numPr>
                <w:ilvl w:val="0"/>
                <w:numId w:val="10"/>
              </w:numPr>
              <w:ind w:right="-737"/>
              <w:rPr>
                <w:rFonts w:eastAsia="MS Mincho" w:cstheme="minorHAnsi"/>
                <w:bCs/>
                <w:sz w:val="24"/>
                <w:szCs w:val="24"/>
                <w:lang w:eastAsia="ar-SA"/>
              </w:rPr>
            </w:pPr>
            <w:r w:rsidRPr="00844912">
              <w:rPr>
                <w:rFonts w:eastAsia="MS Mincho" w:cstheme="minorHAnsi"/>
                <w:bCs/>
                <w:sz w:val="24"/>
                <w:szCs w:val="24"/>
                <w:lang w:eastAsia="ar-SA"/>
              </w:rPr>
              <w:t>Fare domande e porre problemi.</w:t>
            </w:r>
          </w:p>
          <w:p w:rsidR="005C656C" w:rsidRPr="00844912" w:rsidRDefault="005C656C" w:rsidP="005C656C">
            <w:pPr>
              <w:pStyle w:val="Paragrafoelenco"/>
              <w:numPr>
                <w:ilvl w:val="0"/>
                <w:numId w:val="10"/>
              </w:numPr>
              <w:ind w:right="-737"/>
              <w:rPr>
                <w:rFonts w:eastAsia="MS Mincho" w:cstheme="minorHAnsi"/>
                <w:bCs/>
                <w:sz w:val="24"/>
                <w:szCs w:val="24"/>
                <w:lang w:eastAsia="ar-SA"/>
              </w:rPr>
            </w:pPr>
            <w:r w:rsidRPr="00844912">
              <w:rPr>
                <w:rFonts w:eastAsia="MS Mincho" w:cstheme="minorHAnsi"/>
                <w:bCs/>
                <w:sz w:val="24"/>
                <w:szCs w:val="24"/>
                <w:lang w:eastAsia="ar-SA"/>
              </w:rPr>
              <w:t>Creare, immaginare, innovare.</w:t>
            </w:r>
          </w:p>
          <w:p w:rsidR="005C656C" w:rsidRPr="00844912" w:rsidRDefault="005C656C" w:rsidP="005C656C">
            <w:pPr>
              <w:pStyle w:val="Paragrafoelenco"/>
              <w:numPr>
                <w:ilvl w:val="0"/>
                <w:numId w:val="10"/>
              </w:numPr>
              <w:ind w:right="-737"/>
              <w:rPr>
                <w:rFonts w:eastAsia="MS Mincho" w:cstheme="minorHAnsi"/>
                <w:bCs/>
                <w:sz w:val="24"/>
                <w:szCs w:val="24"/>
                <w:lang w:eastAsia="ar-SA"/>
              </w:rPr>
            </w:pPr>
            <w:r w:rsidRPr="00844912">
              <w:rPr>
                <w:rFonts w:eastAsia="MS Mincho" w:cstheme="minorHAnsi"/>
                <w:bCs/>
                <w:sz w:val="24"/>
                <w:szCs w:val="24"/>
                <w:lang w:eastAsia="ar-SA"/>
              </w:rPr>
              <w:t>Pensare in modo interdipendente.</w:t>
            </w:r>
          </w:p>
          <w:p w:rsidR="005C656C" w:rsidRPr="00844912" w:rsidRDefault="005C656C" w:rsidP="005C656C">
            <w:pPr>
              <w:pStyle w:val="Paragrafoelenco"/>
              <w:numPr>
                <w:ilvl w:val="0"/>
                <w:numId w:val="10"/>
              </w:numPr>
              <w:ind w:right="-737"/>
              <w:rPr>
                <w:rFonts w:eastAsia="MS Mincho" w:cstheme="minorHAnsi"/>
                <w:bCs/>
                <w:sz w:val="24"/>
                <w:szCs w:val="24"/>
                <w:lang w:eastAsia="ar-SA"/>
              </w:rPr>
            </w:pPr>
            <w:r w:rsidRPr="00844912">
              <w:rPr>
                <w:rFonts w:eastAsia="MS Mincho" w:cstheme="minorHAnsi"/>
                <w:bCs/>
                <w:sz w:val="24"/>
                <w:szCs w:val="24"/>
                <w:lang w:eastAsia="ar-SA"/>
              </w:rPr>
              <w:t>Assumere rischi responsabili.</w:t>
            </w:r>
          </w:p>
          <w:p w:rsidR="00BC0E88" w:rsidRPr="00C96E64" w:rsidRDefault="00BC0E88" w:rsidP="00BE3846">
            <w:pPr>
              <w:pStyle w:val="Paragrafoelenco"/>
              <w:suppressAutoHyphens/>
              <w:autoSpaceDN w:val="0"/>
              <w:spacing w:after="120" w:line="240" w:lineRule="auto"/>
              <w:contextualSpacing w:val="0"/>
              <w:rPr>
                <w:rFonts w:cstheme="minorHAnsi"/>
                <w:sz w:val="24"/>
                <w:szCs w:val="24"/>
              </w:rPr>
            </w:pPr>
          </w:p>
        </w:tc>
      </w:tr>
      <w:tr w:rsidR="00BC0E88" w:rsidRPr="006841EB" w:rsidTr="00BE3846">
        <w:tc>
          <w:tcPr>
            <w:tcW w:w="1337" w:type="dxa"/>
            <w:shd w:val="clear" w:color="auto" w:fill="auto"/>
            <w:textDirection w:val="btLr"/>
          </w:tcPr>
          <w:p w:rsidR="00BC0E88" w:rsidRPr="00293DAD" w:rsidRDefault="00BC0E88" w:rsidP="00BE3846">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t>TRAGUARDI</w:t>
            </w:r>
          </w:p>
          <w:p w:rsidR="00BC0E88" w:rsidRPr="00293DAD" w:rsidRDefault="00BC0E88" w:rsidP="00BE3846">
            <w:pPr>
              <w:spacing w:after="0" w:line="240" w:lineRule="auto"/>
              <w:ind w:left="113" w:right="113"/>
              <w:jc w:val="center"/>
              <w:rPr>
                <w:rFonts w:ascii="Times New Roman" w:hAnsi="Times New Roman" w:cs="Times New Roman"/>
                <w:b/>
                <w:sz w:val="16"/>
                <w:szCs w:val="16"/>
              </w:rPr>
            </w:pPr>
          </w:p>
        </w:tc>
        <w:tc>
          <w:tcPr>
            <w:tcW w:w="13711" w:type="dxa"/>
            <w:gridSpan w:val="4"/>
            <w:shd w:val="clear" w:color="auto" w:fill="auto"/>
          </w:tcPr>
          <w:p w:rsidR="00BC0E88" w:rsidRPr="00BC0E88" w:rsidRDefault="00BC0E88" w:rsidP="00BC0E88">
            <w:pPr>
              <w:numPr>
                <w:ilvl w:val="0"/>
                <w:numId w:val="6"/>
              </w:numPr>
              <w:spacing w:after="0"/>
              <w:jc w:val="both"/>
              <w:rPr>
                <w:rFonts w:eastAsia="Times New Roman" w:cstheme="minorHAnsi"/>
                <w:sz w:val="24"/>
                <w:szCs w:val="24"/>
                <w:lang w:eastAsia="it-IT"/>
              </w:rPr>
            </w:pPr>
            <w:r w:rsidRPr="00BC0E88">
              <w:rPr>
                <w:rFonts w:eastAsia="Times New Roman" w:cstheme="minorHAnsi"/>
                <w:sz w:val="24"/>
                <w:szCs w:val="24"/>
                <w:lang w:eastAsia="it-IT"/>
              </w:rPr>
              <w:t>Riconosce nell’ambiente che lo circonda i principali sistemi tecnologici e le molteplici relazioni che essi stabiliscono con gli esseri viventi e gli altri elementi naturali.</w:t>
            </w:r>
          </w:p>
          <w:p w:rsidR="00BC0E88" w:rsidRPr="00BC0E88" w:rsidRDefault="00BC0E88" w:rsidP="00BC0E88">
            <w:pPr>
              <w:numPr>
                <w:ilvl w:val="0"/>
                <w:numId w:val="6"/>
              </w:numPr>
              <w:spacing w:after="0"/>
              <w:jc w:val="both"/>
              <w:rPr>
                <w:rFonts w:eastAsia="Times New Roman" w:cstheme="minorHAnsi"/>
                <w:sz w:val="24"/>
                <w:szCs w:val="24"/>
                <w:lang w:eastAsia="it-IT"/>
              </w:rPr>
            </w:pPr>
            <w:r w:rsidRPr="00BC0E88">
              <w:rPr>
                <w:rFonts w:eastAsia="Times New Roman" w:cstheme="minorHAnsi"/>
                <w:sz w:val="24"/>
                <w:szCs w:val="24"/>
                <w:lang w:eastAsia="it-IT"/>
              </w:rPr>
              <w:t>Conosce i principali processi di trasformazione di risorse o di produzione di beni.</w:t>
            </w:r>
          </w:p>
          <w:p w:rsidR="00BC0E88" w:rsidRPr="00BC0E88" w:rsidRDefault="00BC0E88" w:rsidP="00BC0E88">
            <w:pPr>
              <w:numPr>
                <w:ilvl w:val="0"/>
                <w:numId w:val="6"/>
              </w:numPr>
              <w:spacing w:after="0"/>
              <w:jc w:val="both"/>
              <w:rPr>
                <w:rFonts w:eastAsia="Times New Roman" w:cstheme="minorHAnsi"/>
                <w:sz w:val="24"/>
                <w:szCs w:val="24"/>
                <w:lang w:eastAsia="it-IT"/>
              </w:rPr>
            </w:pPr>
            <w:r w:rsidRPr="00BC0E88">
              <w:rPr>
                <w:rFonts w:eastAsia="Times New Roman" w:cstheme="minorHAnsi"/>
                <w:sz w:val="24"/>
                <w:szCs w:val="24"/>
                <w:lang w:eastAsia="it-IT"/>
              </w:rPr>
              <w:t>È in grado di ipotizzare le possibili conseguenze di una decisione o di una scelta di tipo tecnologico.</w:t>
            </w:r>
          </w:p>
          <w:p w:rsidR="00BC0E88" w:rsidRPr="00BC0E88" w:rsidRDefault="00BC0E88" w:rsidP="00BC0E88">
            <w:pPr>
              <w:numPr>
                <w:ilvl w:val="0"/>
                <w:numId w:val="6"/>
              </w:numPr>
              <w:spacing w:after="0"/>
              <w:jc w:val="both"/>
              <w:rPr>
                <w:rFonts w:eastAsia="Times New Roman" w:cstheme="minorHAnsi"/>
                <w:sz w:val="24"/>
                <w:szCs w:val="24"/>
                <w:lang w:eastAsia="it-IT"/>
              </w:rPr>
            </w:pPr>
            <w:r w:rsidRPr="00BC0E88">
              <w:rPr>
                <w:rFonts w:eastAsia="Times New Roman" w:cstheme="minorHAnsi"/>
                <w:sz w:val="24"/>
                <w:szCs w:val="24"/>
                <w:lang w:eastAsia="it-IT"/>
              </w:rPr>
              <w:t>Conosce e utilizza oggetti, strumenti e macchine di uso comune ed è in grado di classificarli e di descriverne la funzione in relazione alla forma, alla struttura e ai materiali.</w:t>
            </w:r>
          </w:p>
          <w:p w:rsidR="00BC0E88" w:rsidRPr="00BC0E88" w:rsidRDefault="00BC0E88" w:rsidP="00BC0E88">
            <w:pPr>
              <w:numPr>
                <w:ilvl w:val="0"/>
                <w:numId w:val="6"/>
              </w:numPr>
              <w:spacing w:after="0"/>
              <w:jc w:val="both"/>
              <w:rPr>
                <w:rFonts w:eastAsia="Times New Roman" w:cstheme="minorHAnsi"/>
                <w:sz w:val="24"/>
                <w:szCs w:val="24"/>
                <w:lang w:eastAsia="it-IT"/>
              </w:rPr>
            </w:pPr>
            <w:r w:rsidRPr="00BC0E88">
              <w:rPr>
                <w:rFonts w:eastAsia="Times New Roman" w:cstheme="minorHAnsi"/>
                <w:sz w:val="24"/>
                <w:szCs w:val="24"/>
                <w:lang w:eastAsia="it-IT"/>
              </w:rPr>
              <w:t xml:space="preserve">Utilizza adeguate risorse materiali e informative per la progettazione e la realizzazione di semplici prodotti, anche di tipo digitale. </w:t>
            </w:r>
          </w:p>
          <w:p w:rsidR="00BC0E88" w:rsidRPr="00BC0E88" w:rsidRDefault="00BC0E88" w:rsidP="00BC0E88">
            <w:pPr>
              <w:numPr>
                <w:ilvl w:val="0"/>
                <w:numId w:val="6"/>
              </w:numPr>
              <w:spacing w:after="0"/>
              <w:jc w:val="both"/>
              <w:rPr>
                <w:rFonts w:eastAsia="Times New Roman" w:cstheme="minorHAnsi"/>
                <w:sz w:val="24"/>
                <w:szCs w:val="24"/>
                <w:lang w:eastAsia="it-IT"/>
              </w:rPr>
            </w:pPr>
            <w:r w:rsidRPr="00BC0E88">
              <w:rPr>
                <w:rFonts w:eastAsia="Times New Roman" w:cstheme="minorHAnsi"/>
                <w:sz w:val="24"/>
                <w:szCs w:val="24"/>
                <w:lang w:eastAsia="it-IT"/>
              </w:rPr>
              <w:t xml:space="preserve">Ricava dalla lettura e dall’analisi di testi o tabelle informazioni sui beni o sui servizi disponibili sul mercato, in modo da esprimere </w:t>
            </w:r>
            <w:r w:rsidRPr="00BC0E88">
              <w:rPr>
                <w:rFonts w:eastAsia="Times New Roman" w:cstheme="minorHAnsi"/>
                <w:sz w:val="24"/>
                <w:szCs w:val="24"/>
                <w:lang w:eastAsia="it-IT"/>
              </w:rPr>
              <w:lastRenderedPageBreak/>
              <w:t>valutazioni rispetto a criteri di tipo diverso.</w:t>
            </w:r>
          </w:p>
          <w:p w:rsidR="00BC0E88" w:rsidRPr="00BC0E88" w:rsidRDefault="00BC0E88" w:rsidP="00BC0E88">
            <w:pPr>
              <w:numPr>
                <w:ilvl w:val="0"/>
                <w:numId w:val="6"/>
              </w:numPr>
              <w:spacing w:after="0"/>
              <w:jc w:val="both"/>
              <w:rPr>
                <w:rFonts w:eastAsia="Times New Roman" w:cstheme="minorHAnsi"/>
                <w:sz w:val="24"/>
                <w:szCs w:val="24"/>
                <w:lang w:eastAsia="it-IT"/>
              </w:rPr>
            </w:pPr>
            <w:r w:rsidRPr="00BC0E88">
              <w:rPr>
                <w:rFonts w:eastAsia="Times New Roman" w:cstheme="minorHAnsi"/>
                <w:sz w:val="24"/>
                <w:szCs w:val="24"/>
                <w:lang w:eastAsia="it-IT"/>
              </w:rPr>
              <w:t>Conosce le proprietà e le caratteristiche dei diversi mezzi di comunicazione ed è in grado di farne un uso efficace rispetto alle proprie necessità di studio.</w:t>
            </w:r>
          </w:p>
          <w:p w:rsidR="00BC0E88" w:rsidRPr="00BC0E88" w:rsidRDefault="00BC0E88" w:rsidP="00BC0E88">
            <w:pPr>
              <w:numPr>
                <w:ilvl w:val="0"/>
                <w:numId w:val="6"/>
              </w:numPr>
              <w:spacing w:after="0"/>
              <w:jc w:val="both"/>
              <w:rPr>
                <w:rFonts w:eastAsia="Times New Roman" w:cstheme="minorHAnsi"/>
                <w:sz w:val="24"/>
                <w:szCs w:val="24"/>
                <w:lang w:eastAsia="it-IT"/>
              </w:rPr>
            </w:pPr>
            <w:r w:rsidRPr="00BC0E88">
              <w:rPr>
                <w:rFonts w:eastAsia="Times New Roman" w:cstheme="minorHAnsi"/>
                <w:sz w:val="24"/>
                <w:szCs w:val="24"/>
                <w:lang w:eastAsia="it-IT"/>
              </w:rPr>
              <w:t>Sa utilizzare comunicazioni procedurali e istruzioni tecniche per eseguire, in maniera metodica e razionale, compiti operativi complessi, anche collaborando e cooperando con i compagni.</w:t>
            </w:r>
          </w:p>
          <w:p w:rsidR="00BC0E88" w:rsidRPr="00293DAD" w:rsidRDefault="00BC0E88" w:rsidP="00BC0E88">
            <w:pPr>
              <w:numPr>
                <w:ilvl w:val="0"/>
                <w:numId w:val="6"/>
              </w:numPr>
              <w:spacing w:after="0" w:line="240" w:lineRule="auto"/>
              <w:rPr>
                <w:rFonts w:ascii="Times New Roman" w:hAnsi="Times New Roman" w:cs="Times New Roman"/>
                <w:b/>
                <w:sz w:val="24"/>
                <w:szCs w:val="24"/>
              </w:rPr>
            </w:pPr>
            <w:r w:rsidRPr="00BC0E88">
              <w:rPr>
                <w:rFonts w:eastAsia="Times New Roman" w:cstheme="minorHAnsi"/>
                <w:sz w:val="24"/>
                <w:szCs w:val="24"/>
                <w:lang w:eastAsia="it-IT"/>
              </w:rPr>
              <w:t xml:space="preserve">Progetta e realizza rappresentazioni grafiche o </w:t>
            </w:r>
            <w:proofErr w:type="spellStart"/>
            <w:r w:rsidRPr="00BC0E88">
              <w:rPr>
                <w:rFonts w:eastAsia="Times New Roman" w:cstheme="minorHAnsi"/>
                <w:sz w:val="24"/>
                <w:szCs w:val="24"/>
                <w:lang w:eastAsia="it-IT"/>
              </w:rPr>
              <w:t>infografiche</w:t>
            </w:r>
            <w:proofErr w:type="spellEnd"/>
            <w:r w:rsidRPr="00BC0E88">
              <w:rPr>
                <w:rFonts w:eastAsia="Times New Roman" w:cstheme="minorHAnsi"/>
                <w:sz w:val="24"/>
                <w:szCs w:val="24"/>
                <w:lang w:eastAsia="it-IT"/>
              </w:rPr>
              <w:t xml:space="preserve">, relative alla struttura e al funzionamento di sistemi materiali o immateriali, utilizzando elementi del disegno tecnico o altri linguaggi </w:t>
            </w:r>
            <w:proofErr w:type="spellStart"/>
            <w:r w:rsidRPr="00BC0E88">
              <w:rPr>
                <w:rFonts w:eastAsia="Times New Roman" w:cstheme="minorHAnsi"/>
                <w:sz w:val="24"/>
                <w:szCs w:val="24"/>
                <w:lang w:eastAsia="it-IT"/>
              </w:rPr>
              <w:t>multimediali.Realizza</w:t>
            </w:r>
            <w:proofErr w:type="spellEnd"/>
            <w:r w:rsidRPr="00BC0E88">
              <w:rPr>
                <w:rFonts w:eastAsia="Times New Roman" w:cstheme="minorHAnsi"/>
                <w:sz w:val="24"/>
                <w:szCs w:val="24"/>
                <w:lang w:eastAsia="it-IT"/>
              </w:rPr>
              <w:t xml:space="preserve"> rappresentazioni grafiche, relative alla struttura e al funzionamento di sistemi materiali o immateriali, utilizzando elementi del disegno tecnico.</w:t>
            </w:r>
          </w:p>
        </w:tc>
      </w:tr>
      <w:tr w:rsidR="00BC0E88" w:rsidRPr="006841EB" w:rsidTr="00BE3846">
        <w:trPr>
          <w:cantSplit/>
          <w:trHeight w:val="1134"/>
        </w:trPr>
        <w:tc>
          <w:tcPr>
            <w:tcW w:w="1337" w:type="dxa"/>
            <w:shd w:val="clear" w:color="auto" w:fill="auto"/>
            <w:textDirection w:val="btLr"/>
          </w:tcPr>
          <w:p w:rsidR="00BC0E88" w:rsidRPr="00293DAD" w:rsidRDefault="00BC0E88" w:rsidP="00BE3846">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lastRenderedPageBreak/>
              <w:t>NUCLEI TEMATICI</w:t>
            </w:r>
          </w:p>
        </w:tc>
        <w:tc>
          <w:tcPr>
            <w:tcW w:w="4570" w:type="dxa"/>
            <w:shd w:val="clear" w:color="auto" w:fill="auto"/>
          </w:tcPr>
          <w:p w:rsidR="00BC0E88" w:rsidRPr="000948D2" w:rsidRDefault="00BC0E88" w:rsidP="00BE3846">
            <w:pPr>
              <w:spacing w:after="0" w:line="240" w:lineRule="auto"/>
              <w:jc w:val="center"/>
              <w:rPr>
                <w:rFonts w:ascii="Times New Roman" w:hAnsi="Times New Roman"/>
                <w:b/>
                <w:sz w:val="24"/>
                <w:szCs w:val="24"/>
              </w:rPr>
            </w:pPr>
          </w:p>
          <w:p w:rsidR="00BC0E88" w:rsidRPr="000948D2" w:rsidRDefault="00BC0E88" w:rsidP="00BE3846">
            <w:pPr>
              <w:spacing w:after="0" w:line="240" w:lineRule="auto"/>
              <w:jc w:val="center"/>
              <w:rPr>
                <w:rFonts w:ascii="Times New Roman" w:hAnsi="Times New Roman"/>
                <w:b/>
                <w:sz w:val="24"/>
                <w:szCs w:val="24"/>
              </w:rPr>
            </w:pPr>
            <w:r w:rsidRPr="000948D2">
              <w:rPr>
                <w:rFonts w:ascii="Times New Roman" w:hAnsi="Times New Roman"/>
                <w:b/>
                <w:sz w:val="24"/>
                <w:szCs w:val="24"/>
              </w:rPr>
              <w:t xml:space="preserve">VEDERE OSSERVARE E SPERIMENTARE </w:t>
            </w:r>
          </w:p>
        </w:tc>
        <w:tc>
          <w:tcPr>
            <w:tcW w:w="4570" w:type="dxa"/>
            <w:gridSpan w:val="2"/>
            <w:shd w:val="clear" w:color="auto" w:fill="auto"/>
          </w:tcPr>
          <w:p w:rsidR="00BC0E88" w:rsidRPr="000948D2" w:rsidRDefault="00BC0E88" w:rsidP="00BE3846">
            <w:pPr>
              <w:spacing w:after="0" w:line="240" w:lineRule="auto"/>
              <w:jc w:val="center"/>
              <w:rPr>
                <w:rFonts w:ascii="Times New Roman" w:hAnsi="Times New Roman"/>
                <w:b/>
                <w:sz w:val="24"/>
                <w:szCs w:val="24"/>
              </w:rPr>
            </w:pPr>
          </w:p>
          <w:p w:rsidR="00BC0E88" w:rsidRPr="000948D2" w:rsidRDefault="00BC0E88" w:rsidP="00BE3846">
            <w:pPr>
              <w:spacing w:after="0" w:line="240" w:lineRule="auto"/>
              <w:jc w:val="center"/>
              <w:rPr>
                <w:rFonts w:ascii="Times New Roman" w:hAnsi="Times New Roman"/>
                <w:b/>
                <w:sz w:val="24"/>
                <w:szCs w:val="24"/>
              </w:rPr>
            </w:pPr>
            <w:r w:rsidRPr="000948D2">
              <w:rPr>
                <w:rFonts w:ascii="Times New Roman" w:hAnsi="Times New Roman"/>
                <w:b/>
                <w:sz w:val="24"/>
                <w:szCs w:val="24"/>
              </w:rPr>
              <w:t xml:space="preserve">PREVEDERE E IMMAGINARE </w:t>
            </w:r>
          </w:p>
        </w:tc>
        <w:tc>
          <w:tcPr>
            <w:tcW w:w="4571" w:type="dxa"/>
            <w:shd w:val="clear" w:color="auto" w:fill="auto"/>
          </w:tcPr>
          <w:p w:rsidR="00BC0E88" w:rsidRPr="000948D2" w:rsidRDefault="00BC0E88" w:rsidP="00BE3846">
            <w:pPr>
              <w:spacing w:after="0" w:line="240" w:lineRule="auto"/>
              <w:jc w:val="center"/>
              <w:rPr>
                <w:rFonts w:ascii="Times New Roman" w:hAnsi="Times New Roman"/>
                <w:b/>
                <w:sz w:val="24"/>
                <w:szCs w:val="24"/>
              </w:rPr>
            </w:pPr>
          </w:p>
          <w:p w:rsidR="00BC0E88" w:rsidRPr="000948D2" w:rsidRDefault="00BC0E88" w:rsidP="00BE3846">
            <w:pPr>
              <w:spacing w:after="0" w:line="240" w:lineRule="auto"/>
              <w:jc w:val="center"/>
              <w:rPr>
                <w:rFonts w:ascii="Times New Roman" w:hAnsi="Times New Roman"/>
                <w:b/>
                <w:sz w:val="24"/>
                <w:szCs w:val="24"/>
              </w:rPr>
            </w:pPr>
            <w:r w:rsidRPr="000948D2">
              <w:rPr>
                <w:rFonts w:ascii="Times New Roman" w:hAnsi="Times New Roman"/>
                <w:b/>
                <w:sz w:val="24"/>
                <w:szCs w:val="24"/>
              </w:rPr>
              <w:t xml:space="preserve">INTERVENIRE E TRASFORMARE </w:t>
            </w:r>
          </w:p>
        </w:tc>
      </w:tr>
      <w:tr w:rsidR="00026F3B" w:rsidRPr="006841EB" w:rsidTr="00BE3846">
        <w:trPr>
          <w:cantSplit/>
          <w:trHeight w:val="1198"/>
        </w:trPr>
        <w:tc>
          <w:tcPr>
            <w:tcW w:w="1337" w:type="dxa"/>
            <w:shd w:val="clear" w:color="auto" w:fill="auto"/>
            <w:textDirection w:val="btLr"/>
          </w:tcPr>
          <w:p w:rsidR="00026F3B" w:rsidRPr="00E41F85" w:rsidRDefault="00026F3B" w:rsidP="00026F3B">
            <w:pPr>
              <w:spacing w:after="0" w:line="240" w:lineRule="auto"/>
              <w:ind w:left="113" w:right="113"/>
              <w:jc w:val="center"/>
              <w:rPr>
                <w:rFonts w:ascii="Times New Roman" w:hAnsi="Times New Roman"/>
                <w:b/>
                <w:sz w:val="18"/>
                <w:szCs w:val="18"/>
              </w:rPr>
            </w:pPr>
            <w:r>
              <w:rPr>
                <w:rFonts w:ascii="Times New Roman" w:hAnsi="Times New Roman"/>
                <w:b/>
                <w:sz w:val="18"/>
                <w:szCs w:val="18"/>
              </w:rPr>
              <w:t>OBIETTIVI</w:t>
            </w:r>
            <w:r w:rsidRPr="00E41F85">
              <w:rPr>
                <w:rFonts w:ascii="Times New Roman" w:hAnsi="Times New Roman"/>
                <w:b/>
                <w:sz w:val="18"/>
                <w:szCs w:val="18"/>
              </w:rPr>
              <w:t xml:space="preserve"> </w:t>
            </w:r>
          </w:p>
        </w:tc>
        <w:tc>
          <w:tcPr>
            <w:tcW w:w="4570" w:type="dxa"/>
            <w:tcBorders>
              <w:top w:val="single" w:sz="4" w:space="0" w:color="000000"/>
              <w:left w:val="single" w:sz="4" w:space="0" w:color="000000"/>
              <w:bottom w:val="single" w:sz="4" w:space="0" w:color="000000"/>
            </w:tcBorders>
            <w:shd w:val="clear" w:color="auto" w:fill="auto"/>
          </w:tcPr>
          <w:p w:rsidR="00026F3B" w:rsidRPr="005C656C" w:rsidRDefault="00026F3B" w:rsidP="00026F3B">
            <w:pPr>
              <w:numPr>
                <w:ilvl w:val="0"/>
                <w:numId w:val="41"/>
              </w:numPr>
              <w:suppressAutoHyphens/>
              <w:autoSpaceDE w:val="0"/>
              <w:snapToGrid w:val="0"/>
              <w:spacing w:after="0" w:line="240" w:lineRule="auto"/>
              <w:rPr>
                <w:rFonts w:cstheme="minorHAnsi"/>
                <w:color w:val="231F20"/>
              </w:rPr>
            </w:pPr>
            <w:r w:rsidRPr="005C656C">
              <w:rPr>
                <w:rFonts w:cstheme="minorHAnsi"/>
                <w:color w:val="231F20"/>
              </w:rPr>
              <w:t>Eseguire misurazioni e rilievi fotografici.</w:t>
            </w:r>
          </w:p>
          <w:p w:rsidR="00026F3B" w:rsidRPr="005C656C" w:rsidRDefault="00026F3B" w:rsidP="00026F3B">
            <w:pPr>
              <w:numPr>
                <w:ilvl w:val="0"/>
                <w:numId w:val="41"/>
              </w:numPr>
              <w:suppressAutoHyphens/>
              <w:autoSpaceDE w:val="0"/>
              <w:snapToGrid w:val="0"/>
              <w:spacing w:after="0" w:line="240" w:lineRule="auto"/>
              <w:rPr>
                <w:rFonts w:cstheme="minorHAnsi"/>
                <w:color w:val="231F20"/>
              </w:rPr>
            </w:pPr>
            <w:r w:rsidRPr="005C656C">
              <w:rPr>
                <w:rFonts w:cstheme="minorHAnsi"/>
                <w:color w:val="231F20"/>
              </w:rPr>
              <w:t>Leggere e interpretare semplici disegni tecnici ricavandone informazioni qualitative.</w:t>
            </w:r>
          </w:p>
          <w:p w:rsidR="00026F3B" w:rsidRPr="005C656C" w:rsidRDefault="00026F3B" w:rsidP="00026F3B">
            <w:pPr>
              <w:numPr>
                <w:ilvl w:val="0"/>
                <w:numId w:val="41"/>
              </w:numPr>
              <w:suppressAutoHyphens/>
              <w:autoSpaceDE w:val="0"/>
              <w:snapToGrid w:val="0"/>
              <w:spacing w:after="0" w:line="240" w:lineRule="auto"/>
              <w:rPr>
                <w:rFonts w:cstheme="minorHAnsi"/>
                <w:color w:val="231F20"/>
              </w:rPr>
            </w:pPr>
            <w:r w:rsidRPr="005C656C">
              <w:rPr>
                <w:rFonts w:cstheme="minorHAnsi"/>
                <w:color w:val="231F20"/>
              </w:rPr>
              <w:t xml:space="preserve">Impiegare gli strumenti e le regole del disegno tecnico nella rappresentazione di oggetti. </w:t>
            </w:r>
          </w:p>
          <w:p w:rsidR="00026F3B" w:rsidRPr="005C656C" w:rsidRDefault="00026F3B" w:rsidP="00026F3B">
            <w:pPr>
              <w:numPr>
                <w:ilvl w:val="0"/>
                <w:numId w:val="41"/>
              </w:numPr>
              <w:suppressAutoHyphens/>
              <w:autoSpaceDE w:val="0"/>
              <w:snapToGrid w:val="0"/>
              <w:spacing w:after="0" w:line="240" w:lineRule="auto"/>
              <w:rPr>
                <w:rFonts w:cstheme="minorHAnsi"/>
                <w:color w:val="231F20"/>
              </w:rPr>
            </w:pPr>
            <w:r w:rsidRPr="005C656C">
              <w:rPr>
                <w:rFonts w:cstheme="minorHAnsi"/>
                <w:color w:val="231F20"/>
              </w:rPr>
              <w:t>Effettuare prove sulle proprietà fisiche, chimiche, meccaniche e tecnologiche di vari materiali.</w:t>
            </w:r>
          </w:p>
          <w:p w:rsidR="00026F3B" w:rsidRPr="005C656C" w:rsidRDefault="00026F3B" w:rsidP="00026F3B">
            <w:pPr>
              <w:numPr>
                <w:ilvl w:val="0"/>
                <w:numId w:val="41"/>
              </w:numPr>
              <w:suppressAutoHyphens/>
              <w:autoSpaceDE w:val="0"/>
              <w:snapToGrid w:val="0"/>
              <w:spacing w:after="0" w:line="240" w:lineRule="auto"/>
              <w:rPr>
                <w:rFonts w:cstheme="minorHAnsi"/>
                <w:color w:val="231F20"/>
              </w:rPr>
            </w:pPr>
            <w:r w:rsidRPr="005C656C">
              <w:rPr>
                <w:rFonts w:cstheme="minorHAnsi"/>
                <w:color w:val="231F20"/>
              </w:rPr>
              <w:t xml:space="preserve">Sapere accostarsi a nuove applicazioni informatiche esplorandone le funzioni. </w:t>
            </w:r>
          </w:p>
        </w:tc>
        <w:tc>
          <w:tcPr>
            <w:tcW w:w="4570" w:type="dxa"/>
            <w:gridSpan w:val="2"/>
            <w:tcBorders>
              <w:top w:val="single" w:sz="4" w:space="0" w:color="000000"/>
              <w:left w:val="single" w:sz="4" w:space="0" w:color="000000"/>
              <w:bottom w:val="single" w:sz="4" w:space="0" w:color="000000"/>
            </w:tcBorders>
            <w:shd w:val="clear" w:color="auto" w:fill="auto"/>
          </w:tcPr>
          <w:p w:rsidR="00026F3B" w:rsidRPr="005C656C" w:rsidRDefault="00026F3B" w:rsidP="00026F3B">
            <w:pPr>
              <w:numPr>
                <w:ilvl w:val="0"/>
                <w:numId w:val="40"/>
              </w:numPr>
              <w:suppressAutoHyphens/>
              <w:autoSpaceDE w:val="0"/>
              <w:snapToGrid w:val="0"/>
              <w:spacing w:after="0" w:line="240" w:lineRule="auto"/>
              <w:rPr>
                <w:rFonts w:cstheme="minorHAnsi"/>
              </w:rPr>
            </w:pPr>
            <w:r w:rsidRPr="005C656C">
              <w:rPr>
                <w:rFonts w:cstheme="minorHAnsi"/>
              </w:rPr>
              <w:t>Effettuare stime di grandezze fisiche riferite a materiali.</w:t>
            </w:r>
          </w:p>
          <w:p w:rsidR="00026F3B" w:rsidRPr="005C656C" w:rsidRDefault="00026F3B" w:rsidP="00026F3B">
            <w:pPr>
              <w:numPr>
                <w:ilvl w:val="0"/>
                <w:numId w:val="40"/>
              </w:numPr>
              <w:suppressAutoHyphens/>
              <w:autoSpaceDE w:val="0"/>
              <w:snapToGrid w:val="0"/>
              <w:spacing w:after="0" w:line="240" w:lineRule="auto"/>
              <w:rPr>
                <w:rFonts w:cstheme="minorHAnsi"/>
              </w:rPr>
            </w:pPr>
            <w:r w:rsidRPr="005C656C">
              <w:rPr>
                <w:rFonts w:cstheme="minorHAnsi"/>
              </w:rPr>
              <w:t>Valutare le conseguenze di scelte relative a situazioni problematiche.</w:t>
            </w:r>
          </w:p>
          <w:p w:rsidR="00026F3B" w:rsidRPr="005C656C" w:rsidRDefault="00026F3B" w:rsidP="00026F3B">
            <w:pPr>
              <w:numPr>
                <w:ilvl w:val="0"/>
                <w:numId w:val="40"/>
              </w:numPr>
              <w:suppressAutoHyphens/>
              <w:autoSpaceDE w:val="0"/>
              <w:snapToGrid w:val="0"/>
              <w:spacing w:after="0" w:line="240" w:lineRule="auto"/>
              <w:rPr>
                <w:rFonts w:cstheme="minorHAnsi"/>
              </w:rPr>
            </w:pPr>
            <w:r w:rsidRPr="005C656C">
              <w:rPr>
                <w:rFonts w:cstheme="minorHAnsi"/>
              </w:rPr>
              <w:t xml:space="preserve">Immaginare modifiche di oggetti e prodotti di uso quotidiano. </w:t>
            </w:r>
          </w:p>
          <w:p w:rsidR="00026F3B" w:rsidRPr="005C656C" w:rsidRDefault="00026F3B" w:rsidP="00026F3B">
            <w:pPr>
              <w:numPr>
                <w:ilvl w:val="0"/>
                <w:numId w:val="40"/>
              </w:numPr>
              <w:suppressAutoHyphens/>
              <w:autoSpaceDE w:val="0"/>
              <w:snapToGrid w:val="0"/>
              <w:spacing w:after="0" w:line="240" w:lineRule="auto"/>
              <w:rPr>
                <w:rFonts w:cstheme="minorHAnsi"/>
              </w:rPr>
            </w:pPr>
            <w:r w:rsidRPr="005C656C">
              <w:rPr>
                <w:rFonts w:cstheme="minorHAnsi"/>
              </w:rPr>
              <w:t xml:space="preserve">Pianificare le diverse fasi per la realizzazione di un oggetto impiegando materiali di uso quotidiano.  </w:t>
            </w:r>
          </w:p>
          <w:p w:rsidR="00026F3B" w:rsidRPr="005C656C" w:rsidRDefault="00026F3B" w:rsidP="00026F3B">
            <w:pPr>
              <w:numPr>
                <w:ilvl w:val="0"/>
                <w:numId w:val="40"/>
              </w:numPr>
              <w:suppressAutoHyphens/>
              <w:autoSpaceDE w:val="0"/>
              <w:snapToGrid w:val="0"/>
              <w:spacing w:after="0" w:line="240" w:lineRule="auto"/>
              <w:rPr>
                <w:rFonts w:cstheme="minorHAnsi"/>
              </w:rPr>
            </w:pPr>
            <w:r w:rsidRPr="005C656C">
              <w:rPr>
                <w:rFonts w:cstheme="minorHAnsi"/>
              </w:rPr>
              <w:t xml:space="preserve">Utilizzare  Internet per reperire e selezionare le informazioni utili. </w:t>
            </w:r>
          </w:p>
        </w:tc>
        <w:tc>
          <w:tcPr>
            <w:tcW w:w="4571" w:type="dxa"/>
            <w:tcBorders>
              <w:top w:val="single" w:sz="4" w:space="0" w:color="000000"/>
              <w:left w:val="single" w:sz="4" w:space="0" w:color="000000"/>
              <w:bottom w:val="single" w:sz="4" w:space="0" w:color="000000"/>
              <w:right w:val="single" w:sz="4" w:space="0" w:color="000000"/>
            </w:tcBorders>
            <w:shd w:val="clear" w:color="auto" w:fill="auto"/>
          </w:tcPr>
          <w:p w:rsidR="00026F3B" w:rsidRPr="005C656C" w:rsidRDefault="00026F3B" w:rsidP="00026F3B">
            <w:pPr>
              <w:numPr>
                <w:ilvl w:val="0"/>
                <w:numId w:val="41"/>
              </w:numPr>
              <w:suppressAutoHyphens/>
              <w:autoSpaceDE w:val="0"/>
              <w:snapToGrid w:val="0"/>
              <w:spacing w:after="0" w:line="240" w:lineRule="auto"/>
              <w:rPr>
                <w:rFonts w:cstheme="minorHAnsi"/>
                <w:color w:val="231F20"/>
              </w:rPr>
            </w:pPr>
            <w:r w:rsidRPr="005C656C">
              <w:rPr>
                <w:rFonts w:cstheme="minorHAnsi"/>
                <w:color w:val="231F20"/>
              </w:rPr>
              <w:t>Smontare e rimontare semplici oggetti.</w:t>
            </w:r>
          </w:p>
          <w:p w:rsidR="00026F3B" w:rsidRPr="005C656C" w:rsidRDefault="00026F3B" w:rsidP="00026F3B">
            <w:pPr>
              <w:numPr>
                <w:ilvl w:val="0"/>
                <w:numId w:val="41"/>
              </w:numPr>
              <w:suppressAutoHyphens/>
              <w:autoSpaceDE w:val="0"/>
              <w:snapToGrid w:val="0"/>
              <w:spacing w:after="0" w:line="240" w:lineRule="auto"/>
              <w:rPr>
                <w:rFonts w:cstheme="minorHAnsi"/>
                <w:color w:val="231F20"/>
              </w:rPr>
            </w:pPr>
            <w:r w:rsidRPr="005C656C">
              <w:rPr>
                <w:rFonts w:cstheme="minorHAnsi"/>
                <w:color w:val="231F20"/>
              </w:rPr>
              <w:t xml:space="preserve">Utilizzare semplici procedure per eseguire prove sperimentali nei vari settori della tecnologia. </w:t>
            </w:r>
          </w:p>
          <w:p w:rsidR="00026F3B" w:rsidRPr="005C656C" w:rsidRDefault="00026F3B" w:rsidP="00026F3B">
            <w:pPr>
              <w:numPr>
                <w:ilvl w:val="0"/>
                <w:numId w:val="41"/>
              </w:numPr>
              <w:suppressAutoHyphens/>
              <w:autoSpaceDE w:val="0"/>
              <w:snapToGrid w:val="0"/>
              <w:spacing w:after="0" w:line="240" w:lineRule="auto"/>
              <w:rPr>
                <w:rFonts w:cstheme="minorHAnsi"/>
                <w:color w:val="231F20"/>
              </w:rPr>
            </w:pPr>
            <w:r w:rsidRPr="005C656C">
              <w:rPr>
                <w:rFonts w:cstheme="minorHAnsi"/>
                <w:color w:val="231F20"/>
              </w:rPr>
              <w:t>Eseguire interventi di riparazione e manutenzione su semplici oggetti.</w:t>
            </w:r>
          </w:p>
          <w:p w:rsidR="00026F3B" w:rsidRPr="005C656C" w:rsidRDefault="00026F3B" w:rsidP="00026F3B">
            <w:pPr>
              <w:numPr>
                <w:ilvl w:val="0"/>
                <w:numId w:val="41"/>
              </w:numPr>
              <w:suppressAutoHyphens/>
              <w:autoSpaceDE w:val="0"/>
              <w:snapToGrid w:val="0"/>
              <w:spacing w:after="0" w:line="240" w:lineRule="auto"/>
              <w:rPr>
                <w:rFonts w:cstheme="minorHAnsi"/>
                <w:color w:val="231F20"/>
              </w:rPr>
            </w:pPr>
            <w:r w:rsidRPr="005C656C">
              <w:rPr>
                <w:rFonts w:cstheme="minorHAnsi"/>
                <w:color w:val="231F20"/>
              </w:rPr>
              <w:t>Costruire oggetti con materiali facilmente reperibili a partire da esigenze.</w:t>
            </w:r>
          </w:p>
          <w:p w:rsidR="00026F3B" w:rsidRPr="005C656C" w:rsidRDefault="00026F3B" w:rsidP="00026F3B">
            <w:pPr>
              <w:numPr>
                <w:ilvl w:val="0"/>
                <w:numId w:val="41"/>
              </w:numPr>
              <w:suppressAutoHyphens/>
              <w:autoSpaceDE w:val="0"/>
              <w:snapToGrid w:val="0"/>
              <w:spacing w:after="0" w:line="240" w:lineRule="auto"/>
              <w:rPr>
                <w:rFonts w:cstheme="minorHAnsi"/>
                <w:color w:val="231F20"/>
              </w:rPr>
            </w:pPr>
            <w:r w:rsidRPr="005C656C">
              <w:rPr>
                <w:rFonts w:cstheme="minorHAnsi"/>
                <w:color w:val="231F20"/>
              </w:rPr>
              <w:t xml:space="preserve">Produrre contenuti digitali creativi. </w:t>
            </w:r>
          </w:p>
        </w:tc>
      </w:tr>
    </w:tbl>
    <w:p w:rsidR="00BC0E88" w:rsidRDefault="00BC0E88">
      <w:pPr>
        <w:spacing w:after="160" w:line="259" w:lineRule="auto"/>
      </w:pPr>
    </w:p>
    <w:p w:rsidR="001D3E57" w:rsidRDefault="001D3E57">
      <w:pPr>
        <w:spacing w:after="160" w:line="259" w:lineRule="auto"/>
      </w:pPr>
    </w:p>
    <w:p w:rsidR="005C656C" w:rsidRDefault="005C656C">
      <w:pPr>
        <w:spacing w:after="160" w:line="259" w:lineRule="auto"/>
      </w:pPr>
    </w:p>
    <w:p w:rsidR="005C656C" w:rsidRDefault="005C656C">
      <w:pPr>
        <w:spacing w:after="160" w:line="259" w:lineRule="auto"/>
      </w:pPr>
    </w:p>
    <w:p w:rsidR="005C656C" w:rsidRDefault="005C656C">
      <w:pPr>
        <w:spacing w:after="160" w:line="259" w:lineRule="auto"/>
      </w:pPr>
    </w:p>
    <w:p w:rsidR="005C656C" w:rsidRDefault="005C656C">
      <w:pPr>
        <w:spacing w:after="160" w:line="259" w:lineRule="auto"/>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4570"/>
        <w:gridCol w:w="1905"/>
        <w:gridCol w:w="2665"/>
        <w:gridCol w:w="4571"/>
      </w:tblGrid>
      <w:tr w:rsidR="001D3E57" w:rsidRPr="001D3E57" w:rsidTr="00BE3846">
        <w:tc>
          <w:tcPr>
            <w:tcW w:w="15048" w:type="dxa"/>
            <w:gridSpan w:val="5"/>
            <w:shd w:val="clear" w:color="auto" w:fill="auto"/>
          </w:tcPr>
          <w:p w:rsidR="001D3E57" w:rsidRPr="001D3E57" w:rsidRDefault="001D3E57" w:rsidP="001D3E57">
            <w:pPr>
              <w:spacing w:before="100" w:beforeAutospacing="1" w:after="0" w:line="240" w:lineRule="auto"/>
              <w:jc w:val="center"/>
              <w:rPr>
                <w:rFonts w:ascii="Times New Roman" w:eastAsia="Times New Roman" w:hAnsi="Times New Roman" w:cs="Times New Roman"/>
                <w:b/>
                <w:sz w:val="24"/>
                <w:szCs w:val="24"/>
                <w:lang w:eastAsia="it-IT"/>
              </w:rPr>
            </w:pPr>
            <w:r w:rsidRPr="001D3E57">
              <w:rPr>
                <w:rFonts w:ascii="Arial" w:eastAsia="Times New Roman" w:hAnsi="Arial" w:cs="Arial"/>
                <w:b/>
                <w:sz w:val="28"/>
                <w:szCs w:val="28"/>
                <w:lang w:eastAsia="it-IT"/>
              </w:rPr>
              <w:lastRenderedPageBreak/>
              <w:t xml:space="preserve">TECNOLOGIA - CLASSE </w:t>
            </w:r>
            <w:r>
              <w:rPr>
                <w:rFonts w:ascii="Arial" w:eastAsia="Times New Roman" w:hAnsi="Arial" w:cs="Arial"/>
                <w:b/>
                <w:sz w:val="28"/>
                <w:szCs w:val="28"/>
                <w:lang w:eastAsia="it-IT"/>
              </w:rPr>
              <w:t xml:space="preserve">TERZA </w:t>
            </w:r>
            <w:r w:rsidRPr="001D3E57">
              <w:rPr>
                <w:rFonts w:ascii="Arial" w:eastAsia="Times New Roman" w:hAnsi="Arial" w:cs="Arial"/>
                <w:b/>
                <w:sz w:val="28"/>
                <w:szCs w:val="28"/>
                <w:lang w:eastAsia="it-IT"/>
              </w:rPr>
              <w:t>SCUOLA SECONDARIA DI PRIMO GRADO</w:t>
            </w:r>
          </w:p>
        </w:tc>
      </w:tr>
      <w:tr w:rsidR="001D3E57" w:rsidRPr="001D3E57" w:rsidTr="00BE3846">
        <w:tc>
          <w:tcPr>
            <w:tcW w:w="15048" w:type="dxa"/>
            <w:gridSpan w:val="5"/>
            <w:shd w:val="clear" w:color="auto" w:fill="auto"/>
          </w:tcPr>
          <w:p w:rsidR="001D3E57" w:rsidRPr="001D3E57" w:rsidRDefault="001D3E57" w:rsidP="001D3E57">
            <w:pPr>
              <w:spacing w:before="100" w:beforeAutospacing="1" w:after="0" w:line="240" w:lineRule="auto"/>
              <w:jc w:val="center"/>
              <w:rPr>
                <w:rFonts w:ascii="Times New Roman" w:eastAsia="Times New Roman" w:hAnsi="Times New Roman" w:cs="Times New Roman"/>
                <w:b/>
                <w:sz w:val="24"/>
                <w:szCs w:val="24"/>
                <w:lang w:eastAsia="it-IT"/>
              </w:rPr>
            </w:pPr>
            <w:r w:rsidRPr="001D3E57">
              <w:rPr>
                <w:rFonts w:ascii="Times New Roman" w:eastAsia="Times New Roman" w:hAnsi="Times New Roman" w:cs="Times New Roman"/>
                <w:b/>
                <w:sz w:val="24"/>
                <w:szCs w:val="24"/>
                <w:lang w:eastAsia="it-IT"/>
              </w:rPr>
              <w:t>RIFERIMENTO ALLA MAPPA</w:t>
            </w:r>
          </w:p>
        </w:tc>
      </w:tr>
      <w:tr w:rsidR="001D3E57" w:rsidRPr="001D3E57" w:rsidTr="00BE3846">
        <w:tc>
          <w:tcPr>
            <w:tcW w:w="7812" w:type="dxa"/>
            <w:gridSpan w:val="3"/>
            <w:shd w:val="clear" w:color="auto" w:fill="auto"/>
          </w:tcPr>
          <w:p w:rsidR="001D3E57" w:rsidRPr="001D3E57" w:rsidRDefault="001D3E57" w:rsidP="001D3E57">
            <w:pPr>
              <w:spacing w:after="0" w:line="240" w:lineRule="auto"/>
              <w:jc w:val="center"/>
              <w:rPr>
                <w:rFonts w:cstheme="minorHAnsi"/>
                <w:b/>
                <w:sz w:val="24"/>
                <w:szCs w:val="24"/>
              </w:rPr>
            </w:pPr>
            <w:r w:rsidRPr="001D3E57">
              <w:rPr>
                <w:rFonts w:cstheme="minorHAnsi"/>
                <w:b/>
                <w:sz w:val="24"/>
                <w:szCs w:val="24"/>
              </w:rPr>
              <w:t>COMPETENZE  DISCIPLINARI</w:t>
            </w:r>
          </w:p>
          <w:p w:rsidR="001D3E57" w:rsidRPr="001D3E57" w:rsidRDefault="001D3E57" w:rsidP="001D3E57">
            <w:pPr>
              <w:spacing w:after="0" w:line="240" w:lineRule="auto"/>
              <w:jc w:val="center"/>
              <w:rPr>
                <w:rFonts w:ascii="Times New Roman" w:hAnsi="Times New Roman" w:cs="Times New Roman"/>
                <w:b/>
                <w:sz w:val="24"/>
                <w:szCs w:val="24"/>
              </w:rPr>
            </w:pPr>
          </w:p>
        </w:tc>
        <w:tc>
          <w:tcPr>
            <w:tcW w:w="7236" w:type="dxa"/>
            <w:gridSpan w:val="2"/>
            <w:shd w:val="clear" w:color="auto" w:fill="auto"/>
          </w:tcPr>
          <w:p w:rsidR="001D3E57" w:rsidRPr="001D3E57" w:rsidRDefault="001D3E57" w:rsidP="001D3E57">
            <w:pPr>
              <w:jc w:val="center"/>
              <w:rPr>
                <w:rFonts w:cstheme="minorHAnsi"/>
                <w:b/>
                <w:sz w:val="24"/>
                <w:szCs w:val="24"/>
              </w:rPr>
            </w:pPr>
            <w:r w:rsidRPr="001D3E57">
              <w:rPr>
                <w:rFonts w:cstheme="minorHAnsi"/>
                <w:b/>
                <w:sz w:val="24"/>
                <w:szCs w:val="24"/>
              </w:rPr>
              <w:t>DISPOSIZIONI DELLA MENTE</w:t>
            </w:r>
          </w:p>
        </w:tc>
      </w:tr>
      <w:tr w:rsidR="001D3E57" w:rsidRPr="001D3E57" w:rsidTr="00BE3846">
        <w:tc>
          <w:tcPr>
            <w:tcW w:w="7812" w:type="dxa"/>
            <w:gridSpan w:val="3"/>
            <w:shd w:val="clear" w:color="auto" w:fill="auto"/>
          </w:tcPr>
          <w:p w:rsidR="001D3E57" w:rsidRPr="001D3E57" w:rsidRDefault="001D3E57" w:rsidP="001D3E57">
            <w:pPr>
              <w:numPr>
                <w:ilvl w:val="0"/>
                <w:numId w:val="10"/>
              </w:numPr>
              <w:contextualSpacing/>
              <w:rPr>
                <w:iCs/>
                <w:sz w:val="24"/>
                <w:szCs w:val="24"/>
              </w:rPr>
            </w:pPr>
            <w:r w:rsidRPr="001D3E57">
              <w:rPr>
                <w:iCs/>
                <w:sz w:val="24"/>
                <w:szCs w:val="24"/>
              </w:rPr>
              <w:t xml:space="preserve">Assumere un atteggiamento consapevole rispetto agli interventi e alle trasformazioni che l’uomo opera nei confronti dell’ambiente. </w:t>
            </w:r>
          </w:p>
          <w:p w:rsidR="001D3E57" w:rsidRPr="001D3E57" w:rsidRDefault="001D3E57" w:rsidP="001D3E57">
            <w:pPr>
              <w:numPr>
                <w:ilvl w:val="0"/>
                <w:numId w:val="10"/>
              </w:numPr>
              <w:contextualSpacing/>
              <w:rPr>
                <w:iCs/>
                <w:sz w:val="24"/>
                <w:szCs w:val="24"/>
              </w:rPr>
            </w:pPr>
            <w:r w:rsidRPr="001D3E57">
              <w:rPr>
                <w:iCs/>
                <w:sz w:val="24"/>
                <w:szCs w:val="24"/>
              </w:rPr>
              <w:t>Pensare e realizzare artefatti seguendo un iter progettuale ed esecutivo prevedendone la modalità di realizzazione, gli esiti e la possibilità dell’errore.</w:t>
            </w:r>
          </w:p>
          <w:p w:rsidR="001D3E57" w:rsidRPr="001D3E57" w:rsidRDefault="001D3E57" w:rsidP="001D3E57">
            <w:pPr>
              <w:numPr>
                <w:ilvl w:val="0"/>
                <w:numId w:val="10"/>
              </w:numPr>
              <w:suppressAutoHyphens/>
              <w:contextualSpacing/>
              <w:rPr>
                <w:rFonts w:eastAsia="MS Mincho" w:cstheme="minorHAnsi"/>
                <w:bCs/>
                <w:iCs/>
                <w:color w:val="000000" w:themeColor="text1"/>
                <w:lang w:eastAsia="ar-SA"/>
              </w:rPr>
            </w:pPr>
            <w:r w:rsidRPr="001D3E57">
              <w:rPr>
                <w:iCs/>
                <w:sz w:val="24"/>
                <w:szCs w:val="24"/>
              </w:rPr>
              <w:t>Sviluppare un pensiero critico rispetto agli effetti sociali e culturali della diffusione degli strumenti tecnologici.</w:t>
            </w:r>
          </w:p>
        </w:tc>
        <w:tc>
          <w:tcPr>
            <w:tcW w:w="7236" w:type="dxa"/>
            <w:gridSpan w:val="2"/>
            <w:shd w:val="clear" w:color="auto" w:fill="auto"/>
          </w:tcPr>
          <w:p w:rsidR="005C656C" w:rsidRPr="005E1E33" w:rsidRDefault="005C656C" w:rsidP="005C656C">
            <w:pPr>
              <w:pStyle w:val="Paragrafoelenco"/>
              <w:numPr>
                <w:ilvl w:val="0"/>
                <w:numId w:val="10"/>
              </w:numPr>
              <w:ind w:right="-737"/>
              <w:rPr>
                <w:rFonts w:eastAsia="MS Mincho" w:cstheme="minorHAnsi"/>
                <w:bCs/>
                <w:sz w:val="24"/>
                <w:szCs w:val="24"/>
                <w:lang w:eastAsia="ar-SA"/>
              </w:rPr>
            </w:pPr>
            <w:r w:rsidRPr="005E1E33">
              <w:rPr>
                <w:rFonts w:eastAsia="MS Mincho" w:cstheme="minorHAnsi"/>
                <w:bCs/>
                <w:sz w:val="24"/>
                <w:szCs w:val="24"/>
                <w:lang w:eastAsia="ar-SA"/>
              </w:rPr>
              <w:t>Impegnarsi per l’accuratezza.</w:t>
            </w:r>
          </w:p>
          <w:p w:rsidR="005C656C" w:rsidRPr="00844912" w:rsidRDefault="005C656C" w:rsidP="005C656C">
            <w:pPr>
              <w:pStyle w:val="Paragrafoelenco"/>
              <w:numPr>
                <w:ilvl w:val="0"/>
                <w:numId w:val="10"/>
              </w:numPr>
              <w:ind w:right="-737"/>
              <w:rPr>
                <w:rFonts w:eastAsia="MS Mincho" w:cstheme="minorHAnsi"/>
                <w:bCs/>
                <w:sz w:val="24"/>
                <w:szCs w:val="24"/>
                <w:lang w:eastAsia="ar-SA"/>
              </w:rPr>
            </w:pPr>
            <w:r w:rsidRPr="00844912">
              <w:rPr>
                <w:rFonts w:eastAsia="MS Mincho" w:cstheme="minorHAnsi"/>
                <w:bCs/>
                <w:sz w:val="24"/>
                <w:szCs w:val="24"/>
                <w:lang w:eastAsia="ar-SA"/>
              </w:rPr>
              <w:t>Fare domande e porre problemi.</w:t>
            </w:r>
          </w:p>
          <w:p w:rsidR="005C656C" w:rsidRPr="00844912" w:rsidRDefault="005C656C" w:rsidP="005C656C">
            <w:pPr>
              <w:pStyle w:val="Paragrafoelenco"/>
              <w:numPr>
                <w:ilvl w:val="0"/>
                <w:numId w:val="10"/>
              </w:numPr>
              <w:ind w:right="-737"/>
              <w:rPr>
                <w:rFonts w:eastAsia="MS Mincho" w:cstheme="minorHAnsi"/>
                <w:bCs/>
                <w:sz w:val="24"/>
                <w:szCs w:val="24"/>
                <w:lang w:eastAsia="ar-SA"/>
              </w:rPr>
            </w:pPr>
            <w:r w:rsidRPr="00844912">
              <w:rPr>
                <w:rFonts w:eastAsia="MS Mincho" w:cstheme="minorHAnsi"/>
                <w:bCs/>
                <w:sz w:val="24"/>
                <w:szCs w:val="24"/>
                <w:lang w:eastAsia="ar-SA"/>
              </w:rPr>
              <w:t>Creare, immaginare, innovare.</w:t>
            </w:r>
          </w:p>
          <w:p w:rsidR="005C656C" w:rsidRPr="00844912" w:rsidRDefault="005C656C" w:rsidP="005C656C">
            <w:pPr>
              <w:pStyle w:val="Paragrafoelenco"/>
              <w:numPr>
                <w:ilvl w:val="0"/>
                <w:numId w:val="10"/>
              </w:numPr>
              <w:ind w:right="-737"/>
              <w:rPr>
                <w:rFonts w:eastAsia="MS Mincho" w:cstheme="minorHAnsi"/>
                <w:bCs/>
                <w:sz w:val="24"/>
                <w:szCs w:val="24"/>
                <w:lang w:eastAsia="ar-SA"/>
              </w:rPr>
            </w:pPr>
            <w:r w:rsidRPr="00844912">
              <w:rPr>
                <w:rFonts w:eastAsia="MS Mincho" w:cstheme="minorHAnsi"/>
                <w:bCs/>
                <w:sz w:val="24"/>
                <w:szCs w:val="24"/>
                <w:lang w:eastAsia="ar-SA"/>
              </w:rPr>
              <w:t>Pensare in modo interdipendente.</w:t>
            </w:r>
          </w:p>
          <w:p w:rsidR="005C656C" w:rsidRPr="00844912" w:rsidRDefault="005C656C" w:rsidP="005C656C">
            <w:pPr>
              <w:pStyle w:val="Paragrafoelenco"/>
              <w:numPr>
                <w:ilvl w:val="0"/>
                <w:numId w:val="10"/>
              </w:numPr>
              <w:ind w:right="-737"/>
              <w:rPr>
                <w:rFonts w:eastAsia="MS Mincho" w:cstheme="minorHAnsi"/>
                <w:bCs/>
                <w:sz w:val="24"/>
                <w:szCs w:val="24"/>
                <w:lang w:eastAsia="ar-SA"/>
              </w:rPr>
            </w:pPr>
            <w:r w:rsidRPr="00844912">
              <w:rPr>
                <w:rFonts w:eastAsia="MS Mincho" w:cstheme="minorHAnsi"/>
                <w:bCs/>
                <w:sz w:val="24"/>
                <w:szCs w:val="24"/>
                <w:lang w:eastAsia="ar-SA"/>
              </w:rPr>
              <w:t>Assumere rischi responsabili.</w:t>
            </w:r>
          </w:p>
          <w:p w:rsidR="001D3E57" w:rsidRPr="001D3E57" w:rsidRDefault="001D3E57" w:rsidP="001D3E57">
            <w:pPr>
              <w:suppressAutoHyphens/>
              <w:autoSpaceDN w:val="0"/>
              <w:spacing w:after="120" w:line="240" w:lineRule="auto"/>
              <w:ind w:left="720"/>
              <w:rPr>
                <w:rFonts w:cstheme="minorHAnsi"/>
                <w:sz w:val="24"/>
                <w:szCs w:val="24"/>
              </w:rPr>
            </w:pPr>
          </w:p>
        </w:tc>
      </w:tr>
      <w:tr w:rsidR="001D3E57" w:rsidRPr="001D3E57" w:rsidTr="00BE3846">
        <w:tc>
          <w:tcPr>
            <w:tcW w:w="1337" w:type="dxa"/>
            <w:shd w:val="clear" w:color="auto" w:fill="auto"/>
            <w:textDirection w:val="btLr"/>
          </w:tcPr>
          <w:p w:rsidR="001D3E57" w:rsidRPr="001D3E57" w:rsidRDefault="001D3E57" w:rsidP="001D3E57">
            <w:pPr>
              <w:spacing w:after="0" w:line="240" w:lineRule="auto"/>
              <w:ind w:left="113" w:right="113"/>
              <w:jc w:val="center"/>
              <w:rPr>
                <w:rFonts w:ascii="Times New Roman" w:hAnsi="Times New Roman" w:cs="Times New Roman"/>
                <w:b/>
                <w:sz w:val="16"/>
                <w:szCs w:val="16"/>
              </w:rPr>
            </w:pPr>
            <w:r w:rsidRPr="001D3E57">
              <w:rPr>
                <w:rFonts w:ascii="Times New Roman" w:hAnsi="Times New Roman" w:cs="Times New Roman"/>
                <w:b/>
                <w:sz w:val="16"/>
                <w:szCs w:val="16"/>
              </w:rPr>
              <w:t>TRAGUARDI</w:t>
            </w:r>
          </w:p>
          <w:p w:rsidR="001D3E57" w:rsidRPr="001D3E57" w:rsidRDefault="001D3E57" w:rsidP="001D3E57">
            <w:pPr>
              <w:spacing w:after="0" w:line="240" w:lineRule="auto"/>
              <w:ind w:left="113" w:right="113"/>
              <w:jc w:val="center"/>
              <w:rPr>
                <w:rFonts w:ascii="Times New Roman" w:hAnsi="Times New Roman" w:cs="Times New Roman"/>
                <w:b/>
                <w:sz w:val="16"/>
                <w:szCs w:val="16"/>
              </w:rPr>
            </w:pPr>
          </w:p>
        </w:tc>
        <w:tc>
          <w:tcPr>
            <w:tcW w:w="13711" w:type="dxa"/>
            <w:gridSpan w:val="4"/>
            <w:shd w:val="clear" w:color="auto" w:fill="auto"/>
          </w:tcPr>
          <w:p w:rsidR="001D3E57" w:rsidRPr="001D3E57" w:rsidRDefault="001D3E57" w:rsidP="001D3E57">
            <w:pPr>
              <w:numPr>
                <w:ilvl w:val="0"/>
                <w:numId w:val="6"/>
              </w:numPr>
              <w:spacing w:after="0"/>
              <w:jc w:val="both"/>
              <w:rPr>
                <w:rFonts w:eastAsia="Times New Roman" w:cstheme="minorHAnsi"/>
                <w:sz w:val="24"/>
                <w:szCs w:val="24"/>
                <w:lang w:eastAsia="it-IT"/>
              </w:rPr>
            </w:pPr>
            <w:r w:rsidRPr="001D3E57">
              <w:rPr>
                <w:rFonts w:eastAsia="Times New Roman" w:cstheme="minorHAnsi"/>
                <w:sz w:val="24"/>
                <w:szCs w:val="24"/>
                <w:lang w:eastAsia="it-IT"/>
              </w:rPr>
              <w:t>L’alunno riconosce nell’ambiente che lo circonda i principali sistemi tecnologici e le molteplici relazioni che essi stabiliscono con gli esseri viventi e gli altri elementi naturali.</w:t>
            </w:r>
          </w:p>
          <w:p w:rsidR="001D3E57" w:rsidRPr="001D3E57" w:rsidRDefault="001D3E57" w:rsidP="001D3E57">
            <w:pPr>
              <w:numPr>
                <w:ilvl w:val="0"/>
                <w:numId w:val="6"/>
              </w:numPr>
              <w:spacing w:after="0"/>
              <w:jc w:val="both"/>
              <w:rPr>
                <w:rFonts w:eastAsia="Times New Roman" w:cstheme="minorHAnsi"/>
                <w:sz w:val="24"/>
                <w:szCs w:val="24"/>
                <w:lang w:eastAsia="it-IT"/>
              </w:rPr>
            </w:pPr>
            <w:r w:rsidRPr="001D3E57">
              <w:rPr>
                <w:rFonts w:eastAsia="Times New Roman" w:cstheme="minorHAnsi"/>
                <w:sz w:val="24"/>
                <w:szCs w:val="24"/>
                <w:lang w:eastAsia="it-IT"/>
              </w:rPr>
              <w:t>Conosce i principali processi di trasformazione di risorse o di produzione di beni e riconosce le diverse forme di energia coinvolte.</w:t>
            </w:r>
          </w:p>
          <w:p w:rsidR="001D3E57" w:rsidRPr="001D3E57" w:rsidRDefault="001D3E57" w:rsidP="001D3E57">
            <w:pPr>
              <w:numPr>
                <w:ilvl w:val="0"/>
                <w:numId w:val="6"/>
              </w:numPr>
              <w:spacing w:after="0"/>
              <w:jc w:val="both"/>
              <w:rPr>
                <w:rFonts w:eastAsia="Times New Roman" w:cstheme="minorHAnsi"/>
                <w:sz w:val="24"/>
                <w:szCs w:val="24"/>
                <w:lang w:eastAsia="it-IT"/>
              </w:rPr>
            </w:pPr>
            <w:r w:rsidRPr="001D3E57">
              <w:rPr>
                <w:rFonts w:eastAsia="Times New Roman" w:cstheme="minorHAnsi"/>
                <w:sz w:val="24"/>
                <w:szCs w:val="24"/>
                <w:lang w:eastAsia="it-IT"/>
              </w:rPr>
              <w:t>È in grado di ipotizzare le possibili conseguenze di una decisione o di una scelta di tipo tecnologico, riconoscendo in ogni innovazione opportunità e rischi.</w:t>
            </w:r>
          </w:p>
          <w:p w:rsidR="001D3E57" w:rsidRPr="001D3E57" w:rsidRDefault="001D3E57" w:rsidP="001D3E57">
            <w:pPr>
              <w:numPr>
                <w:ilvl w:val="0"/>
                <w:numId w:val="6"/>
              </w:numPr>
              <w:spacing w:after="0"/>
              <w:jc w:val="both"/>
              <w:rPr>
                <w:rFonts w:eastAsia="Times New Roman" w:cstheme="minorHAnsi"/>
                <w:sz w:val="24"/>
                <w:szCs w:val="24"/>
                <w:lang w:eastAsia="it-IT"/>
              </w:rPr>
            </w:pPr>
            <w:r w:rsidRPr="001D3E57">
              <w:rPr>
                <w:rFonts w:eastAsia="Times New Roman" w:cstheme="minorHAnsi"/>
                <w:sz w:val="24"/>
                <w:szCs w:val="24"/>
                <w:lang w:eastAsia="it-IT"/>
              </w:rPr>
              <w:t>Conosce e utilizza oggetti, strumenti e macchine di uso comune ed è in grado di classificarli e di descriverne la funzione in relazione alla forma, alla struttura e ai materiali.</w:t>
            </w:r>
          </w:p>
          <w:p w:rsidR="001D3E57" w:rsidRPr="001D3E57" w:rsidRDefault="001D3E57" w:rsidP="001D3E57">
            <w:pPr>
              <w:numPr>
                <w:ilvl w:val="0"/>
                <w:numId w:val="6"/>
              </w:numPr>
              <w:spacing w:after="0"/>
              <w:jc w:val="both"/>
              <w:rPr>
                <w:rFonts w:eastAsia="Times New Roman" w:cstheme="minorHAnsi"/>
                <w:sz w:val="24"/>
                <w:szCs w:val="24"/>
                <w:lang w:eastAsia="it-IT"/>
              </w:rPr>
            </w:pPr>
            <w:r w:rsidRPr="001D3E57">
              <w:rPr>
                <w:rFonts w:eastAsia="Times New Roman" w:cstheme="minorHAnsi"/>
                <w:sz w:val="24"/>
                <w:szCs w:val="24"/>
                <w:lang w:eastAsia="it-IT"/>
              </w:rPr>
              <w:t xml:space="preserve">Utilizza adeguate risorse materiali, informative e organizzative per la progettazione e la realizzazione di semplici prodotti, anche di tipo digitale. </w:t>
            </w:r>
          </w:p>
          <w:p w:rsidR="001D3E57" w:rsidRPr="001D3E57" w:rsidRDefault="001D3E57" w:rsidP="001D3E57">
            <w:pPr>
              <w:numPr>
                <w:ilvl w:val="0"/>
                <w:numId w:val="6"/>
              </w:numPr>
              <w:spacing w:after="0"/>
              <w:jc w:val="both"/>
              <w:rPr>
                <w:rFonts w:eastAsia="Times New Roman" w:cstheme="minorHAnsi"/>
                <w:sz w:val="24"/>
                <w:szCs w:val="24"/>
                <w:lang w:eastAsia="it-IT"/>
              </w:rPr>
            </w:pPr>
            <w:r w:rsidRPr="001D3E57">
              <w:rPr>
                <w:rFonts w:eastAsia="Times New Roman" w:cstheme="minorHAnsi"/>
                <w:sz w:val="24"/>
                <w:szCs w:val="24"/>
                <w:lang w:eastAsia="it-IT"/>
              </w:rPr>
              <w:t>Ricava dalla lettura e dall’analisi di testi o tabelle informazioni sui beni o sui servizi disponibili sul mercato, in modo da esprimere valutazioni rispetto a criteri di tipo diverso.</w:t>
            </w:r>
          </w:p>
          <w:p w:rsidR="001D3E57" w:rsidRPr="001D3E57" w:rsidRDefault="001D3E57" w:rsidP="001D3E57">
            <w:pPr>
              <w:numPr>
                <w:ilvl w:val="0"/>
                <w:numId w:val="6"/>
              </w:numPr>
              <w:spacing w:after="0"/>
              <w:jc w:val="both"/>
              <w:rPr>
                <w:rFonts w:eastAsia="Times New Roman" w:cstheme="minorHAnsi"/>
                <w:sz w:val="24"/>
                <w:szCs w:val="24"/>
                <w:lang w:eastAsia="it-IT"/>
              </w:rPr>
            </w:pPr>
            <w:r w:rsidRPr="001D3E57">
              <w:rPr>
                <w:rFonts w:eastAsia="Times New Roman" w:cstheme="minorHAnsi"/>
                <w:sz w:val="24"/>
                <w:szCs w:val="24"/>
                <w:lang w:eastAsia="it-IT"/>
              </w:rPr>
              <w:t>Conosce le proprietà e le caratteristiche dei diversi mezzi di comunicazione ed è in grado di farne un uso efficace e responsabile rispetto alle proprie necessità di studio e socializzazione.</w:t>
            </w:r>
          </w:p>
          <w:p w:rsidR="001D3E57" w:rsidRPr="001D3E57" w:rsidRDefault="001D3E57" w:rsidP="001D3E57">
            <w:pPr>
              <w:numPr>
                <w:ilvl w:val="0"/>
                <w:numId w:val="6"/>
              </w:numPr>
              <w:spacing w:after="0"/>
              <w:jc w:val="both"/>
              <w:rPr>
                <w:rFonts w:eastAsia="Times New Roman" w:cstheme="minorHAnsi"/>
                <w:sz w:val="24"/>
                <w:szCs w:val="24"/>
                <w:lang w:eastAsia="it-IT"/>
              </w:rPr>
            </w:pPr>
            <w:r w:rsidRPr="001D3E57">
              <w:rPr>
                <w:rFonts w:eastAsia="Times New Roman" w:cstheme="minorHAnsi"/>
                <w:sz w:val="24"/>
                <w:szCs w:val="24"/>
                <w:lang w:eastAsia="it-IT"/>
              </w:rPr>
              <w:t>Sa utilizzare comunicazioni procedurali e istruzioni tecniche per eseguire, in maniera metodica e razionale, compiti operativi complessi, anche collaborando e cooperando con i compagni.</w:t>
            </w:r>
          </w:p>
          <w:p w:rsidR="001D3E57" w:rsidRPr="001D3E57" w:rsidRDefault="001D3E57" w:rsidP="001D3E57">
            <w:pPr>
              <w:numPr>
                <w:ilvl w:val="0"/>
                <w:numId w:val="6"/>
              </w:numPr>
              <w:spacing w:after="0" w:line="240" w:lineRule="auto"/>
              <w:rPr>
                <w:rFonts w:ascii="Times New Roman" w:hAnsi="Times New Roman" w:cs="Times New Roman"/>
                <w:b/>
                <w:sz w:val="24"/>
                <w:szCs w:val="24"/>
              </w:rPr>
            </w:pPr>
            <w:r w:rsidRPr="001D3E57">
              <w:rPr>
                <w:rFonts w:eastAsia="Times New Roman" w:cstheme="minorHAnsi"/>
                <w:sz w:val="24"/>
                <w:szCs w:val="24"/>
                <w:lang w:eastAsia="it-IT"/>
              </w:rPr>
              <w:t xml:space="preserve">Progetta e realizza rappresentazioni grafiche o </w:t>
            </w:r>
            <w:proofErr w:type="spellStart"/>
            <w:r w:rsidRPr="001D3E57">
              <w:rPr>
                <w:rFonts w:eastAsia="Times New Roman" w:cstheme="minorHAnsi"/>
                <w:sz w:val="24"/>
                <w:szCs w:val="24"/>
                <w:lang w:eastAsia="it-IT"/>
              </w:rPr>
              <w:t>infografiche</w:t>
            </w:r>
            <w:proofErr w:type="spellEnd"/>
            <w:r w:rsidRPr="001D3E57">
              <w:rPr>
                <w:rFonts w:eastAsia="Times New Roman" w:cstheme="minorHAnsi"/>
                <w:sz w:val="24"/>
                <w:szCs w:val="24"/>
                <w:lang w:eastAsia="it-IT"/>
              </w:rPr>
              <w:t>, relative alla struttura e al funzionamento di sistemi materiali o immateriali, utilizzando elementi del disegno tecnico o altri linguaggi multimediali e di programmazione.</w:t>
            </w:r>
          </w:p>
        </w:tc>
      </w:tr>
      <w:tr w:rsidR="001D3E57" w:rsidRPr="001D3E57" w:rsidTr="00BE3846">
        <w:trPr>
          <w:cantSplit/>
          <w:trHeight w:val="1134"/>
        </w:trPr>
        <w:tc>
          <w:tcPr>
            <w:tcW w:w="1337" w:type="dxa"/>
            <w:shd w:val="clear" w:color="auto" w:fill="auto"/>
            <w:textDirection w:val="btLr"/>
          </w:tcPr>
          <w:p w:rsidR="001D3E57" w:rsidRPr="001D3E57" w:rsidRDefault="001D3E57" w:rsidP="001D3E57">
            <w:pPr>
              <w:spacing w:after="0" w:line="240" w:lineRule="auto"/>
              <w:ind w:left="113" w:right="113"/>
              <w:jc w:val="center"/>
              <w:rPr>
                <w:rFonts w:ascii="Times New Roman" w:hAnsi="Times New Roman" w:cs="Times New Roman"/>
                <w:b/>
                <w:sz w:val="16"/>
                <w:szCs w:val="16"/>
              </w:rPr>
            </w:pPr>
            <w:r w:rsidRPr="001D3E57">
              <w:rPr>
                <w:rFonts w:ascii="Times New Roman" w:hAnsi="Times New Roman" w:cs="Times New Roman"/>
                <w:b/>
                <w:sz w:val="16"/>
                <w:szCs w:val="16"/>
              </w:rPr>
              <w:lastRenderedPageBreak/>
              <w:t>NUCLEI TEMATICI</w:t>
            </w:r>
          </w:p>
        </w:tc>
        <w:tc>
          <w:tcPr>
            <w:tcW w:w="4570" w:type="dxa"/>
            <w:shd w:val="clear" w:color="auto" w:fill="auto"/>
          </w:tcPr>
          <w:p w:rsidR="001D3E57" w:rsidRPr="001D3E57" w:rsidRDefault="001D3E57" w:rsidP="001D3E57">
            <w:pPr>
              <w:spacing w:after="0" w:line="240" w:lineRule="auto"/>
              <w:jc w:val="center"/>
              <w:rPr>
                <w:rFonts w:ascii="Times New Roman" w:hAnsi="Times New Roman"/>
                <w:b/>
                <w:sz w:val="24"/>
                <w:szCs w:val="24"/>
              </w:rPr>
            </w:pPr>
          </w:p>
          <w:p w:rsidR="001D3E57" w:rsidRPr="001D3E57" w:rsidRDefault="001D3E57" w:rsidP="001D3E57">
            <w:pPr>
              <w:spacing w:after="0" w:line="240" w:lineRule="auto"/>
              <w:jc w:val="center"/>
              <w:rPr>
                <w:rFonts w:ascii="Times New Roman" w:hAnsi="Times New Roman"/>
                <w:b/>
                <w:sz w:val="24"/>
                <w:szCs w:val="24"/>
              </w:rPr>
            </w:pPr>
            <w:r w:rsidRPr="001D3E57">
              <w:rPr>
                <w:rFonts w:ascii="Times New Roman" w:hAnsi="Times New Roman"/>
                <w:b/>
                <w:sz w:val="24"/>
                <w:szCs w:val="24"/>
              </w:rPr>
              <w:t xml:space="preserve">VEDERE OSSERVARE E SPERIMENTARE </w:t>
            </w:r>
          </w:p>
        </w:tc>
        <w:tc>
          <w:tcPr>
            <w:tcW w:w="4570" w:type="dxa"/>
            <w:gridSpan w:val="2"/>
            <w:shd w:val="clear" w:color="auto" w:fill="auto"/>
          </w:tcPr>
          <w:p w:rsidR="001D3E57" w:rsidRPr="001D3E57" w:rsidRDefault="001D3E57" w:rsidP="001D3E57">
            <w:pPr>
              <w:spacing w:after="0" w:line="240" w:lineRule="auto"/>
              <w:jc w:val="center"/>
              <w:rPr>
                <w:rFonts w:ascii="Times New Roman" w:hAnsi="Times New Roman"/>
                <w:b/>
                <w:sz w:val="24"/>
                <w:szCs w:val="24"/>
              </w:rPr>
            </w:pPr>
          </w:p>
          <w:p w:rsidR="001D3E57" w:rsidRPr="001D3E57" w:rsidRDefault="001D3E57" w:rsidP="001D3E57">
            <w:pPr>
              <w:spacing w:after="0" w:line="240" w:lineRule="auto"/>
              <w:jc w:val="center"/>
              <w:rPr>
                <w:rFonts w:ascii="Times New Roman" w:hAnsi="Times New Roman"/>
                <w:b/>
                <w:sz w:val="24"/>
                <w:szCs w:val="24"/>
              </w:rPr>
            </w:pPr>
            <w:r w:rsidRPr="001D3E57">
              <w:rPr>
                <w:rFonts w:ascii="Times New Roman" w:hAnsi="Times New Roman"/>
                <w:b/>
                <w:sz w:val="24"/>
                <w:szCs w:val="24"/>
              </w:rPr>
              <w:t xml:space="preserve">PREVEDERE E IMMAGINARE </w:t>
            </w:r>
          </w:p>
        </w:tc>
        <w:tc>
          <w:tcPr>
            <w:tcW w:w="4571" w:type="dxa"/>
            <w:shd w:val="clear" w:color="auto" w:fill="auto"/>
          </w:tcPr>
          <w:p w:rsidR="001D3E57" w:rsidRPr="001D3E57" w:rsidRDefault="001D3E57" w:rsidP="001D3E57">
            <w:pPr>
              <w:spacing w:after="0" w:line="240" w:lineRule="auto"/>
              <w:jc w:val="center"/>
              <w:rPr>
                <w:rFonts w:ascii="Times New Roman" w:hAnsi="Times New Roman"/>
                <w:b/>
                <w:sz w:val="24"/>
                <w:szCs w:val="24"/>
              </w:rPr>
            </w:pPr>
          </w:p>
          <w:p w:rsidR="001D3E57" w:rsidRPr="001D3E57" w:rsidRDefault="001D3E57" w:rsidP="001D3E57">
            <w:pPr>
              <w:spacing w:after="0" w:line="240" w:lineRule="auto"/>
              <w:jc w:val="center"/>
              <w:rPr>
                <w:rFonts w:ascii="Times New Roman" w:hAnsi="Times New Roman"/>
                <w:b/>
                <w:sz w:val="24"/>
                <w:szCs w:val="24"/>
              </w:rPr>
            </w:pPr>
            <w:r w:rsidRPr="001D3E57">
              <w:rPr>
                <w:rFonts w:ascii="Times New Roman" w:hAnsi="Times New Roman"/>
                <w:b/>
                <w:sz w:val="24"/>
                <w:szCs w:val="24"/>
              </w:rPr>
              <w:t xml:space="preserve">INTERVENIRE E TRASFORMARE </w:t>
            </w:r>
          </w:p>
        </w:tc>
      </w:tr>
      <w:tr w:rsidR="00026F3B" w:rsidRPr="001D3E57" w:rsidTr="00BE3846">
        <w:trPr>
          <w:cantSplit/>
          <w:trHeight w:val="1198"/>
        </w:trPr>
        <w:tc>
          <w:tcPr>
            <w:tcW w:w="1337" w:type="dxa"/>
            <w:shd w:val="clear" w:color="auto" w:fill="auto"/>
            <w:textDirection w:val="btLr"/>
          </w:tcPr>
          <w:p w:rsidR="00026F3B" w:rsidRPr="001D3E57" w:rsidRDefault="00026F3B" w:rsidP="00026F3B">
            <w:pPr>
              <w:spacing w:after="0" w:line="240" w:lineRule="auto"/>
              <w:ind w:left="113" w:right="113"/>
              <w:jc w:val="center"/>
              <w:rPr>
                <w:rFonts w:ascii="Times New Roman" w:hAnsi="Times New Roman"/>
                <w:b/>
                <w:sz w:val="18"/>
                <w:szCs w:val="18"/>
              </w:rPr>
            </w:pPr>
            <w:r w:rsidRPr="001D3E57">
              <w:rPr>
                <w:rFonts w:ascii="Times New Roman" w:hAnsi="Times New Roman"/>
                <w:b/>
                <w:sz w:val="18"/>
                <w:szCs w:val="18"/>
              </w:rPr>
              <w:t xml:space="preserve">OBIETTIVI </w:t>
            </w:r>
          </w:p>
        </w:tc>
        <w:tc>
          <w:tcPr>
            <w:tcW w:w="4570" w:type="dxa"/>
            <w:tcBorders>
              <w:top w:val="single" w:sz="4" w:space="0" w:color="000000"/>
              <w:left w:val="single" w:sz="4" w:space="0" w:color="000000"/>
              <w:bottom w:val="single" w:sz="4" w:space="0" w:color="000000"/>
            </w:tcBorders>
            <w:shd w:val="clear" w:color="auto" w:fill="auto"/>
          </w:tcPr>
          <w:p w:rsidR="00026F3B" w:rsidRPr="005C656C" w:rsidRDefault="00026F3B" w:rsidP="00026F3B">
            <w:pPr>
              <w:numPr>
                <w:ilvl w:val="0"/>
                <w:numId w:val="40"/>
              </w:numPr>
              <w:suppressAutoHyphens/>
              <w:autoSpaceDE w:val="0"/>
              <w:snapToGrid w:val="0"/>
              <w:spacing w:after="0" w:line="240" w:lineRule="auto"/>
              <w:rPr>
                <w:rFonts w:cstheme="minorHAnsi"/>
                <w:color w:val="231F20"/>
              </w:rPr>
            </w:pPr>
            <w:r w:rsidRPr="005C656C">
              <w:rPr>
                <w:rFonts w:cstheme="minorHAnsi"/>
                <w:color w:val="231F20"/>
              </w:rPr>
              <w:t>Eseguire misurazioni e rilievi grafici o fotografici sull'ambiente scolastico o sulla propria abitazione.</w:t>
            </w:r>
          </w:p>
          <w:p w:rsidR="00026F3B" w:rsidRPr="005C656C" w:rsidRDefault="00026F3B" w:rsidP="00026F3B">
            <w:pPr>
              <w:numPr>
                <w:ilvl w:val="0"/>
                <w:numId w:val="40"/>
              </w:numPr>
              <w:suppressAutoHyphens/>
              <w:autoSpaceDE w:val="0"/>
              <w:snapToGrid w:val="0"/>
              <w:spacing w:after="0" w:line="240" w:lineRule="auto"/>
              <w:rPr>
                <w:rFonts w:cstheme="minorHAnsi"/>
                <w:color w:val="231F20"/>
              </w:rPr>
            </w:pPr>
            <w:r w:rsidRPr="005C656C">
              <w:rPr>
                <w:rFonts w:cstheme="minorHAnsi"/>
                <w:color w:val="231F20"/>
              </w:rPr>
              <w:t>Leggere e interpretare semplici disegni tecnici ricavandone informazioni qualitative e quantitative.</w:t>
            </w:r>
          </w:p>
          <w:p w:rsidR="00026F3B" w:rsidRPr="005C656C" w:rsidRDefault="00026F3B" w:rsidP="00026F3B">
            <w:pPr>
              <w:numPr>
                <w:ilvl w:val="0"/>
                <w:numId w:val="40"/>
              </w:numPr>
              <w:suppressAutoHyphens/>
              <w:autoSpaceDE w:val="0"/>
              <w:snapToGrid w:val="0"/>
              <w:spacing w:after="0" w:line="240" w:lineRule="auto"/>
              <w:rPr>
                <w:rFonts w:cstheme="minorHAnsi"/>
                <w:color w:val="231F20"/>
              </w:rPr>
            </w:pPr>
            <w:r w:rsidRPr="005C656C">
              <w:rPr>
                <w:rFonts w:cstheme="minorHAnsi"/>
                <w:color w:val="231F20"/>
              </w:rPr>
              <w:t xml:space="preserve">Impiegare gli strumenti e le regole del disegno tecnico nella rappresentazione di oggetti o processi. </w:t>
            </w:r>
          </w:p>
          <w:p w:rsidR="00026F3B" w:rsidRPr="005C656C" w:rsidRDefault="00026F3B" w:rsidP="00026F3B">
            <w:pPr>
              <w:numPr>
                <w:ilvl w:val="0"/>
                <w:numId w:val="40"/>
              </w:numPr>
              <w:suppressAutoHyphens/>
              <w:autoSpaceDE w:val="0"/>
              <w:snapToGrid w:val="0"/>
              <w:spacing w:after="0" w:line="240" w:lineRule="auto"/>
              <w:rPr>
                <w:rFonts w:cstheme="minorHAnsi"/>
                <w:color w:val="231F20"/>
              </w:rPr>
            </w:pPr>
            <w:r w:rsidRPr="005C656C">
              <w:rPr>
                <w:rFonts w:cstheme="minorHAnsi"/>
                <w:color w:val="231F20"/>
              </w:rPr>
              <w:t>Effettuare prove e semplici indagini sulle proprietà fisiche, chimiche, meccaniche e tecnologiche di vari materiali.</w:t>
            </w:r>
          </w:p>
          <w:p w:rsidR="00026F3B" w:rsidRPr="005C656C" w:rsidRDefault="00026F3B" w:rsidP="00026F3B">
            <w:pPr>
              <w:numPr>
                <w:ilvl w:val="0"/>
                <w:numId w:val="40"/>
              </w:numPr>
              <w:suppressAutoHyphens/>
              <w:autoSpaceDE w:val="0"/>
              <w:snapToGrid w:val="0"/>
              <w:spacing w:after="0" w:line="240" w:lineRule="auto"/>
              <w:rPr>
                <w:rFonts w:cstheme="minorHAnsi"/>
              </w:rPr>
            </w:pPr>
            <w:r w:rsidRPr="005C656C">
              <w:rPr>
                <w:rFonts w:cstheme="minorHAnsi"/>
                <w:color w:val="231F20"/>
              </w:rPr>
              <w:t xml:space="preserve">Sapere accostarsi a nuove applicazioni informatiche esplorandone le funzioni e le potenzialità. </w:t>
            </w:r>
            <w:r w:rsidRPr="005C656C">
              <w:rPr>
                <w:rFonts w:cstheme="minorHAnsi"/>
              </w:rPr>
              <w:t xml:space="preserve"> </w:t>
            </w:r>
          </w:p>
          <w:p w:rsidR="00026F3B" w:rsidRPr="005C656C" w:rsidRDefault="00026F3B" w:rsidP="00026F3B">
            <w:pPr>
              <w:autoSpaceDE w:val="0"/>
              <w:spacing w:after="0" w:line="240" w:lineRule="auto"/>
              <w:rPr>
                <w:rFonts w:cstheme="minorHAnsi"/>
              </w:rPr>
            </w:pPr>
          </w:p>
          <w:p w:rsidR="00026F3B" w:rsidRPr="005C656C" w:rsidRDefault="00026F3B" w:rsidP="00026F3B">
            <w:pPr>
              <w:autoSpaceDE w:val="0"/>
              <w:spacing w:after="0" w:line="240" w:lineRule="auto"/>
              <w:rPr>
                <w:rFonts w:cstheme="minorHAnsi"/>
              </w:rPr>
            </w:pPr>
          </w:p>
        </w:tc>
        <w:tc>
          <w:tcPr>
            <w:tcW w:w="4570" w:type="dxa"/>
            <w:gridSpan w:val="2"/>
            <w:tcBorders>
              <w:top w:val="single" w:sz="4" w:space="0" w:color="000000"/>
              <w:left w:val="single" w:sz="4" w:space="0" w:color="000000"/>
              <w:bottom w:val="single" w:sz="4" w:space="0" w:color="000000"/>
            </w:tcBorders>
            <w:shd w:val="clear" w:color="auto" w:fill="auto"/>
          </w:tcPr>
          <w:p w:rsidR="00026F3B" w:rsidRPr="005C656C" w:rsidRDefault="00026F3B" w:rsidP="00026F3B">
            <w:pPr>
              <w:numPr>
                <w:ilvl w:val="0"/>
                <w:numId w:val="40"/>
              </w:numPr>
              <w:suppressAutoHyphens/>
              <w:autoSpaceDE w:val="0"/>
              <w:snapToGrid w:val="0"/>
              <w:spacing w:after="0" w:line="240" w:lineRule="auto"/>
              <w:rPr>
                <w:rFonts w:cstheme="minorHAnsi"/>
              </w:rPr>
            </w:pPr>
            <w:r w:rsidRPr="005C656C">
              <w:rPr>
                <w:rFonts w:cstheme="minorHAnsi"/>
              </w:rPr>
              <w:t>Effettuare stime di grandezze fisiche riferite a materiali e oggetti dell'ambiente scolastico.</w:t>
            </w:r>
          </w:p>
          <w:p w:rsidR="00026F3B" w:rsidRPr="005C656C" w:rsidRDefault="00026F3B" w:rsidP="00026F3B">
            <w:pPr>
              <w:numPr>
                <w:ilvl w:val="0"/>
                <w:numId w:val="40"/>
              </w:numPr>
              <w:suppressAutoHyphens/>
              <w:autoSpaceDE w:val="0"/>
              <w:snapToGrid w:val="0"/>
              <w:spacing w:after="0" w:line="240" w:lineRule="auto"/>
              <w:rPr>
                <w:rFonts w:cstheme="minorHAnsi"/>
              </w:rPr>
            </w:pPr>
            <w:r w:rsidRPr="005C656C">
              <w:rPr>
                <w:rFonts w:cstheme="minorHAnsi"/>
              </w:rPr>
              <w:t>Valutare le conseguenze di scelte e decisioni relative a situazioni problematiche.</w:t>
            </w:r>
          </w:p>
          <w:p w:rsidR="00026F3B" w:rsidRPr="005C656C" w:rsidRDefault="00026F3B" w:rsidP="00026F3B">
            <w:pPr>
              <w:numPr>
                <w:ilvl w:val="0"/>
                <w:numId w:val="40"/>
              </w:numPr>
              <w:suppressAutoHyphens/>
              <w:autoSpaceDE w:val="0"/>
              <w:snapToGrid w:val="0"/>
              <w:spacing w:after="0" w:line="240" w:lineRule="auto"/>
              <w:rPr>
                <w:rFonts w:cstheme="minorHAnsi"/>
              </w:rPr>
            </w:pPr>
            <w:r w:rsidRPr="005C656C">
              <w:rPr>
                <w:rFonts w:cstheme="minorHAnsi"/>
              </w:rPr>
              <w:t xml:space="preserve">Immaginare modifiche di oggetti e prodotti di uso quotidiano in relazione a nuovi bisogni o necessità. </w:t>
            </w:r>
          </w:p>
          <w:p w:rsidR="00026F3B" w:rsidRPr="005C656C" w:rsidRDefault="00026F3B" w:rsidP="00026F3B">
            <w:pPr>
              <w:numPr>
                <w:ilvl w:val="0"/>
                <w:numId w:val="40"/>
              </w:numPr>
              <w:suppressAutoHyphens/>
              <w:autoSpaceDE w:val="0"/>
              <w:snapToGrid w:val="0"/>
              <w:spacing w:after="0" w:line="240" w:lineRule="auto"/>
              <w:rPr>
                <w:rFonts w:cstheme="minorHAnsi"/>
              </w:rPr>
            </w:pPr>
            <w:r w:rsidRPr="005C656C">
              <w:rPr>
                <w:rFonts w:cstheme="minorHAnsi"/>
              </w:rPr>
              <w:t xml:space="preserve">Pianificare le diverse fasi per la realizzazione di un oggetto impiegando materiali di uso quotidiano.  </w:t>
            </w:r>
          </w:p>
          <w:p w:rsidR="00026F3B" w:rsidRPr="005C656C" w:rsidRDefault="00026F3B" w:rsidP="00026F3B">
            <w:pPr>
              <w:numPr>
                <w:ilvl w:val="0"/>
                <w:numId w:val="40"/>
              </w:numPr>
              <w:suppressAutoHyphens/>
              <w:autoSpaceDE w:val="0"/>
              <w:snapToGrid w:val="0"/>
              <w:spacing w:after="0" w:line="240" w:lineRule="auto"/>
              <w:rPr>
                <w:rFonts w:cstheme="minorHAnsi"/>
              </w:rPr>
            </w:pPr>
            <w:r w:rsidRPr="005C656C">
              <w:rPr>
                <w:rFonts w:cstheme="minorHAnsi"/>
              </w:rPr>
              <w:t xml:space="preserve">Progettare una gita di istruzione o la visita a una mostra usando Internet per reperire e selezionare le informazioni utili. </w:t>
            </w:r>
          </w:p>
        </w:tc>
        <w:tc>
          <w:tcPr>
            <w:tcW w:w="4571" w:type="dxa"/>
            <w:tcBorders>
              <w:top w:val="single" w:sz="4" w:space="0" w:color="000000"/>
              <w:left w:val="single" w:sz="4" w:space="0" w:color="000000"/>
              <w:bottom w:val="single" w:sz="4" w:space="0" w:color="000000"/>
              <w:right w:val="single" w:sz="4" w:space="0" w:color="000000"/>
            </w:tcBorders>
            <w:shd w:val="clear" w:color="auto" w:fill="auto"/>
          </w:tcPr>
          <w:p w:rsidR="00026F3B" w:rsidRPr="005C656C" w:rsidRDefault="00026F3B" w:rsidP="00026F3B">
            <w:pPr>
              <w:numPr>
                <w:ilvl w:val="0"/>
                <w:numId w:val="40"/>
              </w:numPr>
              <w:suppressAutoHyphens/>
              <w:autoSpaceDE w:val="0"/>
              <w:snapToGrid w:val="0"/>
              <w:spacing w:after="0" w:line="240" w:lineRule="auto"/>
              <w:rPr>
                <w:rFonts w:cstheme="minorHAnsi"/>
                <w:color w:val="231F20"/>
              </w:rPr>
            </w:pPr>
            <w:r w:rsidRPr="005C656C">
              <w:rPr>
                <w:rFonts w:cstheme="minorHAnsi"/>
                <w:color w:val="231F20"/>
              </w:rPr>
              <w:t>Smontare e rimontare semplici oggetti, apparecchiature elettroniche o altri dispositivi comuni.</w:t>
            </w:r>
          </w:p>
          <w:p w:rsidR="00026F3B" w:rsidRPr="005C656C" w:rsidRDefault="00026F3B" w:rsidP="00026F3B">
            <w:pPr>
              <w:numPr>
                <w:ilvl w:val="0"/>
                <w:numId w:val="40"/>
              </w:numPr>
              <w:suppressAutoHyphens/>
              <w:autoSpaceDE w:val="0"/>
              <w:snapToGrid w:val="0"/>
              <w:spacing w:after="0" w:line="240" w:lineRule="auto"/>
              <w:rPr>
                <w:rFonts w:cstheme="minorHAnsi"/>
                <w:color w:val="231F20"/>
              </w:rPr>
            </w:pPr>
            <w:r w:rsidRPr="005C656C">
              <w:rPr>
                <w:rFonts w:cstheme="minorHAnsi"/>
                <w:color w:val="231F20"/>
              </w:rPr>
              <w:t xml:space="preserve">Utilizzare semplici procedure per eseguire prove sperimentali nei vari settori della tecnologia. </w:t>
            </w:r>
          </w:p>
          <w:p w:rsidR="00026F3B" w:rsidRPr="005C656C" w:rsidRDefault="00026F3B" w:rsidP="00026F3B">
            <w:pPr>
              <w:numPr>
                <w:ilvl w:val="0"/>
                <w:numId w:val="40"/>
              </w:numPr>
              <w:suppressAutoHyphens/>
              <w:autoSpaceDE w:val="0"/>
              <w:snapToGrid w:val="0"/>
              <w:spacing w:after="0" w:line="240" w:lineRule="auto"/>
              <w:rPr>
                <w:rFonts w:cstheme="minorHAnsi"/>
                <w:color w:val="231F20"/>
              </w:rPr>
            </w:pPr>
            <w:r w:rsidRPr="005C656C">
              <w:rPr>
                <w:rFonts w:cstheme="minorHAnsi"/>
                <w:color w:val="231F20"/>
              </w:rPr>
              <w:t>Eseguire interventi di riparazione e manutenzione sugli oggetti dell'arredo scolastico o casalingo.</w:t>
            </w:r>
          </w:p>
          <w:p w:rsidR="00026F3B" w:rsidRPr="005C656C" w:rsidRDefault="00026F3B" w:rsidP="00026F3B">
            <w:pPr>
              <w:numPr>
                <w:ilvl w:val="0"/>
                <w:numId w:val="40"/>
              </w:numPr>
              <w:suppressAutoHyphens/>
              <w:autoSpaceDE w:val="0"/>
              <w:snapToGrid w:val="0"/>
              <w:spacing w:after="0" w:line="240" w:lineRule="auto"/>
              <w:rPr>
                <w:rFonts w:cstheme="minorHAnsi"/>
                <w:color w:val="231F20"/>
              </w:rPr>
            </w:pPr>
            <w:r w:rsidRPr="005C656C">
              <w:rPr>
                <w:rFonts w:cstheme="minorHAnsi"/>
                <w:color w:val="231F20"/>
              </w:rPr>
              <w:t>Costruire oggetti con materiali facilmente reperibili a partire da esigenze e bisogni concreti.</w:t>
            </w:r>
          </w:p>
          <w:p w:rsidR="00026F3B" w:rsidRPr="005C656C" w:rsidRDefault="00026F3B" w:rsidP="00026F3B">
            <w:pPr>
              <w:numPr>
                <w:ilvl w:val="0"/>
                <w:numId w:val="40"/>
              </w:numPr>
              <w:suppressAutoHyphens/>
              <w:autoSpaceDE w:val="0"/>
              <w:snapToGrid w:val="0"/>
              <w:spacing w:after="0" w:line="240" w:lineRule="auto"/>
              <w:rPr>
                <w:rFonts w:cstheme="minorHAnsi"/>
                <w:color w:val="231F20"/>
              </w:rPr>
            </w:pPr>
            <w:r w:rsidRPr="005C656C">
              <w:rPr>
                <w:rFonts w:cstheme="minorHAnsi"/>
                <w:color w:val="231F20"/>
              </w:rPr>
              <w:t>Programmare ambienti informatici ed elaborare semplici istruzioni per controllare il comportamento di un robot.</w:t>
            </w:r>
          </w:p>
        </w:tc>
      </w:tr>
    </w:tbl>
    <w:p w:rsidR="001D3E57" w:rsidRDefault="001D3E57">
      <w:pPr>
        <w:spacing w:after="160" w:line="259" w:lineRule="auto"/>
      </w:pPr>
    </w:p>
    <w:tbl>
      <w:tblPr>
        <w:tblStyle w:val="Grigliatabella1"/>
        <w:tblW w:w="15735" w:type="dxa"/>
        <w:tblInd w:w="-147" w:type="dxa"/>
        <w:tblLayout w:type="fixed"/>
        <w:tblLook w:val="04A0" w:firstRow="1" w:lastRow="0" w:firstColumn="1" w:lastColumn="0" w:noHBand="0" w:noVBand="1"/>
      </w:tblPr>
      <w:tblGrid>
        <w:gridCol w:w="15735"/>
      </w:tblGrid>
      <w:tr w:rsidR="001D3E57" w:rsidRPr="001D3E57" w:rsidTr="00BE3846">
        <w:trPr>
          <w:cantSplit/>
          <w:trHeight w:val="566"/>
        </w:trPr>
        <w:tc>
          <w:tcPr>
            <w:tcW w:w="15735" w:type="dxa"/>
            <w:tcBorders>
              <w:top w:val="single" w:sz="4" w:space="0" w:color="auto"/>
              <w:left w:val="single" w:sz="4" w:space="0" w:color="auto"/>
              <w:bottom w:val="single" w:sz="4" w:space="0" w:color="auto"/>
              <w:right w:val="single" w:sz="4" w:space="0" w:color="auto"/>
            </w:tcBorders>
            <w:hideMark/>
          </w:tcPr>
          <w:p w:rsidR="001D3E57" w:rsidRPr="003C02B3" w:rsidRDefault="001D3E57" w:rsidP="001D3E57">
            <w:pPr>
              <w:rPr>
                <w:b/>
                <w:sz w:val="20"/>
                <w:szCs w:val="20"/>
              </w:rPr>
            </w:pPr>
            <w:r w:rsidRPr="003C02B3">
              <w:rPr>
                <w:b/>
                <w:sz w:val="20"/>
                <w:szCs w:val="20"/>
              </w:rPr>
              <w:t xml:space="preserve">PRIMARIA Verifiche con i seguenti </w:t>
            </w:r>
            <w:proofErr w:type="spellStart"/>
            <w:r w:rsidRPr="003C02B3">
              <w:rPr>
                <w:b/>
                <w:sz w:val="20"/>
                <w:szCs w:val="20"/>
              </w:rPr>
              <w:t>ob</w:t>
            </w:r>
            <w:proofErr w:type="spellEnd"/>
            <w:r w:rsidRPr="003C02B3">
              <w:rPr>
                <w:b/>
                <w:sz w:val="20"/>
                <w:szCs w:val="20"/>
              </w:rPr>
              <w:t>. :</w:t>
            </w:r>
          </w:p>
          <w:p w:rsidR="001D3E57" w:rsidRPr="003C02B3" w:rsidRDefault="001D3E57" w:rsidP="001D3E57">
            <w:pPr>
              <w:pStyle w:val="Paragrafoelenco"/>
              <w:numPr>
                <w:ilvl w:val="0"/>
                <w:numId w:val="42"/>
              </w:numPr>
              <w:spacing w:after="0" w:line="240" w:lineRule="auto"/>
              <w:rPr>
                <w:sz w:val="20"/>
                <w:szCs w:val="20"/>
              </w:rPr>
            </w:pPr>
            <w:r w:rsidRPr="003C02B3">
              <w:rPr>
                <w:sz w:val="20"/>
                <w:szCs w:val="20"/>
              </w:rPr>
              <w:t>esercitazione</w:t>
            </w:r>
            <w:r w:rsidRPr="003C02B3">
              <w:rPr>
                <w:b/>
                <w:sz w:val="20"/>
                <w:szCs w:val="20"/>
              </w:rPr>
              <w:t xml:space="preserve"> </w:t>
            </w:r>
            <w:r w:rsidRPr="003C02B3">
              <w:rPr>
                <w:sz w:val="20"/>
                <w:szCs w:val="20"/>
              </w:rPr>
              <w:t>pratica predisposta dall’insegnante sull’utilizzo del PC e dei principali programmi di base</w:t>
            </w:r>
          </w:p>
          <w:p w:rsidR="001D3E57" w:rsidRPr="003C02B3" w:rsidRDefault="001D3E57" w:rsidP="001D3E57">
            <w:pPr>
              <w:rPr>
                <w:b/>
                <w:sz w:val="20"/>
                <w:szCs w:val="20"/>
              </w:rPr>
            </w:pPr>
          </w:p>
        </w:tc>
      </w:tr>
      <w:tr w:rsidR="001D3E57" w:rsidRPr="001D3E57" w:rsidTr="00BE3846">
        <w:trPr>
          <w:cantSplit/>
          <w:trHeight w:val="566"/>
        </w:trPr>
        <w:tc>
          <w:tcPr>
            <w:tcW w:w="15735" w:type="dxa"/>
            <w:tcBorders>
              <w:top w:val="single" w:sz="4" w:space="0" w:color="auto"/>
              <w:left w:val="single" w:sz="4" w:space="0" w:color="auto"/>
              <w:bottom w:val="single" w:sz="4" w:space="0" w:color="auto"/>
              <w:right w:val="single" w:sz="4" w:space="0" w:color="auto"/>
            </w:tcBorders>
            <w:hideMark/>
          </w:tcPr>
          <w:p w:rsidR="001D3E57" w:rsidRPr="003C02B3" w:rsidRDefault="001D3E57" w:rsidP="001D3E57">
            <w:pPr>
              <w:rPr>
                <w:b/>
                <w:sz w:val="20"/>
                <w:szCs w:val="20"/>
              </w:rPr>
            </w:pPr>
            <w:r w:rsidRPr="003C02B3">
              <w:rPr>
                <w:b/>
                <w:sz w:val="20"/>
                <w:szCs w:val="20"/>
              </w:rPr>
              <w:t xml:space="preserve">SECONDARIA Verifiche con i seguenti </w:t>
            </w:r>
            <w:proofErr w:type="spellStart"/>
            <w:r w:rsidRPr="003C02B3">
              <w:rPr>
                <w:b/>
                <w:sz w:val="20"/>
                <w:szCs w:val="20"/>
              </w:rPr>
              <w:t>ob</w:t>
            </w:r>
            <w:proofErr w:type="spellEnd"/>
            <w:r w:rsidRPr="003C02B3">
              <w:rPr>
                <w:b/>
                <w:sz w:val="20"/>
                <w:szCs w:val="20"/>
              </w:rPr>
              <w:t>. :</w:t>
            </w:r>
          </w:p>
          <w:p w:rsidR="001D3E57" w:rsidRPr="003C02B3" w:rsidRDefault="001D3E57" w:rsidP="001D3E57">
            <w:pPr>
              <w:pStyle w:val="Paragrafoelenco"/>
              <w:numPr>
                <w:ilvl w:val="0"/>
                <w:numId w:val="43"/>
              </w:numPr>
              <w:spacing w:after="0" w:line="240" w:lineRule="auto"/>
              <w:rPr>
                <w:sz w:val="20"/>
                <w:szCs w:val="20"/>
              </w:rPr>
            </w:pPr>
            <w:r w:rsidRPr="003C02B3">
              <w:rPr>
                <w:sz w:val="20"/>
                <w:szCs w:val="20"/>
              </w:rPr>
              <w:t>verifiche predisposte dall’insegnante utilizzando tipi di prove oggettive (risposte a scelta multipla, completamenti, vero/falso, corrispondenze</w:t>
            </w:r>
          </w:p>
        </w:tc>
      </w:tr>
    </w:tbl>
    <w:p w:rsidR="001D3E57" w:rsidRDefault="001D3E57">
      <w:pPr>
        <w:spacing w:after="160" w:line="259" w:lineRule="auto"/>
      </w:pPr>
    </w:p>
    <w:sectPr w:rsidR="001D3E57" w:rsidSect="00551CC9">
      <w:pgSz w:w="16838" w:h="11906" w:orient="landscape"/>
      <w:pgMar w:top="1134" w:right="1417" w:bottom="1134"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lonna MT">
    <w:panose1 w:val="04020805060202030203"/>
    <w:charset w:val="00"/>
    <w:family w:val="decorativ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1A6"/>
      </v:shape>
    </w:pict>
  </w:numPicBullet>
  <w:abstractNum w:abstractNumId="0">
    <w:nsid w:val="00000004"/>
    <w:multiLevelType w:val="singleLevel"/>
    <w:tmpl w:val="00000004"/>
    <w:name w:val="WW8Num4"/>
    <w:lvl w:ilvl="0">
      <w:start w:val="1"/>
      <w:numFmt w:val="bullet"/>
      <w:lvlText w:val=""/>
      <w:lvlJc w:val="left"/>
      <w:pPr>
        <w:tabs>
          <w:tab w:val="num" w:pos="363"/>
        </w:tabs>
        <w:ind w:left="363"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Symbol" w:hAnsi="Symbol"/>
        <w:b w:val="0"/>
        <w:i w:val="0"/>
        <w:sz w:val="18"/>
      </w:rPr>
    </w:lvl>
  </w:abstractNum>
  <w:abstractNum w:abstractNumId="2">
    <w:nsid w:val="00000007"/>
    <w:multiLevelType w:val="singleLevel"/>
    <w:tmpl w:val="00000007"/>
    <w:name w:val="WW8Num7"/>
    <w:lvl w:ilvl="0">
      <w:start w:val="1"/>
      <w:numFmt w:val="bullet"/>
      <w:lvlText w:val=""/>
      <w:lvlJc w:val="left"/>
      <w:pPr>
        <w:tabs>
          <w:tab w:val="num" w:pos="0"/>
        </w:tabs>
        <w:ind w:left="360" w:hanging="360"/>
      </w:pPr>
      <w:rPr>
        <w:rFonts w:ascii="Symbol" w:hAnsi="Symbol"/>
        <w:color w:val="auto"/>
        <w:sz w:val="20"/>
      </w:rPr>
    </w:lvl>
  </w:abstractNum>
  <w:abstractNum w:abstractNumId="3">
    <w:nsid w:val="03587C24"/>
    <w:multiLevelType w:val="hybridMultilevel"/>
    <w:tmpl w:val="8252E9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4A964B8"/>
    <w:multiLevelType w:val="hybridMultilevel"/>
    <w:tmpl w:val="4ABA56A0"/>
    <w:lvl w:ilvl="0" w:tplc="DA7C68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4C64A24"/>
    <w:multiLevelType w:val="hybridMultilevel"/>
    <w:tmpl w:val="77A8DD20"/>
    <w:lvl w:ilvl="0" w:tplc="BB38E54C">
      <w:start w:val="1"/>
      <w:numFmt w:val="bullet"/>
      <w:lvlText w:val=""/>
      <w:lvlJc w:val="left"/>
      <w:pPr>
        <w:ind w:left="360" w:hanging="360"/>
      </w:pPr>
      <w:rPr>
        <w:rFonts w:ascii="Symbol" w:hAnsi="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05361B47"/>
    <w:multiLevelType w:val="hybridMultilevel"/>
    <w:tmpl w:val="55A61F2A"/>
    <w:lvl w:ilvl="0" w:tplc="00000012">
      <w:start w:val="1"/>
      <w:numFmt w:val="bullet"/>
      <w:lvlText w:val=""/>
      <w:lvlJc w:val="left"/>
      <w:pPr>
        <w:ind w:left="720" w:hanging="360"/>
      </w:pPr>
      <w:rPr>
        <w:rFonts w:ascii="Symbol" w:hAnsi="Symbol" w:cs="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E243DD9"/>
    <w:multiLevelType w:val="hybridMultilevel"/>
    <w:tmpl w:val="E33C0FF6"/>
    <w:lvl w:ilvl="0" w:tplc="146CF3D8">
      <w:start w:val="1"/>
      <w:numFmt w:val="bullet"/>
      <w:lvlText w:val=""/>
      <w:lvlJc w:val="left"/>
      <w:pPr>
        <w:tabs>
          <w:tab w:val="num" w:pos="360"/>
        </w:tabs>
        <w:ind w:left="36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0BC2A94"/>
    <w:multiLevelType w:val="hybridMultilevel"/>
    <w:tmpl w:val="3C8C42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1E36238"/>
    <w:multiLevelType w:val="hybridMultilevel"/>
    <w:tmpl w:val="ABEAD034"/>
    <w:lvl w:ilvl="0" w:tplc="7432372C">
      <w:start w:val="1"/>
      <w:numFmt w:val="bullet"/>
      <w:lvlText w:val="‐"/>
      <w:lvlJc w:val="right"/>
      <w:pPr>
        <w:ind w:left="360" w:hanging="360"/>
      </w:pPr>
      <w:rPr>
        <w:rFonts w:ascii="Cambria" w:hAnsi="Cambri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181B7D6B"/>
    <w:multiLevelType w:val="hybridMultilevel"/>
    <w:tmpl w:val="0FE2D38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8996C8A"/>
    <w:multiLevelType w:val="hybridMultilevel"/>
    <w:tmpl w:val="0D747E56"/>
    <w:lvl w:ilvl="0" w:tplc="146CF3D8">
      <w:start w:val="1"/>
      <w:numFmt w:val="bullet"/>
      <w:lvlText w:val=""/>
      <w:lvlJc w:val="left"/>
      <w:pPr>
        <w:tabs>
          <w:tab w:val="num" w:pos="363"/>
        </w:tabs>
        <w:ind w:left="363" w:hanging="360"/>
      </w:pPr>
      <w:rPr>
        <w:rFonts w:ascii="Symbol" w:hAnsi="Symbol" w:hint="default"/>
        <w:sz w:val="16"/>
      </w:rPr>
    </w:lvl>
    <w:lvl w:ilvl="1" w:tplc="04100003" w:tentative="1">
      <w:start w:val="1"/>
      <w:numFmt w:val="bullet"/>
      <w:lvlText w:val="o"/>
      <w:lvlJc w:val="left"/>
      <w:pPr>
        <w:tabs>
          <w:tab w:val="num" w:pos="1443"/>
        </w:tabs>
        <w:ind w:left="1443" w:hanging="360"/>
      </w:pPr>
      <w:rPr>
        <w:rFonts w:ascii="Courier New" w:hAnsi="Courier New" w:cs="Courier New" w:hint="default"/>
      </w:rPr>
    </w:lvl>
    <w:lvl w:ilvl="2" w:tplc="04100005" w:tentative="1">
      <w:start w:val="1"/>
      <w:numFmt w:val="bullet"/>
      <w:lvlText w:val=""/>
      <w:lvlJc w:val="left"/>
      <w:pPr>
        <w:tabs>
          <w:tab w:val="num" w:pos="2163"/>
        </w:tabs>
        <w:ind w:left="2163" w:hanging="360"/>
      </w:pPr>
      <w:rPr>
        <w:rFonts w:ascii="Wingdings" w:hAnsi="Wingdings" w:hint="default"/>
      </w:rPr>
    </w:lvl>
    <w:lvl w:ilvl="3" w:tplc="04100001" w:tentative="1">
      <w:start w:val="1"/>
      <w:numFmt w:val="bullet"/>
      <w:lvlText w:val=""/>
      <w:lvlJc w:val="left"/>
      <w:pPr>
        <w:tabs>
          <w:tab w:val="num" w:pos="2883"/>
        </w:tabs>
        <w:ind w:left="2883" w:hanging="360"/>
      </w:pPr>
      <w:rPr>
        <w:rFonts w:ascii="Symbol" w:hAnsi="Symbol" w:hint="default"/>
      </w:rPr>
    </w:lvl>
    <w:lvl w:ilvl="4" w:tplc="04100003" w:tentative="1">
      <w:start w:val="1"/>
      <w:numFmt w:val="bullet"/>
      <w:lvlText w:val="o"/>
      <w:lvlJc w:val="left"/>
      <w:pPr>
        <w:tabs>
          <w:tab w:val="num" w:pos="3603"/>
        </w:tabs>
        <w:ind w:left="3603" w:hanging="360"/>
      </w:pPr>
      <w:rPr>
        <w:rFonts w:ascii="Courier New" w:hAnsi="Courier New" w:cs="Courier New" w:hint="default"/>
      </w:rPr>
    </w:lvl>
    <w:lvl w:ilvl="5" w:tplc="04100005" w:tentative="1">
      <w:start w:val="1"/>
      <w:numFmt w:val="bullet"/>
      <w:lvlText w:val=""/>
      <w:lvlJc w:val="left"/>
      <w:pPr>
        <w:tabs>
          <w:tab w:val="num" w:pos="4323"/>
        </w:tabs>
        <w:ind w:left="4323" w:hanging="360"/>
      </w:pPr>
      <w:rPr>
        <w:rFonts w:ascii="Wingdings" w:hAnsi="Wingdings" w:hint="default"/>
      </w:rPr>
    </w:lvl>
    <w:lvl w:ilvl="6" w:tplc="04100001" w:tentative="1">
      <w:start w:val="1"/>
      <w:numFmt w:val="bullet"/>
      <w:lvlText w:val=""/>
      <w:lvlJc w:val="left"/>
      <w:pPr>
        <w:tabs>
          <w:tab w:val="num" w:pos="5043"/>
        </w:tabs>
        <w:ind w:left="5043" w:hanging="360"/>
      </w:pPr>
      <w:rPr>
        <w:rFonts w:ascii="Symbol" w:hAnsi="Symbol" w:hint="default"/>
      </w:rPr>
    </w:lvl>
    <w:lvl w:ilvl="7" w:tplc="04100003" w:tentative="1">
      <w:start w:val="1"/>
      <w:numFmt w:val="bullet"/>
      <w:lvlText w:val="o"/>
      <w:lvlJc w:val="left"/>
      <w:pPr>
        <w:tabs>
          <w:tab w:val="num" w:pos="5763"/>
        </w:tabs>
        <w:ind w:left="5763" w:hanging="360"/>
      </w:pPr>
      <w:rPr>
        <w:rFonts w:ascii="Courier New" w:hAnsi="Courier New" w:cs="Courier New" w:hint="default"/>
      </w:rPr>
    </w:lvl>
    <w:lvl w:ilvl="8" w:tplc="04100005" w:tentative="1">
      <w:start w:val="1"/>
      <w:numFmt w:val="bullet"/>
      <w:lvlText w:val=""/>
      <w:lvlJc w:val="left"/>
      <w:pPr>
        <w:tabs>
          <w:tab w:val="num" w:pos="6483"/>
        </w:tabs>
        <w:ind w:left="6483" w:hanging="360"/>
      </w:pPr>
      <w:rPr>
        <w:rFonts w:ascii="Wingdings" w:hAnsi="Wingdings" w:hint="default"/>
      </w:rPr>
    </w:lvl>
  </w:abstractNum>
  <w:abstractNum w:abstractNumId="12">
    <w:nsid w:val="1A2B152D"/>
    <w:multiLevelType w:val="hybridMultilevel"/>
    <w:tmpl w:val="25B4DE24"/>
    <w:lvl w:ilvl="0" w:tplc="DA7C68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E12596A"/>
    <w:multiLevelType w:val="hybridMultilevel"/>
    <w:tmpl w:val="E2B25FB8"/>
    <w:lvl w:ilvl="0" w:tplc="04100009">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EBA06DC"/>
    <w:multiLevelType w:val="hybridMultilevel"/>
    <w:tmpl w:val="B24237C0"/>
    <w:lvl w:ilvl="0" w:tplc="BD90E2E6">
      <w:start w:val="1"/>
      <w:numFmt w:val="bullet"/>
      <w:lvlText w:val="→"/>
      <w:lvlJc w:val="left"/>
      <w:pPr>
        <w:ind w:left="360" w:hanging="360"/>
      </w:pPr>
      <w:rPr>
        <w:rFonts w:ascii="Times New Roman" w:hAnsi="Times New Roman" w:hint="default"/>
        <w:b w:val="0"/>
        <w:i w:val="0"/>
        <w:sz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1F8B5B42"/>
    <w:multiLevelType w:val="hybridMultilevel"/>
    <w:tmpl w:val="8632C438"/>
    <w:lvl w:ilvl="0" w:tplc="DA7C68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0D959D3"/>
    <w:multiLevelType w:val="hybridMultilevel"/>
    <w:tmpl w:val="7B32B348"/>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20F75604"/>
    <w:multiLevelType w:val="hybridMultilevel"/>
    <w:tmpl w:val="38961CBC"/>
    <w:lvl w:ilvl="0" w:tplc="DA7C68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88F1D65"/>
    <w:multiLevelType w:val="hybridMultilevel"/>
    <w:tmpl w:val="785E2AC0"/>
    <w:lvl w:ilvl="0" w:tplc="146CF3D8">
      <w:start w:val="1"/>
      <w:numFmt w:val="bullet"/>
      <w:lvlText w:val=""/>
      <w:lvlJc w:val="left"/>
      <w:pPr>
        <w:ind w:left="360" w:hanging="360"/>
      </w:pPr>
      <w:rPr>
        <w:rFonts w:ascii="Symbol" w:hAnsi="Symbol"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2B0923CA"/>
    <w:multiLevelType w:val="hybridMultilevel"/>
    <w:tmpl w:val="1798A430"/>
    <w:lvl w:ilvl="0" w:tplc="9722608A">
      <w:start w:val="1"/>
      <w:numFmt w:val="bullet"/>
      <w:lvlText w:val="→"/>
      <w:lvlJc w:val="left"/>
      <w:pPr>
        <w:ind w:left="360" w:hanging="360"/>
      </w:pPr>
      <w:rPr>
        <w:rFonts w:ascii="Book Antiqua" w:hAnsi="Book Antiqua" w:hint="default"/>
        <w:sz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2F965504"/>
    <w:multiLevelType w:val="hybridMultilevel"/>
    <w:tmpl w:val="69F0BB0A"/>
    <w:lvl w:ilvl="0" w:tplc="DA7C68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2B2161C"/>
    <w:multiLevelType w:val="hybridMultilevel"/>
    <w:tmpl w:val="BF56D0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3847B22"/>
    <w:multiLevelType w:val="hybridMultilevel"/>
    <w:tmpl w:val="53009ADA"/>
    <w:lvl w:ilvl="0" w:tplc="146CF3D8">
      <w:start w:val="1"/>
      <w:numFmt w:val="bullet"/>
      <w:lvlText w:val=""/>
      <w:lvlJc w:val="left"/>
      <w:pPr>
        <w:tabs>
          <w:tab w:val="num" w:pos="360"/>
        </w:tabs>
        <w:ind w:left="36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3AC434BC"/>
    <w:multiLevelType w:val="hybridMultilevel"/>
    <w:tmpl w:val="9678147A"/>
    <w:lvl w:ilvl="0" w:tplc="BB38E54C">
      <w:start w:val="1"/>
      <w:numFmt w:val="bullet"/>
      <w:lvlText w:val=""/>
      <w:lvlJc w:val="left"/>
      <w:pPr>
        <w:ind w:left="360" w:hanging="360"/>
      </w:pPr>
      <w:rPr>
        <w:rFonts w:ascii="Symbol" w:hAnsi="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3D05372C"/>
    <w:multiLevelType w:val="hybridMultilevel"/>
    <w:tmpl w:val="C4EE63B0"/>
    <w:lvl w:ilvl="0" w:tplc="DA7C68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D077D42"/>
    <w:multiLevelType w:val="hybridMultilevel"/>
    <w:tmpl w:val="BA7A4B6A"/>
    <w:lvl w:ilvl="0" w:tplc="9722608A">
      <w:start w:val="1"/>
      <w:numFmt w:val="bullet"/>
      <w:lvlText w:val="→"/>
      <w:lvlJc w:val="left"/>
      <w:pPr>
        <w:tabs>
          <w:tab w:val="num" w:pos="360"/>
        </w:tabs>
        <w:ind w:left="360" w:hanging="360"/>
      </w:pPr>
      <w:rPr>
        <w:rFonts w:ascii="Book Antiqua" w:hAnsi="Book Antiqua" w:hint="default"/>
        <w:sz w:val="22"/>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6">
    <w:nsid w:val="3D231D3C"/>
    <w:multiLevelType w:val="hybridMultilevel"/>
    <w:tmpl w:val="5B2642E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F8E66F4"/>
    <w:multiLevelType w:val="hybridMultilevel"/>
    <w:tmpl w:val="C70EF7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00F4994"/>
    <w:multiLevelType w:val="hybridMultilevel"/>
    <w:tmpl w:val="03D6813A"/>
    <w:lvl w:ilvl="0" w:tplc="48A087EA">
      <w:start w:val="1"/>
      <w:numFmt w:val="bullet"/>
      <w:lvlText w:val=""/>
      <w:lvlJc w:val="left"/>
      <w:pPr>
        <w:tabs>
          <w:tab w:val="num" w:pos="360"/>
        </w:tabs>
        <w:ind w:left="36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2C96C52"/>
    <w:multiLevelType w:val="hybridMultilevel"/>
    <w:tmpl w:val="BD2EFD80"/>
    <w:lvl w:ilvl="0" w:tplc="BB38E54C">
      <w:start w:val="1"/>
      <w:numFmt w:val="bullet"/>
      <w:lvlText w:val=""/>
      <w:lvlJc w:val="left"/>
      <w:pPr>
        <w:ind w:left="360" w:hanging="360"/>
      </w:pPr>
      <w:rPr>
        <w:rFonts w:ascii="Symbol" w:hAnsi="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480A5B9F"/>
    <w:multiLevelType w:val="hybridMultilevel"/>
    <w:tmpl w:val="9894D4AA"/>
    <w:lvl w:ilvl="0" w:tplc="146CF3D8">
      <w:start w:val="1"/>
      <w:numFmt w:val="bullet"/>
      <w:lvlText w:val=""/>
      <w:lvlJc w:val="left"/>
      <w:pPr>
        <w:ind w:left="360" w:hanging="360"/>
      </w:pPr>
      <w:rPr>
        <w:rFonts w:ascii="Symbol" w:hAnsi="Symbol"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4988293E"/>
    <w:multiLevelType w:val="hybridMultilevel"/>
    <w:tmpl w:val="C5000C14"/>
    <w:lvl w:ilvl="0" w:tplc="DA7C68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52F36D40"/>
    <w:multiLevelType w:val="hybridMultilevel"/>
    <w:tmpl w:val="D9C2988C"/>
    <w:lvl w:ilvl="0" w:tplc="9722608A">
      <w:start w:val="1"/>
      <w:numFmt w:val="bullet"/>
      <w:lvlText w:val="→"/>
      <w:lvlJc w:val="left"/>
      <w:pPr>
        <w:ind w:left="360" w:hanging="360"/>
      </w:pPr>
      <w:rPr>
        <w:rFonts w:ascii="Book Antiqua" w:hAnsi="Book Antiqua" w:hint="default"/>
        <w:sz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5B14563E"/>
    <w:multiLevelType w:val="hybridMultilevel"/>
    <w:tmpl w:val="D4FC4E7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BFA40F2"/>
    <w:multiLevelType w:val="hybridMultilevel"/>
    <w:tmpl w:val="7F742DCC"/>
    <w:lvl w:ilvl="0" w:tplc="6FC6912E">
      <w:start w:val="1"/>
      <w:numFmt w:val="bullet"/>
      <w:lvlText w:val=""/>
      <w:lvlJc w:val="left"/>
      <w:pPr>
        <w:ind w:left="360" w:hanging="360"/>
      </w:pPr>
      <w:rPr>
        <w:rFonts w:ascii="Symbol" w:hAnsi="Symbol" w:hint="default"/>
        <w:color w:val="auto"/>
        <w:sz w:val="20"/>
      </w:rPr>
    </w:lvl>
    <w:lvl w:ilvl="1" w:tplc="BB38E54C">
      <w:start w:val="1"/>
      <w:numFmt w:val="bullet"/>
      <w:lvlText w:val=""/>
      <w:lvlJc w:val="left"/>
      <w:pPr>
        <w:ind w:left="1150" w:hanging="360"/>
      </w:pPr>
      <w:rPr>
        <w:rFonts w:ascii="Symbol" w:hAnsi="Symbol" w:hint="default"/>
        <w:sz w:val="20"/>
      </w:rPr>
    </w:lvl>
    <w:lvl w:ilvl="2" w:tplc="04100005" w:tentative="1">
      <w:start w:val="1"/>
      <w:numFmt w:val="bullet"/>
      <w:lvlText w:val=""/>
      <w:lvlJc w:val="left"/>
      <w:pPr>
        <w:ind w:left="1870" w:hanging="360"/>
      </w:pPr>
      <w:rPr>
        <w:rFonts w:ascii="Wingdings" w:hAnsi="Wingdings" w:hint="default"/>
      </w:rPr>
    </w:lvl>
    <w:lvl w:ilvl="3" w:tplc="04100001" w:tentative="1">
      <w:start w:val="1"/>
      <w:numFmt w:val="bullet"/>
      <w:lvlText w:val=""/>
      <w:lvlJc w:val="left"/>
      <w:pPr>
        <w:ind w:left="2590" w:hanging="360"/>
      </w:pPr>
      <w:rPr>
        <w:rFonts w:ascii="Symbol" w:hAnsi="Symbol" w:hint="default"/>
      </w:rPr>
    </w:lvl>
    <w:lvl w:ilvl="4" w:tplc="04100003" w:tentative="1">
      <w:start w:val="1"/>
      <w:numFmt w:val="bullet"/>
      <w:lvlText w:val="o"/>
      <w:lvlJc w:val="left"/>
      <w:pPr>
        <w:ind w:left="3310" w:hanging="360"/>
      </w:pPr>
      <w:rPr>
        <w:rFonts w:ascii="Courier New" w:hAnsi="Courier New" w:cs="Courier New" w:hint="default"/>
      </w:rPr>
    </w:lvl>
    <w:lvl w:ilvl="5" w:tplc="04100005" w:tentative="1">
      <w:start w:val="1"/>
      <w:numFmt w:val="bullet"/>
      <w:lvlText w:val=""/>
      <w:lvlJc w:val="left"/>
      <w:pPr>
        <w:ind w:left="4030" w:hanging="360"/>
      </w:pPr>
      <w:rPr>
        <w:rFonts w:ascii="Wingdings" w:hAnsi="Wingdings" w:hint="default"/>
      </w:rPr>
    </w:lvl>
    <w:lvl w:ilvl="6" w:tplc="04100001" w:tentative="1">
      <w:start w:val="1"/>
      <w:numFmt w:val="bullet"/>
      <w:lvlText w:val=""/>
      <w:lvlJc w:val="left"/>
      <w:pPr>
        <w:ind w:left="4750" w:hanging="360"/>
      </w:pPr>
      <w:rPr>
        <w:rFonts w:ascii="Symbol" w:hAnsi="Symbol" w:hint="default"/>
      </w:rPr>
    </w:lvl>
    <w:lvl w:ilvl="7" w:tplc="04100003" w:tentative="1">
      <w:start w:val="1"/>
      <w:numFmt w:val="bullet"/>
      <w:lvlText w:val="o"/>
      <w:lvlJc w:val="left"/>
      <w:pPr>
        <w:ind w:left="5470" w:hanging="360"/>
      </w:pPr>
      <w:rPr>
        <w:rFonts w:ascii="Courier New" w:hAnsi="Courier New" w:cs="Courier New" w:hint="default"/>
      </w:rPr>
    </w:lvl>
    <w:lvl w:ilvl="8" w:tplc="04100005" w:tentative="1">
      <w:start w:val="1"/>
      <w:numFmt w:val="bullet"/>
      <w:lvlText w:val=""/>
      <w:lvlJc w:val="left"/>
      <w:pPr>
        <w:ind w:left="6190" w:hanging="360"/>
      </w:pPr>
      <w:rPr>
        <w:rFonts w:ascii="Wingdings" w:hAnsi="Wingdings" w:hint="default"/>
      </w:rPr>
    </w:lvl>
  </w:abstractNum>
  <w:abstractNum w:abstractNumId="35">
    <w:nsid w:val="5F4F25E2"/>
    <w:multiLevelType w:val="hybridMultilevel"/>
    <w:tmpl w:val="17021118"/>
    <w:lvl w:ilvl="0" w:tplc="DA7C68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6780760A"/>
    <w:multiLevelType w:val="hybridMultilevel"/>
    <w:tmpl w:val="3B26A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A56281D"/>
    <w:multiLevelType w:val="hybridMultilevel"/>
    <w:tmpl w:val="1B62EE62"/>
    <w:lvl w:ilvl="0" w:tplc="DA7C68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B277DA4"/>
    <w:multiLevelType w:val="hybridMultilevel"/>
    <w:tmpl w:val="A442F058"/>
    <w:lvl w:ilvl="0" w:tplc="146CF3D8">
      <w:start w:val="1"/>
      <w:numFmt w:val="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CDE5E7C"/>
    <w:multiLevelType w:val="hybridMultilevel"/>
    <w:tmpl w:val="13C6FE0C"/>
    <w:lvl w:ilvl="0" w:tplc="7432372C">
      <w:start w:val="1"/>
      <w:numFmt w:val="bullet"/>
      <w:lvlText w:val="‐"/>
      <w:lvlJc w:val="right"/>
      <w:pPr>
        <w:ind w:left="360" w:hanging="360"/>
      </w:pPr>
      <w:rPr>
        <w:rFonts w:ascii="Cambria" w:hAnsi="Cambri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nsid w:val="6FE208F4"/>
    <w:multiLevelType w:val="hybridMultilevel"/>
    <w:tmpl w:val="35C2AA00"/>
    <w:lvl w:ilvl="0" w:tplc="DA7C68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41">
    <w:nsid w:val="6FF60D6F"/>
    <w:multiLevelType w:val="hybridMultilevel"/>
    <w:tmpl w:val="113C8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BB23861"/>
    <w:multiLevelType w:val="hybridMultilevel"/>
    <w:tmpl w:val="4BE8737A"/>
    <w:lvl w:ilvl="0" w:tplc="BD90E2E6">
      <w:start w:val="1"/>
      <w:numFmt w:val="bullet"/>
      <w:lvlText w:val="→"/>
      <w:lvlJc w:val="left"/>
      <w:pPr>
        <w:ind w:left="1083" w:hanging="360"/>
      </w:pPr>
      <w:rPr>
        <w:rFonts w:ascii="Times New Roman" w:hAnsi="Times New Roman" w:hint="default"/>
        <w:b w:val="0"/>
        <w:i w:val="0"/>
        <w:sz w:val="18"/>
      </w:rPr>
    </w:lvl>
    <w:lvl w:ilvl="1" w:tplc="04100003" w:tentative="1">
      <w:start w:val="1"/>
      <w:numFmt w:val="bullet"/>
      <w:lvlText w:val="o"/>
      <w:lvlJc w:val="left"/>
      <w:pPr>
        <w:ind w:left="1803" w:hanging="360"/>
      </w:pPr>
      <w:rPr>
        <w:rFonts w:ascii="Courier New" w:hAnsi="Courier New" w:cs="Courier New" w:hint="default"/>
      </w:rPr>
    </w:lvl>
    <w:lvl w:ilvl="2" w:tplc="04100005" w:tentative="1">
      <w:start w:val="1"/>
      <w:numFmt w:val="bullet"/>
      <w:lvlText w:val=""/>
      <w:lvlJc w:val="left"/>
      <w:pPr>
        <w:ind w:left="2523" w:hanging="360"/>
      </w:pPr>
      <w:rPr>
        <w:rFonts w:ascii="Wingdings" w:hAnsi="Wingdings" w:hint="default"/>
      </w:rPr>
    </w:lvl>
    <w:lvl w:ilvl="3" w:tplc="04100001" w:tentative="1">
      <w:start w:val="1"/>
      <w:numFmt w:val="bullet"/>
      <w:lvlText w:val=""/>
      <w:lvlJc w:val="left"/>
      <w:pPr>
        <w:ind w:left="3243" w:hanging="360"/>
      </w:pPr>
      <w:rPr>
        <w:rFonts w:ascii="Symbol" w:hAnsi="Symbol" w:hint="default"/>
      </w:rPr>
    </w:lvl>
    <w:lvl w:ilvl="4" w:tplc="04100003" w:tentative="1">
      <w:start w:val="1"/>
      <w:numFmt w:val="bullet"/>
      <w:lvlText w:val="o"/>
      <w:lvlJc w:val="left"/>
      <w:pPr>
        <w:ind w:left="3963" w:hanging="360"/>
      </w:pPr>
      <w:rPr>
        <w:rFonts w:ascii="Courier New" w:hAnsi="Courier New" w:cs="Courier New" w:hint="default"/>
      </w:rPr>
    </w:lvl>
    <w:lvl w:ilvl="5" w:tplc="04100005" w:tentative="1">
      <w:start w:val="1"/>
      <w:numFmt w:val="bullet"/>
      <w:lvlText w:val=""/>
      <w:lvlJc w:val="left"/>
      <w:pPr>
        <w:ind w:left="4683" w:hanging="360"/>
      </w:pPr>
      <w:rPr>
        <w:rFonts w:ascii="Wingdings" w:hAnsi="Wingdings" w:hint="default"/>
      </w:rPr>
    </w:lvl>
    <w:lvl w:ilvl="6" w:tplc="04100001" w:tentative="1">
      <w:start w:val="1"/>
      <w:numFmt w:val="bullet"/>
      <w:lvlText w:val=""/>
      <w:lvlJc w:val="left"/>
      <w:pPr>
        <w:ind w:left="5403" w:hanging="360"/>
      </w:pPr>
      <w:rPr>
        <w:rFonts w:ascii="Symbol" w:hAnsi="Symbol" w:hint="default"/>
      </w:rPr>
    </w:lvl>
    <w:lvl w:ilvl="7" w:tplc="04100003" w:tentative="1">
      <w:start w:val="1"/>
      <w:numFmt w:val="bullet"/>
      <w:lvlText w:val="o"/>
      <w:lvlJc w:val="left"/>
      <w:pPr>
        <w:ind w:left="6123" w:hanging="360"/>
      </w:pPr>
      <w:rPr>
        <w:rFonts w:ascii="Courier New" w:hAnsi="Courier New" w:cs="Courier New" w:hint="default"/>
      </w:rPr>
    </w:lvl>
    <w:lvl w:ilvl="8" w:tplc="04100005" w:tentative="1">
      <w:start w:val="1"/>
      <w:numFmt w:val="bullet"/>
      <w:lvlText w:val=""/>
      <w:lvlJc w:val="left"/>
      <w:pPr>
        <w:ind w:left="6843" w:hanging="360"/>
      </w:pPr>
      <w:rPr>
        <w:rFonts w:ascii="Wingdings" w:hAnsi="Wingdings" w:hint="default"/>
      </w:rPr>
    </w:lvl>
  </w:abstractNum>
  <w:abstractNum w:abstractNumId="43">
    <w:nsid w:val="7BEB3E1F"/>
    <w:multiLevelType w:val="hybridMultilevel"/>
    <w:tmpl w:val="42B45C6C"/>
    <w:lvl w:ilvl="0" w:tplc="146CF3D8">
      <w:start w:val="1"/>
      <w:numFmt w:val="bullet"/>
      <w:lvlText w:val=""/>
      <w:lvlJc w:val="left"/>
      <w:pPr>
        <w:tabs>
          <w:tab w:val="num" w:pos="360"/>
        </w:tabs>
        <w:ind w:left="36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nsid w:val="7D2A7911"/>
    <w:multiLevelType w:val="hybridMultilevel"/>
    <w:tmpl w:val="889A1A30"/>
    <w:lvl w:ilvl="0" w:tplc="DA7C68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35"/>
  </w:num>
  <w:num w:numId="4">
    <w:abstractNumId w:val="6"/>
  </w:num>
  <w:num w:numId="5">
    <w:abstractNumId w:val="40"/>
  </w:num>
  <w:num w:numId="6">
    <w:abstractNumId w:val="28"/>
  </w:num>
  <w:num w:numId="7">
    <w:abstractNumId w:val="24"/>
  </w:num>
  <w:num w:numId="8">
    <w:abstractNumId w:val="17"/>
  </w:num>
  <w:num w:numId="9">
    <w:abstractNumId w:val="13"/>
  </w:num>
  <w:num w:numId="10">
    <w:abstractNumId w:val="33"/>
  </w:num>
  <w:num w:numId="11">
    <w:abstractNumId w:val="7"/>
  </w:num>
  <w:num w:numId="12">
    <w:abstractNumId w:val="21"/>
  </w:num>
  <w:num w:numId="13">
    <w:abstractNumId w:val="36"/>
  </w:num>
  <w:num w:numId="14">
    <w:abstractNumId w:val="27"/>
  </w:num>
  <w:num w:numId="15">
    <w:abstractNumId w:val="37"/>
  </w:num>
  <w:num w:numId="16">
    <w:abstractNumId w:val="15"/>
  </w:num>
  <w:num w:numId="17">
    <w:abstractNumId w:val="20"/>
  </w:num>
  <w:num w:numId="18">
    <w:abstractNumId w:val="19"/>
  </w:num>
  <w:num w:numId="19">
    <w:abstractNumId w:val="25"/>
  </w:num>
  <w:num w:numId="20">
    <w:abstractNumId w:val="14"/>
  </w:num>
  <w:num w:numId="21">
    <w:abstractNumId w:val="34"/>
  </w:num>
  <w:num w:numId="22">
    <w:abstractNumId w:val="29"/>
  </w:num>
  <w:num w:numId="23">
    <w:abstractNumId w:val="22"/>
  </w:num>
  <w:num w:numId="24">
    <w:abstractNumId w:val="4"/>
  </w:num>
  <w:num w:numId="25">
    <w:abstractNumId w:val="38"/>
  </w:num>
  <w:num w:numId="26">
    <w:abstractNumId w:val="5"/>
  </w:num>
  <w:num w:numId="27">
    <w:abstractNumId w:val="30"/>
  </w:num>
  <w:num w:numId="28">
    <w:abstractNumId w:val="18"/>
  </w:num>
  <w:num w:numId="29">
    <w:abstractNumId w:val="8"/>
  </w:num>
  <w:num w:numId="30">
    <w:abstractNumId w:val="3"/>
  </w:num>
  <w:num w:numId="31">
    <w:abstractNumId w:val="44"/>
  </w:num>
  <w:num w:numId="32">
    <w:abstractNumId w:val="41"/>
  </w:num>
  <w:num w:numId="33">
    <w:abstractNumId w:val="26"/>
  </w:num>
  <w:num w:numId="34">
    <w:abstractNumId w:val="43"/>
  </w:num>
  <w:num w:numId="35">
    <w:abstractNumId w:val="32"/>
  </w:num>
  <w:num w:numId="36">
    <w:abstractNumId w:val="11"/>
  </w:num>
  <w:num w:numId="37">
    <w:abstractNumId w:val="23"/>
  </w:num>
  <w:num w:numId="38">
    <w:abstractNumId w:val="42"/>
  </w:num>
  <w:num w:numId="39">
    <w:abstractNumId w:val="0"/>
  </w:num>
  <w:num w:numId="40">
    <w:abstractNumId w:val="1"/>
  </w:num>
  <w:num w:numId="41">
    <w:abstractNumId w:val="2"/>
  </w:num>
  <w:num w:numId="42">
    <w:abstractNumId w:val="9"/>
  </w:num>
  <w:num w:numId="43">
    <w:abstractNumId w:val="39"/>
  </w:num>
  <w:num w:numId="44">
    <w:abstractNumId w:val="16"/>
  </w:num>
  <w:num w:numId="45">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20"/>
    <w:rsid w:val="00002C0C"/>
    <w:rsid w:val="00016877"/>
    <w:rsid w:val="00026F3B"/>
    <w:rsid w:val="00061604"/>
    <w:rsid w:val="00082683"/>
    <w:rsid w:val="000869B9"/>
    <w:rsid w:val="00087A11"/>
    <w:rsid w:val="000948D2"/>
    <w:rsid w:val="001D3E57"/>
    <w:rsid w:val="001E7EA4"/>
    <w:rsid w:val="002152BF"/>
    <w:rsid w:val="00216BDF"/>
    <w:rsid w:val="00222A3F"/>
    <w:rsid w:val="00254B20"/>
    <w:rsid w:val="002E7E96"/>
    <w:rsid w:val="0037771F"/>
    <w:rsid w:val="003F5295"/>
    <w:rsid w:val="004152C4"/>
    <w:rsid w:val="0042058C"/>
    <w:rsid w:val="00474E8B"/>
    <w:rsid w:val="00501244"/>
    <w:rsid w:val="00551CC9"/>
    <w:rsid w:val="005C656C"/>
    <w:rsid w:val="005E1E33"/>
    <w:rsid w:val="005F3B31"/>
    <w:rsid w:val="00631B76"/>
    <w:rsid w:val="006C196F"/>
    <w:rsid w:val="006E4AE5"/>
    <w:rsid w:val="006F798D"/>
    <w:rsid w:val="00703A6C"/>
    <w:rsid w:val="007408AB"/>
    <w:rsid w:val="00792255"/>
    <w:rsid w:val="007C01C4"/>
    <w:rsid w:val="008014A2"/>
    <w:rsid w:val="00844912"/>
    <w:rsid w:val="008D4200"/>
    <w:rsid w:val="009562A5"/>
    <w:rsid w:val="00980EF6"/>
    <w:rsid w:val="009C7A85"/>
    <w:rsid w:val="00AA45D4"/>
    <w:rsid w:val="00B2293D"/>
    <w:rsid w:val="00B70CB2"/>
    <w:rsid w:val="00B916E3"/>
    <w:rsid w:val="00BA4602"/>
    <w:rsid w:val="00BC0E88"/>
    <w:rsid w:val="00BD622D"/>
    <w:rsid w:val="00BE1395"/>
    <w:rsid w:val="00C4688E"/>
    <w:rsid w:val="00C578B9"/>
    <w:rsid w:val="00C768CF"/>
    <w:rsid w:val="00C96E64"/>
    <w:rsid w:val="00D430D8"/>
    <w:rsid w:val="00DD1BD7"/>
    <w:rsid w:val="00E65C91"/>
    <w:rsid w:val="00EF4014"/>
    <w:rsid w:val="00FA7F55"/>
    <w:rsid w:val="00FB15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3E57"/>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4B20"/>
    <w:pPr>
      <w:ind w:left="720"/>
      <w:contextualSpacing/>
    </w:pPr>
  </w:style>
  <w:style w:type="character" w:styleId="Collegamentoipertestuale">
    <w:name w:val="Hyperlink"/>
    <w:basedOn w:val="Carpredefinitoparagrafo"/>
    <w:uiPriority w:val="99"/>
    <w:unhideWhenUsed/>
    <w:rsid w:val="00254B20"/>
    <w:rPr>
      <w:color w:val="0563C1" w:themeColor="hyperlink"/>
      <w:u w:val="single"/>
    </w:rPr>
  </w:style>
  <w:style w:type="paragraph" w:styleId="NormaleWeb">
    <w:name w:val="Normal (Web)"/>
    <w:basedOn w:val="Normale"/>
    <w:uiPriority w:val="99"/>
    <w:unhideWhenUsed/>
    <w:rsid w:val="00254B20"/>
    <w:pPr>
      <w:spacing w:before="100" w:beforeAutospacing="1" w:after="119" w:line="240" w:lineRule="auto"/>
    </w:pPr>
    <w:rPr>
      <w:rFonts w:ascii="Times New Roman" w:eastAsia="Times New Roman" w:hAnsi="Times New Roman" w:cs="Times New Roman"/>
      <w:sz w:val="24"/>
      <w:szCs w:val="24"/>
      <w:lang w:eastAsia="it-IT"/>
    </w:rPr>
  </w:style>
  <w:style w:type="paragraph" w:customStyle="1" w:styleId="Indicazioninormale">
    <w:name w:val="Indicazioni normale"/>
    <w:basedOn w:val="Rientrocorpodeltesto"/>
    <w:qFormat/>
    <w:rsid w:val="009562A5"/>
    <w:pPr>
      <w:widowControl w:val="0"/>
      <w:spacing w:after="28" w:line="240" w:lineRule="auto"/>
      <w:ind w:left="0" w:firstLine="284"/>
      <w:contextualSpacing/>
      <w:jc w:val="both"/>
    </w:pPr>
    <w:rPr>
      <w:rFonts w:ascii="Helvetica" w:eastAsia="Times New Roman" w:hAnsi="Helvetica" w:cs="Helvetica"/>
      <w:bCs/>
      <w:sz w:val="18"/>
      <w:szCs w:val="18"/>
      <w:lang w:eastAsia="it-IT"/>
    </w:rPr>
  </w:style>
  <w:style w:type="paragraph" w:styleId="Rientrocorpodeltesto">
    <w:name w:val="Body Text Indent"/>
    <w:basedOn w:val="Normale"/>
    <w:link w:val="RientrocorpodeltestoCarattere"/>
    <w:uiPriority w:val="99"/>
    <w:semiHidden/>
    <w:unhideWhenUsed/>
    <w:rsid w:val="009562A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562A5"/>
  </w:style>
  <w:style w:type="table" w:styleId="Grigliatabella">
    <w:name w:val="Table Grid"/>
    <w:basedOn w:val="Tabellanormale"/>
    <w:uiPriority w:val="39"/>
    <w:rsid w:val="009C7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22A3F"/>
    <w:pPr>
      <w:suppressAutoHyphens/>
      <w:autoSpaceDN w:val="0"/>
      <w:spacing w:after="200" w:line="276" w:lineRule="auto"/>
    </w:pPr>
    <w:rPr>
      <w:rFonts w:ascii="Calibri" w:eastAsia="Calibri" w:hAnsi="Calibri" w:cs="Times New Roman"/>
      <w:kern w:val="3"/>
    </w:rPr>
  </w:style>
  <w:style w:type="paragraph" w:customStyle="1" w:styleId="Default">
    <w:name w:val="Default"/>
    <w:rsid w:val="008014A2"/>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table" w:customStyle="1" w:styleId="Grigliatabella1">
    <w:name w:val="Griglia tabella1"/>
    <w:basedOn w:val="Tabellanormale"/>
    <w:next w:val="Grigliatabella"/>
    <w:uiPriority w:val="39"/>
    <w:rsid w:val="001D3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link w:val="NessunaspaziaturaCarattere"/>
    <w:uiPriority w:val="1"/>
    <w:qFormat/>
    <w:rsid w:val="00551CC9"/>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551CC9"/>
    <w:rPr>
      <w:rFonts w:eastAsiaTheme="minorEastAsia"/>
      <w:lang w:eastAsia="it-IT"/>
    </w:rPr>
  </w:style>
  <w:style w:type="paragraph" w:styleId="Testofumetto">
    <w:name w:val="Balloon Text"/>
    <w:basedOn w:val="Normale"/>
    <w:link w:val="TestofumettoCarattere"/>
    <w:uiPriority w:val="99"/>
    <w:semiHidden/>
    <w:unhideWhenUsed/>
    <w:rsid w:val="000616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16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3E57"/>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4B20"/>
    <w:pPr>
      <w:ind w:left="720"/>
      <w:contextualSpacing/>
    </w:pPr>
  </w:style>
  <w:style w:type="character" w:styleId="Collegamentoipertestuale">
    <w:name w:val="Hyperlink"/>
    <w:basedOn w:val="Carpredefinitoparagrafo"/>
    <w:uiPriority w:val="99"/>
    <w:unhideWhenUsed/>
    <w:rsid w:val="00254B20"/>
    <w:rPr>
      <w:color w:val="0563C1" w:themeColor="hyperlink"/>
      <w:u w:val="single"/>
    </w:rPr>
  </w:style>
  <w:style w:type="paragraph" w:styleId="NormaleWeb">
    <w:name w:val="Normal (Web)"/>
    <w:basedOn w:val="Normale"/>
    <w:uiPriority w:val="99"/>
    <w:unhideWhenUsed/>
    <w:rsid w:val="00254B20"/>
    <w:pPr>
      <w:spacing w:before="100" w:beforeAutospacing="1" w:after="119" w:line="240" w:lineRule="auto"/>
    </w:pPr>
    <w:rPr>
      <w:rFonts w:ascii="Times New Roman" w:eastAsia="Times New Roman" w:hAnsi="Times New Roman" w:cs="Times New Roman"/>
      <w:sz w:val="24"/>
      <w:szCs w:val="24"/>
      <w:lang w:eastAsia="it-IT"/>
    </w:rPr>
  </w:style>
  <w:style w:type="paragraph" w:customStyle="1" w:styleId="Indicazioninormale">
    <w:name w:val="Indicazioni normale"/>
    <w:basedOn w:val="Rientrocorpodeltesto"/>
    <w:qFormat/>
    <w:rsid w:val="009562A5"/>
    <w:pPr>
      <w:widowControl w:val="0"/>
      <w:spacing w:after="28" w:line="240" w:lineRule="auto"/>
      <w:ind w:left="0" w:firstLine="284"/>
      <w:contextualSpacing/>
      <w:jc w:val="both"/>
    </w:pPr>
    <w:rPr>
      <w:rFonts w:ascii="Helvetica" w:eastAsia="Times New Roman" w:hAnsi="Helvetica" w:cs="Helvetica"/>
      <w:bCs/>
      <w:sz w:val="18"/>
      <w:szCs w:val="18"/>
      <w:lang w:eastAsia="it-IT"/>
    </w:rPr>
  </w:style>
  <w:style w:type="paragraph" w:styleId="Rientrocorpodeltesto">
    <w:name w:val="Body Text Indent"/>
    <w:basedOn w:val="Normale"/>
    <w:link w:val="RientrocorpodeltestoCarattere"/>
    <w:uiPriority w:val="99"/>
    <w:semiHidden/>
    <w:unhideWhenUsed/>
    <w:rsid w:val="009562A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562A5"/>
  </w:style>
  <w:style w:type="table" w:styleId="Grigliatabella">
    <w:name w:val="Table Grid"/>
    <w:basedOn w:val="Tabellanormale"/>
    <w:uiPriority w:val="39"/>
    <w:rsid w:val="009C7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22A3F"/>
    <w:pPr>
      <w:suppressAutoHyphens/>
      <w:autoSpaceDN w:val="0"/>
      <w:spacing w:after="200" w:line="276" w:lineRule="auto"/>
    </w:pPr>
    <w:rPr>
      <w:rFonts w:ascii="Calibri" w:eastAsia="Calibri" w:hAnsi="Calibri" w:cs="Times New Roman"/>
      <w:kern w:val="3"/>
    </w:rPr>
  </w:style>
  <w:style w:type="paragraph" w:customStyle="1" w:styleId="Default">
    <w:name w:val="Default"/>
    <w:rsid w:val="008014A2"/>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table" w:customStyle="1" w:styleId="Grigliatabella1">
    <w:name w:val="Griglia tabella1"/>
    <w:basedOn w:val="Tabellanormale"/>
    <w:next w:val="Grigliatabella"/>
    <w:uiPriority w:val="39"/>
    <w:rsid w:val="001D3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link w:val="NessunaspaziaturaCarattere"/>
    <w:uiPriority w:val="1"/>
    <w:qFormat/>
    <w:rsid w:val="00551CC9"/>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551CC9"/>
    <w:rPr>
      <w:rFonts w:eastAsiaTheme="minorEastAsia"/>
      <w:lang w:eastAsia="it-IT"/>
    </w:rPr>
  </w:style>
  <w:style w:type="paragraph" w:styleId="Testofumetto">
    <w:name w:val="Balloon Text"/>
    <w:basedOn w:val="Normale"/>
    <w:link w:val="TestofumettoCarattere"/>
    <w:uiPriority w:val="99"/>
    <w:semiHidden/>
    <w:unhideWhenUsed/>
    <w:rsid w:val="000616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16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6244">
      <w:bodyDiv w:val="1"/>
      <w:marLeft w:val="0"/>
      <w:marRight w:val="0"/>
      <w:marTop w:val="0"/>
      <w:marBottom w:val="0"/>
      <w:divBdr>
        <w:top w:val="none" w:sz="0" w:space="0" w:color="auto"/>
        <w:left w:val="none" w:sz="0" w:space="0" w:color="auto"/>
        <w:bottom w:val="none" w:sz="0" w:space="0" w:color="auto"/>
        <w:right w:val="none" w:sz="0" w:space="0" w:color="auto"/>
      </w:divBdr>
    </w:div>
    <w:div w:id="719785760">
      <w:bodyDiv w:val="1"/>
      <w:marLeft w:val="0"/>
      <w:marRight w:val="0"/>
      <w:marTop w:val="0"/>
      <w:marBottom w:val="0"/>
      <w:divBdr>
        <w:top w:val="none" w:sz="0" w:space="0" w:color="auto"/>
        <w:left w:val="none" w:sz="0" w:space="0" w:color="auto"/>
        <w:bottom w:val="none" w:sz="0" w:space="0" w:color="auto"/>
        <w:right w:val="none" w:sz="0" w:space="0" w:color="auto"/>
      </w:divBdr>
    </w:div>
    <w:div w:id="1153259228">
      <w:bodyDiv w:val="1"/>
      <w:marLeft w:val="0"/>
      <w:marRight w:val="0"/>
      <w:marTop w:val="0"/>
      <w:marBottom w:val="0"/>
      <w:divBdr>
        <w:top w:val="none" w:sz="0" w:space="0" w:color="auto"/>
        <w:left w:val="none" w:sz="0" w:space="0" w:color="auto"/>
        <w:bottom w:val="none" w:sz="0" w:space="0" w:color="auto"/>
        <w:right w:val="none" w:sz="0" w:space="0" w:color="auto"/>
      </w:divBdr>
    </w:div>
    <w:div w:id="174610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IL CURRICOLO DI ISTITUTO</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3633</Words>
  <Characters>20714</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CURRICOLO DI TECNOLOGIA</vt:lpstr>
    </vt:vector>
  </TitlesOfParts>
  <Company/>
  <LinksUpToDate>false</LinksUpToDate>
  <CharactersWithSpaces>24299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CURRICOLO DI TECNOLOGIA</dc:title>
  <dc:subject>ELABORATO DAI DOCENTI DELL’ ISTITUTO COMPRENSIVO “OSCAR DI PRATA” TRENZANO</dc:subject>
  <dc:creator>Utente</dc:creator>
  <cp:keywords/>
  <dc:description/>
  <cp:lastModifiedBy>Ic Trenzano</cp:lastModifiedBy>
  <cp:revision>20</cp:revision>
  <dcterms:created xsi:type="dcterms:W3CDTF">2017-06-19T09:21:00Z</dcterms:created>
  <dcterms:modified xsi:type="dcterms:W3CDTF">2018-11-28T12:46:00Z</dcterms:modified>
</cp:coreProperties>
</file>