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DF45" w14:textId="77777777" w:rsidR="00636E80" w:rsidRDefault="00877637" w:rsidP="00636E80">
      <w:pPr>
        <w:pStyle w:val="Nessunaspaziatura"/>
      </w:pPr>
      <w:r>
        <w:rPr>
          <w:noProof/>
        </w:rPr>
        <mc:AlternateContent>
          <mc:Choice Requires="wpg">
            <w:drawing>
              <wp:anchor distT="0" distB="0" distL="114300" distR="114300" simplePos="0" relativeHeight="251656192" behindDoc="1" locked="0" layoutInCell="1" allowOverlap="1" wp14:anchorId="56646D28" wp14:editId="65BC715E">
                <wp:simplePos x="0" y="0"/>
                <wp:positionH relativeFrom="page">
                  <wp:posOffset>427990</wp:posOffset>
                </wp:positionH>
                <wp:positionV relativeFrom="page">
                  <wp:posOffset>189230</wp:posOffset>
                </wp:positionV>
                <wp:extent cx="3521710" cy="7174865"/>
                <wp:effectExtent l="0" t="0" r="2540" b="6985"/>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1710" cy="7174865"/>
                          <a:chOff x="0" y="0"/>
                          <a:chExt cx="2194560" cy="9125712"/>
                        </a:xfrm>
                      </wpg:grpSpPr>
                      <wps:wsp>
                        <wps:cNvPr id="23"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14:paraId="2E283517" w14:textId="77777777" w:rsidR="00636E80" w:rsidRPr="00636E80" w:rsidRDefault="00636E80" w:rsidP="00636E80">
                              <w:pPr>
                                <w:pStyle w:val="Nessunaspaziatura"/>
                                <w:jc w:val="right"/>
                                <w:rPr>
                                  <w:color w:val="FFFFFF"/>
                                  <w:sz w:val="28"/>
                                  <w:szCs w:val="28"/>
                                </w:rPr>
                              </w:pPr>
                              <w:r>
                                <w:rPr>
                                  <w:rFonts w:cs="Calibri"/>
                                  <w:color w:val="262626"/>
                                  <w:sz w:val="40"/>
                                  <w:szCs w:val="40"/>
                                </w:rPr>
                                <w:t>IL CURRICOLO DI ISTITUTO</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6646D28" id="Gruppo 22" o:spid="_x0000_s1026" style="position:absolute;margin-left:33.7pt;margin-top:14.9pt;width:277.3pt;height:564.95pt;z-index:-251660288;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" adj="18883" fillcolor="#5b9bd5" stroked="f" strokeweight="1pt">
                  <v:textbox inset=",0,14.4pt,0">
                    <w:txbxContent>
                      <w:p w14:paraId="2E283517" w14:textId="77777777" w:rsidR="00636E80" w:rsidRPr="00636E80" w:rsidRDefault="00636E80" w:rsidP="00636E80">
                        <w:pPr>
                          <w:pStyle w:val="Nessunaspaziatura"/>
                          <w:jc w:val="right"/>
                          <w:rPr>
                            <w:color w:val="FFFFFF"/>
                            <w:sz w:val="28"/>
                            <w:szCs w:val="28"/>
                          </w:rPr>
                        </w:pPr>
                        <w:r>
                          <w:rPr>
                            <w:rFonts w:cs="Calibri"/>
                            <w:color w:val="262626"/>
                            <w:sz w:val="40"/>
                            <w:szCs w:val="40"/>
                          </w:rPr>
                          <w:t>IL CURRICOLO DI ISTITUTO</w:t>
                        </w:r>
                      </w:p>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o:lock v:ext="edit" aspectratio="t"/>
                    <v:shape id="Figura a mano libera 13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6F74DAF" w14:textId="77777777" w:rsidR="00636E80" w:rsidRPr="00636E80" w:rsidRDefault="00877637" w:rsidP="00636E80">
      <w:pPr>
        <w:spacing w:after="160" w:line="259" w:lineRule="auto"/>
        <w:jc w:val="center"/>
        <w:rPr>
          <w:b/>
          <w:sz w:val="48"/>
          <w:szCs w:val="48"/>
        </w:rPr>
      </w:pPr>
      <w:r>
        <w:rPr>
          <w:noProof/>
          <w:lang w:eastAsia="it-IT"/>
        </w:rPr>
        <mc:AlternateContent>
          <mc:Choice Requires="wps">
            <w:drawing>
              <wp:anchor distT="0" distB="0" distL="114300" distR="114300" simplePos="0" relativeHeight="251657216" behindDoc="0" locked="0" layoutInCell="1" allowOverlap="1" wp14:anchorId="09561B30" wp14:editId="475DB377">
                <wp:simplePos x="0" y="0"/>
                <wp:positionH relativeFrom="page">
                  <wp:posOffset>4490720</wp:posOffset>
                </wp:positionH>
                <wp:positionV relativeFrom="page">
                  <wp:posOffset>1323340</wp:posOffset>
                </wp:positionV>
                <wp:extent cx="5610225" cy="3219450"/>
                <wp:effectExtent l="0" t="0" r="9525" b="0"/>
                <wp:wrapNone/>
                <wp:docPr id="150" name="Casella di tes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3219450"/>
                        </a:xfrm>
                        <a:prstGeom prst="rect">
                          <a:avLst/>
                        </a:prstGeom>
                        <a:noFill/>
                        <a:ln w="6350">
                          <a:noFill/>
                        </a:ln>
                        <a:effectLst/>
                      </wps:spPr>
                      <wps:txbx>
                        <w:txbxContent>
                          <w:p w14:paraId="5267EF6E" w14:textId="77777777" w:rsidR="00636E80" w:rsidRPr="00636E80" w:rsidRDefault="00636E80" w:rsidP="00636E80">
                            <w:pPr>
                              <w:shd w:val="clear" w:color="auto" w:fill="EDEDED"/>
                              <w:spacing w:after="0" w:line="240" w:lineRule="auto"/>
                              <w:jc w:val="center"/>
                              <w:rPr>
                                <w:rFonts w:ascii="Calibri Light" w:eastAsia="Times New Roman" w:hAnsi="Calibri Light"/>
                                <w:b/>
                                <w:color w:val="FF9933"/>
                                <w:sz w:val="72"/>
                                <w:lang w:eastAsia="it-IT"/>
                              </w:rPr>
                            </w:pPr>
                            <w:r w:rsidRPr="00636E80">
                              <w:rPr>
                                <w:rFonts w:ascii="Calibri Light" w:eastAsia="Times New Roman" w:hAnsi="Calibri Light" w:cs="Calibri Light"/>
                                <w:b/>
                                <w:color w:val="FF9933"/>
                                <w:sz w:val="144"/>
                                <w:szCs w:val="144"/>
                                <w:lang w:eastAsia="it-IT"/>
                              </w:rPr>
                              <w:t xml:space="preserve">CURRICOLO DI </w:t>
                            </w:r>
                            <w:r>
                              <w:rPr>
                                <w:rFonts w:ascii="Calibri Light" w:eastAsia="Times New Roman" w:hAnsi="Calibri Light" w:cs="Calibri Light"/>
                                <w:b/>
                                <w:color w:val="FF9933"/>
                                <w:sz w:val="144"/>
                                <w:szCs w:val="144"/>
                                <w:lang w:eastAsia="it-IT"/>
                              </w:rPr>
                              <w:t>FRANCESE</w:t>
                            </w:r>
                          </w:p>
                          <w:p w14:paraId="78593AB4" w14:textId="77777777" w:rsidR="00636E80" w:rsidRPr="00636E80" w:rsidRDefault="00636E80" w:rsidP="00636E80">
                            <w:pPr>
                              <w:spacing w:before="120"/>
                              <w:rPr>
                                <w:color w:val="404040"/>
                                <w:sz w:val="36"/>
                                <w:szCs w:val="36"/>
                              </w:rPr>
                            </w:pPr>
                            <w:r w:rsidRPr="00636E80">
                              <w:rPr>
                                <w:rFonts w:ascii="Tempus Sans ITC" w:hAnsi="Tempus Sans ITC"/>
                                <w:b/>
                                <w:color w:val="404040"/>
                                <w:sz w:val="40"/>
                                <w:szCs w:val="40"/>
                              </w:rPr>
                              <w:t>ELABORATO DAI DOCENTI DELL’ ISTITUTO COMPRENSIVO “OSCAR DI PRATA” TRENZANO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561B30" id="_x0000_t202" coordsize="21600,21600" o:spt="202" path="m,l,21600r21600,l21600,xe">
                <v:stroke joinstyle="miter"/>
                <v:path gradientshapeok="t" o:connecttype="rect"/>
              </v:shapetype>
              <v:shape id="Casella di testo 150" o:spid="_x0000_s1055" type="#_x0000_t202" style="position:absolute;left:0;text-align:left;margin-left:353.6pt;margin-top:104.2pt;width:441.75pt;height:2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" filled="f" stroked="f" strokeweight=".5pt">
                <v:textbox inset="0,0,0,0">
                  <w:txbxContent>
                    <w:p w14:paraId="5267EF6E" w14:textId="77777777" w:rsidR="00636E80" w:rsidRPr="00636E80" w:rsidRDefault="00636E80" w:rsidP="00636E80">
                      <w:pPr>
                        <w:shd w:val="clear" w:color="auto" w:fill="EDEDED"/>
                        <w:spacing w:after="0" w:line="240" w:lineRule="auto"/>
                        <w:jc w:val="center"/>
                        <w:rPr>
                          <w:rFonts w:ascii="Calibri Light" w:eastAsia="Times New Roman" w:hAnsi="Calibri Light"/>
                          <w:b/>
                          <w:color w:val="FF9933"/>
                          <w:sz w:val="72"/>
                          <w:lang w:eastAsia="it-IT"/>
                        </w:rPr>
                      </w:pPr>
                      <w:r w:rsidRPr="00636E80">
                        <w:rPr>
                          <w:rFonts w:ascii="Calibri Light" w:eastAsia="Times New Roman" w:hAnsi="Calibri Light" w:cs="Calibri Light"/>
                          <w:b/>
                          <w:color w:val="FF9933"/>
                          <w:sz w:val="144"/>
                          <w:szCs w:val="144"/>
                          <w:lang w:eastAsia="it-IT"/>
                        </w:rPr>
                        <w:t xml:space="preserve">CURRICOLO DI </w:t>
                      </w:r>
                      <w:r>
                        <w:rPr>
                          <w:rFonts w:ascii="Calibri Light" w:eastAsia="Times New Roman" w:hAnsi="Calibri Light" w:cs="Calibri Light"/>
                          <w:b/>
                          <w:color w:val="FF9933"/>
                          <w:sz w:val="144"/>
                          <w:szCs w:val="144"/>
                          <w:lang w:eastAsia="it-IT"/>
                        </w:rPr>
                        <w:t>FRANCESE</w:t>
                      </w:r>
                    </w:p>
                    <w:p w14:paraId="78593AB4" w14:textId="77777777" w:rsidR="00636E80" w:rsidRPr="00636E80" w:rsidRDefault="00636E80" w:rsidP="00636E80">
                      <w:pPr>
                        <w:spacing w:before="120"/>
                        <w:rPr>
                          <w:color w:val="404040"/>
                          <w:sz w:val="36"/>
                          <w:szCs w:val="36"/>
                        </w:rPr>
                      </w:pPr>
                      <w:r w:rsidRPr="00636E80">
                        <w:rPr>
                          <w:rFonts w:ascii="Tempus Sans ITC" w:hAnsi="Tempus Sans ITC"/>
                          <w:b/>
                          <w:color w:val="404040"/>
                          <w:sz w:val="40"/>
                          <w:szCs w:val="40"/>
                        </w:rPr>
                        <w:t>ELABORATO DAI DOCENTI DELL’ ISTITUTO COMPRENSIVO “OSCAR DI PRATA” TRENZANO</w:t>
                      </w:r>
                    </w:p>
                  </w:txbxContent>
                </v:textbox>
                <w10:wrap anchorx="page" anchory="page"/>
              </v:shape>
            </w:pict>
          </mc:Fallback>
        </mc:AlternateContent>
      </w:r>
      <w:r>
        <w:rPr>
          <w:noProof/>
          <w:lang w:eastAsia="it-IT"/>
        </w:rPr>
        <mc:AlternateContent>
          <mc:Choice Requires="wps">
            <w:drawing>
              <wp:anchor distT="0" distB="0" distL="114300" distR="114300" simplePos="0" relativeHeight="251658240" behindDoc="0" locked="0" layoutInCell="1" allowOverlap="1" wp14:anchorId="70BAAA74" wp14:editId="442A1642">
                <wp:simplePos x="0" y="0"/>
                <wp:positionH relativeFrom="page">
                  <wp:posOffset>4486275</wp:posOffset>
                </wp:positionH>
                <wp:positionV relativeFrom="page">
                  <wp:posOffset>5419725</wp:posOffset>
                </wp:positionV>
                <wp:extent cx="4763770" cy="482600"/>
                <wp:effectExtent l="0" t="0" r="0" b="1270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482600"/>
                        </a:xfrm>
                        <a:prstGeom prst="rect">
                          <a:avLst/>
                        </a:prstGeom>
                        <a:noFill/>
                        <a:ln w="6350">
                          <a:noFill/>
                        </a:ln>
                        <a:effectLst/>
                      </wps:spPr>
                      <wps:txbx>
                        <w:txbxContent>
                          <w:p w14:paraId="0CA4CAC7" w14:textId="77777777" w:rsidR="00636E80" w:rsidRPr="00636E80" w:rsidRDefault="00636E80" w:rsidP="00636E80">
                            <w:pPr>
                              <w:pStyle w:val="Nessunaspaziatura"/>
                              <w:rPr>
                                <w:color w:val="595959"/>
                                <w:sz w:val="36"/>
                                <w:szCs w:val="36"/>
                              </w:rPr>
                            </w:pPr>
                            <w:r w:rsidRPr="00636E80">
                              <w:rPr>
                                <w:color w:val="5B9BD5"/>
                                <w:sz w:val="26"/>
                                <w:szCs w:val="26"/>
                              </w:rPr>
                              <w:t xml:space="preserve">     </w:t>
                            </w:r>
                            <w:r w:rsidRPr="00636E80">
                              <w:rPr>
                                <w:color w:val="595959"/>
                                <w:sz w:val="36"/>
                                <w:szCs w:val="36"/>
                              </w:rPr>
                              <w:t xml:space="preserve">                   ANNO SCOLASTICO 2016/2017</w:t>
                            </w:r>
                          </w:p>
                          <w:p w14:paraId="2903EFF0" w14:textId="77777777" w:rsidR="00636E80" w:rsidRPr="00636E80" w:rsidRDefault="00636E80" w:rsidP="00636E80">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AAA74" id="Casella di testo 32" o:spid="_x0000_s1056" type="#_x0000_t202" style="position:absolute;left:0;text-align:left;margin-left:353.25pt;margin-top:426.75pt;width:375.1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" filled="f" stroked="f" strokeweight=".5pt">
                <v:textbox inset="0,0,0,0">
                  <w:txbxContent>
                    <w:p w14:paraId="0CA4CAC7" w14:textId="77777777" w:rsidR="00636E80" w:rsidRPr="00636E80" w:rsidRDefault="00636E80" w:rsidP="00636E80">
                      <w:pPr>
                        <w:pStyle w:val="Nessunaspaziatura"/>
                        <w:rPr>
                          <w:color w:val="595959"/>
                          <w:sz w:val="36"/>
                          <w:szCs w:val="36"/>
                        </w:rPr>
                      </w:pPr>
                      <w:r w:rsidRPr="00636E80">
                        <w:rPr>
                          <w:color w:val="5B9BD5"/>
                          <w:sz w:val="26"/>
                          <w:szCs w:val="26"/>
                        </w:rPr>
                        <w:t xml:space="preserve">     </w:t>
                      </w:r>
                      <w:r w:rsidRPr="00636E80">
                        <w:rPr>
                          <w:color w:val="595959"/>
                          <w:sz w:val="36"/>
                          <w:szCs w:val="36"/>
                        </w:rPr>
                        <w:t xml:space="preserve">                   ANNO SCOLASTICO 2016/2017</w:t>
                      </w:r>
                    </w:p>
                    <w:p w14:paraId="2903EFF0" w14:textId="77777777" w:rsidR="00636E80" w:rsidRPr="00636E80" w:rsidRDefault="00636E80" w:rsidP="00636E80">
                      <w:pPr>
                        <w:pStyle w:val="Nessunaspaziatura"/>
                        <w:rPr>
                          <w:color w:val="595959"/>
                          <w:sz w:val="20"/>
                          <w:szCs w:val="20"/>
                        </w:rPr>
                      </w:pPr>
                    </w:p>
                  </w:txbxContent>
                </v:textbox>
                <w10:wrap anchorx="page" anchory="page"/>
              </v:shape>
            </w:pict>
          </mc:Fallback>
        </mc:AlternateContent>
      </w:r>
      <w:r w:rsidR="00636E80">
        <w:rPr>
          <w:b/>
          <w:sz w:val="48"/>
          <w:szCs w:val="48"/>
        </w:rPr>
        <w:br w:type="page"/>
      </w:r>
      <w:r w:rsidR="00636E80" w:rsidRPr="00EB1350">
        <w:rPr>
          <w:b/>
          <w:sz w:val="28"/>
          <w:szCs w:val="28"/>
        </w:rPr>
        <w:lastRenderedPageBreak/>
        <w:t>APPRENDERE</w:t>
      </w:r>
    </w:p>
    <w:p w14:paraId="786BF076" w14:textId="77777777" w:rsidR="00636E80" w:rsidRPr="00EB1350" w:rsidRDefault="00636E80" w:rsidP="00636E80">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14:paraId="5FF4E06B" w14:textId="77777777" w:rsidR="00636E80" w:rsidRPr="00EB1350" w:rsidRDefault="00636E80" w:rsidP="00636E80">
      <w:pPr>
        <w:pStyle w:val="Paragrafoelenco"/>
        <w:rPr>
          <w:sz w:val="28"/>
          <w:szCs w:val="28"/>
        </w:rPr>
      </w:pPr>
    </w:p>
    <w:p w14:paraId="505244F5" w14:textId="77777777" w:rsidR="00636E80" w:rsidRPr="00EB1350" w:rsidRDefault="00636E80" w:rsidP="00636E80">
      <w:pPr>
        <w:pStyle w:val="Paragrafoelenco"/>
        <w:jc w:val="center"/>
        <w:rPr>
          <w:b/>
          <w:sz w:val="28"/>
          <w:szCs w:val="28"/>
        </w:rPr>
      </w:pPr>
      <w:r w:rsidRPr="00EB1350">
        <w:rPr>
          <w:b/>
          <w:sz w:val="28"/>
          <w:szCs w:val="28"/>
        </w:rPr>
        <w:t>INSEGNARE</w:t>
      </w:r>
    </w:p>
    <w:p w14:paraId="7F2C4DE8" w14:textId="77777777" w:rsidR="00636E80" w:rsidRPr="00EB1350" w:rsidRDefault="00636E80" w:rsidP="00636E80">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14:paraId="61B5B47E" w14:textId="77777777" w:rsidR="00636E80" w:rsidRPr="00EB1350" w:rsidRDefault="00636E80" w:rsidP="00636E80">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14:paraId="12DA1F51" w14:textId="77777777" w:rsidR="00636E80" w:rsidRPr="00EB1350" w:rsidRDefault="00636E80" w:rsidP="00636E80">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14:paraId="54F01C39" w14:textId="77777777" w:rsidR="00636E80" w:rsidRPr="00EB1350" w:rsidRDefault="00636E80" w:rsidP="00636E80">
      <w:pPr>
        <w:pStyle w:val="Paragrafoelenco"/>
        <w:rPr>
          <w:sz w:val="28"/>
          <w:szCs w:val="28"/>
        </w:rPr>
      </w:pPr>
    </w:p>
    <w:p w14:paraId="1A77A095" w14:textId="77777777" w:rsidR="00636E80" w:rsidRPr="00EB1350" w:rsidRDefault="00636E80" w:rsidP="00636E80">
      <w:pPr>
        <w:pStyle w:val="Paragrafoelenco"/>
        <w:jc w:val="center"/>
        <w:rPr>
          <w:b/>
          <w:sz w:val="28"/>
          <w:szCs w:val="28"/>
        </w:rPr>
      </w:pPr>
      <w:r w:rsidRPr="00EB1350">
        <w:rPr>
          <w:b/>
          <w:sz w:val="28"/>
          <w:szCs w:val="28"/>
        </w:rPr>
        <w:t>VALUTARE</w:t>
      </w:r>
    </w:p>
    <w:p w14:paraId="7A5840DA" w14:textId="77777777" w:rsidR="00636E80" w:rsidRPr="00EB1350" w:rsidRDefault="00636E80" w:rsidP="00636E80">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14:paraId="26BCEB66" w14:textId="77777777" w:rsidR="00636E80" w:rsidRPr="00EB1350" w:rsidRDefault="00636E80" w:rsidP="00636E80">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14:paraId="389F79CD" w14:textId="77777777" w:rsidR="00636E80" w:rsidRPr="00EB1350" w:rsidRDefault="00636E80" w:rsidP="00636E80">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14:paraId="59108DD4" w14:textId="77777777" w:rsidR="00636E80" w:rsidRPr="00EB1350" w:rsidRDefault="00636E80" w:rsidP="00636E80">
      <w:pPr>
        <w:pStyle w:val="Paragrafoelenco"/>
        <w:rPr>
          <w:sz w:val="28"/>
          <w:szCs w:val="28"/>
        </w:rPr>
      </w:pPr>
    </w:p>
    <w:p w14:paraId="6B1DEE7B" w14:textId="77777777" w:rsidR="00636E80" w:rsidRPr="00EB1350" w:rsidRDefault="00636E80" w:rsidP="00636E80">
      <w:pPr>
        <w:pStyle w:val="Paragrafoelenco"/>
        <w:jc w:val="center"/>
        <w:rPr>
          <w:b/>
          <w:sz w:val="28"/>
          <w:szCs w:val="28"/>
        </w:rPr>
      </w:pPr>
      <w:r w:rsidRPr="00EB1350">
        <w:rPr>
          <w:b/>
          <w:sz w:val="28"/>
          <w:szCs w:val="28"/>
        </w:rPr>
        <w:t>DISCIPLINA</w:t>
      </w:r>
    </w:p>
    <w:p w14:paraId="7652D72C" w14:textId="77777777" w:rsidR="00636E80" w:rsidRPr="00EB1350" w:rsidRDefault="00636E80" w:rsidP="00636E80">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14:paraId="6315A1CD" w14:textId="77777777" w:rsidR="00636E80" w:rsidRPr="00EB1350" w:rsidRDefault="00636E80" w:rsidP="00636E80">
      <w:pPr>
        <w:pStyle w:val="Paragrafoelenco"/>
        <w:rPr>
          <w:sz w:val="28"/>
          <w:szCs w:val="28"/>
        </w:rPr>
      </w:pPr>
      <w:r w:rsidRPr="00EB1350">
        <w:rPr>
          <w:sz w:val="28"/>
          <w:szCs w:val="28"/>
        </w:rPr>
        <w:t>Insieme le discipline concorrono al sapere del discente e si approcciano attraverso la loro epistemologia.</w:t>
      </w:r>
    </w:p>
    <w:p w14:paraId="4FED2830" w14:textId="77777777" w:rsidR="00CD1CDD" w:rsidRPr="00DE5D19" w:rsidRDefault="00254B20" w:rsidP="00CD1CDD">
      <w:pPr>
        <w:rPr>
          <w:rFonts w:cs="Calibri"/>
        </w:rPr>
      </w:pPr>
      <w:r w:rsidRPr="00DE5D19">
        <w:rPr>
          <w:rFonts w:cs="Calibri"/>
        </w:rPr>
        <w:lastRenderedPageBreak/>
        <w:t xml:space="preserve">MAPPA PEDAGOGICA DELLA DISCIPLINA                                                           </w:t>
      </w:r>
      <w:r w:rsidR="00CD1CDD">
        <w:rPr>
          <w:rFonts w:cs="Calibri"/>
        </w:rPr>
        <w:t xml:space="preserve">                           </w:t>
      </w:r>
      <w:r w:rsidR="00491A50" w:rsidRPr="00DE5D19">
        <w:rPr>
          <w:rFonts w:cs="Calibri"/>
        </w:rPr>
        <w:t xml:space="preserve">  </w:t>
      </w:r>
      <w:r w:rsidR="00C95781">
        <w:rPr>
          <w:rFonts w:cs="Calibri"/>
        </w:rPr>
        <w:t xml:space="preserve">     </w:t>
      </w:r>
      <w:proofErr w:type="spellStart"/>
      <w:r w:rsidRPr="00DE5D19">
        <w:rPr>
          <w:rFonts w:cs="Calibri"/>
        </w:rPr>
        <w:t>DISCIPLINA</w:t>
      </w:r>
      <w:proofErr w:type="spellEnd"/>
      <w:r w:rsidRPr="00DE5D19">
        <w:rPr>
          <w:rFonts w:cs="Calibri"/>
        </w:rPr>
        <w:t xml:space="preserve">: </w:t>
      </w:r>
      <w:r w:rsidR="00491A50" w:rsidRPr="00DE5D19">
        <w:rPr>
          <w:rFonts w:cs="Calibri"/>
        </w:rPr>
        <w:t xml:space="preserve">SECONDA LINGUA COMUNITARIA (FRANCESE)  </w:t>
      </w:r>
      <w:r w:rsidR="00877637" w:rsidRPr="00DE5D19">
        <w:rPr>
          <w:rFonts w:cs="Calibri"/>
          <w:noProof/>
          <w:lang w:eastAsia="it-IT"/>
        </w:rPr>
        <mc:AlternateContent>
          <mc:Choice Requires="wpg">
            <w:drawing>
              <wp:inline distT="0" distB="0" distL="0" distR="0" wp14:anchorId="1DA4AE08" wp14:editId="51B52A65">
                <wp:extent cx="9081135" cy="4958715"/>
                <wp:effectExtent l="0" t="0" r="2476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1135" cy="4958715"/>
                          <a:chOff x="0" y="0"/>
                          <a:chExt cx="15015" cy="9357"/>
                        </a:xfrm>
                      </wpg:grpSpPr>
                      <wps:wsp>
                        <wps:cNvPr id="2" name="Rectangle 3"/>
                        <wps:cNvSpPr>
                          <a:spLocks noChangeArrowheads="1"/>
                        </wps:cNvSpPr>
                        <wps:spPr bwMode="auto">
                          <a:xfrm>
                            <a:off x="0" y="0"/>
                            <a:ext cx="14217" cy="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_s1090"/>
                        <wps:cNvCnPr>
                          <a:cxnSpLocks noChangeShapeType="1"/>
                        </wps:cNvCnPr>
                        <wps:spPr bwMode="auto">
                          <a:xfrm flipH="1">
                            <a:off x="4339" y="4199"/>
                            <a:ext cx="1083" cy="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91"/>
                        <wps:cNvSpPr>
                          <a:spLocks noChangeArrowheads="1"/>
                        </wps:cNvSpPr>
                        <wps:spPr bwMode="auto">
                          <a:xfrm>
                            <a:off x="441" y="5069"/>
                            <a:ext cx="4284" cy="3646"/>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80DA2" w14:textId="77777777" w:rsidR="00CD1CDD" w:rsidRPr="00622E2F" w:rsidRDefault="00CD1CDD" w:rsidP="00CD1CDD">
                              <w:pPr>
                                <w:pStyle w:val="Indicazioninormale"/>
                                <w:spacing w:after="0"/>
                                <w:ind w:firstLine="0"/>
                                <w:jc w:val="center"/>
                                <w:rPr>
                                  <w:rFonts w:ascii="Times New Roman" w:hAnsi="Times New Roman" w:cs="Times New Roman"/>
                                  <w:color w:val="000000"/>
                                  <w:sz w:val="22"/>
                                  <w:szCs w:val="22"/>
                                </w:rPr>
                              </w:pPr>
                              <w:r w:rsidRPr="00067D08">
                                <w:t>COMPETENZA</w:t>
                              </w:r>
                            </w:p>
                            <w:p w14:paraId="5B2FD08C" w14:textId="77777777" w:rsidR="00CD1CDD" w:rsidRPr="00622E2F" w:rsidRDefault="00CD1CDD" w:rsidP="00CD1CDD">
                              <w:r w:rsidRPr="00622E2F">
                                <w:t>Esprimersi e comunicare, attraverso risorse linguistiche e culturali, in funzione dell’interlocutore e del contesto</w:t>
                              </w:r>
                            </w:p>
                          </w:txbxContent>
                        </wps:txbx>
                        <wps:bodyPr rot="0" vert="horz" wrap="square" lIns="0" tIns="0" rIns="0" bIns="0" anchor="ctr" anchorCtr="0" upright="1">
                          <a:noAutofit/>
                        </wps:bodyPr>
                      </wps:wsp>
                      <wps:wsp>
                        <wps:cNvPr id="5" name="_s1092"/>
                        <wps:cNvCnPr>
                          <a:cxnSpLocks noChangeShapeType="1"/>
                        </wps:cNvCnPr>
                        <wps:spPr bwMode="auto">
                          <a:xfrm flipH="1">
                            <a:off x="7298" y="6060"/>
                            <a:ext cx="43" cy="422"/>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93"/>
                        <wps:cNvSpPr>
                          <a:spLocks noChangeArrowheads="1"/>
                        </wps:cNvSpPr>
                        <wps:spPr bwMode="auto">
                          <a:xfrm>
                            <a:off x="5291" y="6060"/>
                            <a:ext cx="3829" cy="3090"/>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EAF30" w14:textId="77777777" w:rsidR="00CD1CDD" w:rsidRPr="00CD1CDD" w:rsidRDefault="00CD1CDD" w:rsidP="00CD1CDD">
                              <w:pPr>
                                <w:jc w:val="center"/>
                                <w:rPr>
                                  <w:color w:val="0563C1"/>
                                  <w:u w:val="single"/>
                                </w:rPr>
                              </w:pPr>
                              <w:r w:rsidRPr="00067D08">
                                <w:t>COMPETENZA</w:t>
                              </w:r>
                            </w:p>
                            <w:p w14:paraId="26B38B52" w14:textId="77777777" w:rsidR="00CD1CDD" w:rsidRDefault="00CD1CDD" w:rsidP="00CD1CDD">
                              <w:r>
                                <w:t>P</w:t>
                              </w:r>
                              <w:r w:rsidRPr="002736AC">
                                <w:t xml:space="preserve">romuovere e </w:t>
                              </w:r>
                              <w:proofErr w:type="gramStart"/>
                              <w:r w:rsidRPr="002736AC">
                                <w:t xml:space="preserve">veicolare </w:t>
                              </w:r>
                              <w:r>
                                <w:t xml:space="preserve"> </w:t>
                              </w:r>
                              <w:r w:rsidRPr="00622E2F">
                                <w:t>contenuti</w:t>
                              </w:r>
                              <w:proofErr w:type="gramEnd"/>
                              <w:r w:rsidRPr="00622E2F">
                                <w:t xml:space="preserve"> di vita quotidiana </w:t>
                              </w:r>
                              <w:r>
                                <w:t xml:space="preserve">e </w:t>
                              </w:r>
                              <w:r w:rsidRPr="002736AC">
                                <w:t>apprendimenti collegati ad ambiti disciplinari diversi</w:t>
                              </w:r>
                              <w:r>
                                <w:t>.</w:t>
                              </w:r>
                            </w:p>
                            <w:p w14:paraId="50F49C2F" w14:textId="77777777" w:rsidR="00CD1CDD" w:rsidRPr="009B4C7A" w:rsidRDefault="00CD1CDD" w:rsidP="00CD1CDD"/>
                          </w:txbxContent>
                        </wps:txbx>
                        <wps:bodyPr rot="0" vert="horz" wrap="square" lIns="0" tIns="0" rIns="0" bIns="0" anchor="ctr" anchorCtr="0" upright="1">
                          <a:noAutofit/>
                        </wps:bodyPr>
                      </wps:wsp>
                      <wps:wsp>
                        <wps:cNvPr id="7" name="_s1096"/>
                        <wps:cNvCnPr>
                          <a:cxnSpLocks noChangeShapeType="1"/>
                        </wps:cNvCnPr>
                        <wps:spPr bwMode="auto">
                          <a:xfrm flipH="1" flipV="1">
                            <a:off x="7335" y="2350"/>
                            <a:ext cx="6" cy="815"/>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97"/>
                        <wps:cNvSpPr>
                          <a:spLocks noChangeArrowheads="1"/>
                        </wps:cNvSpPr>
                        <wps:spPr bwMode="auto">
                          <a:xfrm>
                            <a:off x="5422" y="233"/>
                            <a:ext cx="3968" cy="2499"/>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087AF" w14:textId="77777777" w:rsidR="00CD1CDD" w:rsidRDefault="00F80AF1" w:rsidP="00CD1CDD">
                              <w:pPr>
                                <w:rPr>
                                  <w:rStyle w:val="Collegamentoipertestuale"/>
                                </w:rPr>
                              </w:pPr>
                              <w:r>
                                <w:t xml:space="preserve">          </w:t>
                              </w:r>
                              <w:r w:rsidR="00CD1CDD" w:rsidRPr="00067D08">
                                <w:t>COMPETENZA</w:t>
                              </w:r>
                            </w:p>
                            <w:p w14:paraId="05123F50" w14:textId="77777777" w:rsidR="00CD1CDD" w:rsidRPr="00CD1CDD" w:rsidRDefault="00CD1CDD" w:rsidP="00CD1CDD">
                              <w:pPr>
                                <w:rPr>
                                  <w:color w:val="0563C1"/>
                                  <w:u w:val="single"/>
                                </w:rPr>
                              </w:pPr>
                              <w:r>
                                <w:t>R</w:t>
                              </w:r>
                              <w:r w:rsidRPr="002736AC">
                                <w:t>iconoscere che esistono differenti sistemi linguistici e cultural</w:t>
                              </w:r>
                              <w:r>
                                <w:t>i</w:t>
                              </w:r>
                            </w:p>
                            <w:p w14:paraId="2813818F" w14:textId="77777777" w:rsidR="00CD1CDD" w:rsidRDefault="00CD1CDD" w:rsidP="00CD1CDD"/>
                          </w:txbxContent>
                        </wps:txbx>
                        <wps:bodyPr rot="0" vert="horz" wrap="square" lIns="0" tIns="0" rIns="0" bIns="0" anchor="ctr" anchorCtr="0" upright="1">
                          <a:noAutofit/>
                        </wps:bodyPr>
                      </wps:wsp>
                      <wps:wsp>
                        <wps:cNvPr id="9" name="_s1098"/>
                        <wps:cNvSpPr>
                          <a:spLocks noChangeArrowheads="1"/>
                        </wps:cNvSpPr>
                        <wps:spPr bwMode="auto">
                          <a:xfrm>
                            <a:off x="5291" y="3165"/>
                            <a:ext cx="4099" cy="2895"/>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30078" w14:textId="77777777" w:rsidR="00CD1CDD" w:rsidRDefault="00CD1CDD" w:rsidP="00CD1CDD">
                              <w:pPr>
                                <w:jc w:val="center"/>
                              </w:pPr>
                              <w:r w:rsidRPr="00067D08">
                                <w:rPr>
                                  <w:szCs w:val="18"/>
                                </w:rPr>
                                <w:t>FINALITÀ</w:t>
                              </w:r>
                            </w:p>
                            <w:p w14:paraId="6505BCA1" w14:textId="77777777" w:rsidR="00CD1CDD" w:rsidRPr="009B4C7A" w:rsidRDefault="00CD1CDD" w:rsidP="00CD1CDD">
                              <w:pPr>
                                <w:rPr>
                                  <w:szCs w:val="18"/>
                                </w:rPr>
                              </w:pPr>
                              <w:r w:rsidRPr="00622E2F">
                                <w:t>Consapevolezza</w:t>
                              </w:r>
                              <w:r w:rsidRPr="00AE5838">
                                <w:rPr>
                                  <w:color w:val="FF0000"/>
                                </w:rPr>
                                <w:t xml:space="preserve"> </w:t>
                              </w:r>
                              <w:r w:rsidRPr="002736AC">
                                <w:t>p</w:t>
                              </w:r>
                              <w:r>
                                <w:t xml:space="preserve">lurilingue e </w:t>
                              </w:r>
                              <w:proofErr w:type="spellStart"/>
                              <w:r>
                                <w:t>pluriculturale</w:t>
                              </w:r>
                              <w:proofErr w:type="spellEnd"/>
                              <w:r>
                                <w:t xml:space="preserve"> ed esercizio di </w:t>
                              </w:r>
                              <w:r w:rsidRPr="002736AC">
                                <w:t xml:space="preserve">cittadinanza attiva nel contesto in cui </w:t>
                              </w:r>
                              <w:r>
                                <w:t xml:space="preserve">si </w:t>
                              </w:r>
                              <w:r w:rsidRPr="002736AC">
                                <w:t>vive</w:t>
                              </w:r>
                            </w:p>
                          </w:txbxContent>
                        </wps:txbx>
                        <wps:bodyPr rot="0" vert="horz" wrap="square" lIns="0" tIns="0" rIns="0" bIns="0" anchor="ctr" anchorCtr="0" upright="1">
                          <a:noAutofit/>
                        </wps:bodyPr>
                      </wps:wsp>
                      <wps:wsp>
                        <wps:cNvPr id="10" name="Line 13"/>
                        <wps:cNvCnPr>
                          <a:cxnSpLocks noChangeShapeType="1"/>
                        </wps:cNvCnPr>
                        <wps:spPr bwMode="auto">
                          <a:xfrm flipV="1">
                            <a:off x="2100" y="1038"/>
                            <a:ext cx="3296" cy="2652"/>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8639" y="866"/>
                            <a:ext cx="3957" cy="2771"/>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567" y="7423"/>
                            <a:ext cx="829" cy="547"/>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165" y="4152"/>
                            <a:ext cx="4547" cy="3607"/>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8278" y="539"/>
                            <a:ext cx="2877" cy="498"/>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11157" y="1038"/>
                            <a:ext cx="1256" cy="259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9120" y="1828"/>
                            <a:ext cx="3957" cy="5826"/>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4005" y="1038"/>
                            <a:ext cx="7151" cy="284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10071" y="539"/>
                            <a:ext cx="4944" cy="4925"/>
                          </a:xfrm>
                          <a:prstGeom prst="rect">
                            <a:avLst/>
                          </a:prstGeom>
                          <a:solidFill>
                            <a:srgbClr val="FFFFFF"/>
                          </a:solidFill>
                          <a:ln w="9360" cap="sq">
                            <a:solidFill>
                              <a:srgbClr val="000000"/>
                            </a:solidFill>
                            <a:miter lim="800000"/>
                            <a:headEnd/>
                            <a:tailEnd/>
                          </a:ln>
                        </wps:spPr>
                        <wps:txbx>
                          <w:txbxContent>
                            <w:p w14:paraId="49C22A37" w14:textId="77777777" w:rsidR="00CD1CDD" w:rsidRDefault="00CD1CDD" w:rsidP="00CD1CDD">
                              <w:pPr>
                                <w:jc w:val="center"/>
                                <w:rPr>
                                  <w:rStyle w:val="Collegamentoipertestuale"/>
                                  <w:b/>
                                  <w:bCs/>
                                  <w:sz w:val="18"/>
                                  <w:szCs w:val="18"/>
                                </w:rPr>
                              </w:pPr>
                              <w:r w:rsidRPr="00067D08">
                                <w:rPr>
                                  <w:b/>
                                  <w:bCs/>
                                  <w:sz w:val="18"/>
                                  <w:szCs w:val="18"/>
                                </w:rPr>
                                <w:t>COMPETENZE CHIAVE</w:t>
                              </w:r>
                            </w:p>
                            <w:p w14:paraId="38DA6BA7" w14:textId="77777777"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La comunicazione nelle lingue straniere</w:t>
                              </w:r>
                            </w:p>
                            <w:p w14:paraId="2E60C02F" w14:textId="77777777"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Imparare a imparare</w:t>
                              </w:r>
                            </w:p>
                            <w:p w14:paraId="50B98EBC" w14:textId="77777777" w:rsidR="00CD1CDD" w:rsidRPr="00F8188D" w:rsidRDefault="00CD1CDD" w:rsidP="00CD1CDD">
                              <w:pPr>
                                <w:pStyle w:val="Paragrafoelenco"/>
                                <w:numPr>
                                  <w:ilvl w:val="0"/>
                                  <w:numId w:val="13"/>
                                </w:numPr>
                                <w:suppressAutoHyphens/>
                                <w:contextualSpacing w:val="0"/>
                                <w:rPr>
                                  <w:b/>
                                  <w:bCs/>
                                  <w:color w:val="000000"/>
                                  <w:sz w:val="18"/>
                                  <w:szCs w:val="18"/>
                                  <w:u w:val="single"/>
                                </w:rPr>
                              </w:pPr>
                              <w:r w:rsidRPr="00F8188D">
                                <w:rPr>
                                  <w:b/>
                                  <w:i/>
                                  <w:color w:val="000000"/>
                                  <w:sz w:val="20"/>
                                  <w:szCs w:val="18"/>
                                </w:rPr>
                                <w:t>Le competenze sociali e civiche</w:t>
                              </w:r>
                            </w:p>
                            <w:p w14:paraId="79A59CF5" w14:textId="77777777" w:rsidR="00CD1CDD" w:rsidRPr="000A3E55" w:rsidRDefault="00CD1CDD" w:rsidP="00CD1CDD">
                              <w:pPr>
                                <w:pStyle w:val="Paragrafoelenco"/>
                                <w:jc w:val="center"/>
                                <w:rPr>
                                  <w:rStyle w:val="Collegamentoipertestuale"/>
                                  <w:b/>
                                  <w:bCs/>
                                  <w:sz w:val="18"/>
                                  <w:szCs w:val="18"/>
                                </w:rPr>
                              </w:pPr>
                              <w:r w:rsidRPr="00553384">
                                <w:rPr>
                                  <w:b/>
                                  <w:bCs/>
                                  <w:sz w:val="18"/>
                                  <w:szCs w:val="18"/>
                                </w:rPr>
                                <w:t>PROFILO DELL’ALUNNO</w:t>
                              </w:r>
                            </w:p>
                            <w:p w14:paraId="61835AF6" w14:textId="77777777" w:rsidR="00CD1CDD" w:rsidRPr="00553384" w:rsidRDefault="00CD1CDD" w:rsidP="00CD1CDD">
                              <w:pPr>
                                <w:pStyle w:val="Paragrafoelenco"/>
                                <w:numPr>
                                  <w:ilvl w:val="0"/>
                                  <w:numId w:val="14"/>
                                </w:numPr>
                                <w:suppressAutoHyphens/>
                                <w:ind w:left="567"/>
                                <w:contextualSpacing w:val="0"/>
                                <w:jc w:val="both"/>
                                <w:rPr>
                                  <w:b/>
                                  <w:bCs/>
                                  <w:sz w:val="18"/>
                                  <w:szCs w:val="18"/>
                                </w:rPr>
                              </w:pPr>
                              <w:r>
                                <w:rPr>
                                  <w:rFonts w:ascii="Times New Roman" w:eastAsia="MS Mincho" w:hAnsi="Times New Roman"/>
                                </w:rPr>
                                <w:t>R</w:t>
                              </w:r>
                              <w:r w:rsidRPr="00553384">
                                <w:rPr>
                                  <w:rFonts w:ascii="Times New Roman" w:eastAsia="MS Mincho" w:hAnsi="Times New Roman"/>
                                </w:rPr>
                                <w:t>iconoscere ed apprezzare le diverse identità, le tr</w:t>
                              </w:r>
                              <w:r>
                                <w:rPr>
                                  <w:rFonts w:ascii="Times New Roman" w:eastAsia="MS Mincho" w:hAnsi="Times New Roman"/>
                                </w:rPr>
                                <w:t>adizioni culturali e religiose.</w:t>
                              </w:r>
                            </w:p>
                            <w:p w14:paraId="0745883B" w14:textId="77777777" w:rsidR="00CD1CDD" w:rsidRPr="00553384" w:rsidRDefault="00CD1CDD" w:rsidP="00CD1CDD">
                              <w:pPr>
                                <w:pStyle w:val="Paragrafoelenco"/>
                                <w:numPr>
                                  <w:ilvl w:val="0"/>
                                  <w:numId w:val="14"/>
                                </w:numPr>
                                <w:suppressAutoHyphens/>
                                <w:ind w:left="567"/>
                                <w:contextualSpacing w:val="0"/>
                                <w:jc w:val="both"/>
                                <w:rPr>
                                  <w:b/>
                                  <w:bCs/>
                                  <w:sz w:val="18"/>
                                  <w:szCs w:val="18"/>
                                </w:rPr>
                              </w:pPr>
                              <w:r w:rsidRPr="00553384">
                                <w:rPr>
                                  <w:rFonts w:ascii="Times New Roman" w:eastAsia="MS Mincho" w:hAnsi="Times New Roman"/>
                                </w:rPr>
                                <w:t xml:space="preserve"> </w:t>
                              </w:r>
                              <w:r>
                                <w:rPr>
                                  <w:rFonts w:ascii="Times New Roman" w:eastAsia="MS Mincho" w:hAnsi="Times New Roman"/>
                                </w:rPr>
                                <w:t>E</w:t>
                              </w:r>
                              <w:r w:rsidRPr="00553384">
                                <w:rPr>
                                  <w:rFonts w:ascii="Times New Roman" w:eastAsia="MS Mincho" w:hAnsi="Times New Roman"/>
                                </w:rPr>
                                <w:t>sprimersi a livello elementare in lingua inglese in semplici situazioni di vita quotidiana</w:t>
                              </w:r>
                              <w:r>
                                <w:rPr>
                                  <w:rFonts w:ascii="Times New Roman" w:eastAsia="MS Mincho" w:hAnsi="Times New Roman"/>
                                </w:rPr>
                                <w:t>.</w:t>
                              </w:r>
                            </w:p>
                            <w:p w14:paraId="1187F263" w14:textId="77777777" w:rsidR="00CD1CDD" w:rsidRPr="005D70CE" w:rsidRDefault="00CD1CDD" w:rsidP="00CD1CDD">
                              <w:pPr>
                                <w:pStyle w:val="Paragrafoelenco"/>
                                <w:ind w:left="567"/>
                                <w:jc w:val="both"/>
                                <w:rPr>
                                  <w:b/>
                                  <w:bCs/>
                                  <w:sz w:val="18"/>
                                  <w:szCs w:val="18"/>
                                </w:rPr>
                              </w:pPr>
                            </w:p>
                            <w:p w14:paraId="276A8739" w14:textId="77777777" w:rsidR="00CD1CDD" w:rsidRPr="000A3E55" w:rsidRDefault="00CD1CDD" w:rsidP="00CD1CDD">
                              <w:pPr>
                                <w:pStyle w:val="Paragrafoelenco"/>
                                <w:ind w:left="567"/>
                                <w:jc w:val="both"/>
                                <w:rPr>
                                  <w:b/>
                                  <w:bCs/>
                                  <w:sz w:val="18"/>
                                  <w:szCs w:val="18"/>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59" y="899"/>
                            <a:ext cx="5063" cy="3253"/>
                          </a:xfrm>
                          <a:prstGeom prst="rect">
                            <a:avLst/>
                          </a:prstGeom>
                          <a:solidFill>
                            <a:srgbClr val="FFFFFF"/>
                          </a:solidFill>
                          <a:ln w="9360" cap="sq">
                            <a:solidFill>
                              <a:srgbClr val="000000"/>
                            </a:solidFill>
                            <a:miter lim="800000"/>
                            <a:headEnd/>
                            <a:tailEnd/>
                          </a:ln>
                        </wps:spPr>
                        <wps:txbx>
                          <w:txbxContent>
                            <w:p w14:paraId="6E8FD0BB" w14:textId="77777777" w:rsidR="00CD1CDD" w:rsidRDefault="00CD1CDD" w:rsidP="00CD1CDD">
                              <w:pPr>
                                <w:jc w:val="center"/>
                                <w:rPr>
                                  <w:rStyle w:val="Collegamentoipertestuale"/>
                                  <w:b/>
                                  <w:bCs/>
                                </w:rPr>
                              </w:pPr>
                              <w:r w:rsidRPr="00067D08">
                                <w:rPr>
                                  <w:b/>
                                  <w:bCs/>
                                </w:rPr>
                                <w:t>DISPOSIZIONI DELLA MENTE (3-5)</w:t>
                              </w:r>
                            </w:p>
                            <w:p w14:paraId="1E477A57" w14:textId="77777777"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14:paraId="372D1E5E" w14:textId="77777777"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14:paraId="58F2CFEB" w14:textId="77777777"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14:paraId="761F470E" w14:textId="77777777" w:rsidR="00CD1CDD" w:rsidRDefault="00CD1CDD" w:rsidP="00CD1CDD">
                              <w:pPr>
                                <w:pStyle w:val="Paragrafoelenco"/>
                                <w:numPr>
                                  <w:ilvl w:val="0"/>
                                  <w:numId w:val="12"/>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14:paraId="28F5D860" w14:textId="77777777" w:rsidR="00CD1CDD" w:rsidRDefault="00CD1CDD" w:rsidP="00CD1CDD"/>
                          </w:txbxContent>
                        </wps:txbx>
                        <wps:bodyPr rot="0" vert="horz" wrap="square" lIns="91440" tIns="45720" rIns="91440" bIns="45720" anchor="t" anchorCtr="0" upright="1">
                          <a:noAutofit/>
                        </wps:bodyPr>
                      </wps:wsp>
                    </wpg:wgp>
                  </a:graphicData>
                </a:graphic>
              </wp:inline>
            </w:drawing>
          </mc:Choice>
          <mc:Fallback>
            <w:pict>
              <v:group w14:anchorId="1DA4AE08" id="Group 2" o:spid="_x0000_s1057" style="width:715.05pt;height:390.45pt;mso-position-horizontal-relative:char;mso-position-vertical-relative:line" coordsize="15015,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">
                <v:rect id="Rectangle 3" o:spid="_x0000_s1058" style="position:absolute;width:14217;height:93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line id="_s1090" o:spid="_x0000_s1059" style="position:absolute;flip:x;visibility:visible;mso-wrap-style:square" from="4339,4199" to="5422,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" strokeweight=".79mm">
                  <v:stroke joinstyle="miter" endcap="square"/>
                </v:line>
                <v:oval id="_s1091" o:spid="_x0000_s1060" style="position:absolute;left:441;top:5069;width:4284;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" filled="f" strokeweight=".26mm">
                  <v:stroke joinstyle="miter" endcap="square"/>
                  <v:textbox inset="0,0,0,0">
                    <w:txbxContent>
                      <w:p w14:paraId="24F80DA2" w14:textId="77777777" w:rsidR="00CD1CDD" w:rsidRPr="00622E2F" w:rsidRDefault="00CD1CDD" w:rsidP="00CD1CDD">
                        <w:pPr>
                          <w:pStyle w:val="Indicazioninormale"/>
                          <w:spacing w:after="0"/>
                          <w:ind w:firstLine="0"/>
                          <w:jc w:val="center"/>
                          <w:rPr>
                            <w:rFonts w:ascii="Times New Roman" w:hAnsi="Times New Roman" w:cs="Times New Roman"/>
                            <w:color w:val="000000"/>
                            <w:sz w:val="22"/>
                            <w:szCs w:val="22"/>
                          </w:rPr>
                        </w:pPr>
                        <w:r w:rsidRPr="00067D08">
                          <w:t>COMPETENZA</w:t>
                        </w:r>
                      </w:p>
                      <w:p w14:paraId="5B2FD08C" w14:textId="77777777" w:rsidR="00CD1CDD" w:rsidRPr="00622E2F" w:rsidRDefault="00CD1CDD" w:rsidP="00CD1CDD">
                        <w:r w:rsidRPr="00622E2F">
                          <w:t>Esprimersi e comunicare, attraverso risorse linguistiche e culturali, in funzione dell’interlocutore e del contesto</w:t>
                        </w:r>
                      </w:p>
                    </w:txbxContent>
                  </v:textbox>
                </v:oval>
                <v:line id="_s1092" o:spid="_x0000_s1061" style="position:absolute;flip:x;visibility:visible;mso-wrap-style:square" from="7298,6060" to="7341,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" strokeweight=".79mm">
                  <v:stroke joinstyle="miter" endcap="square"/>
                </v:line>
                <v:oval id="_s1093" o:spid="_x0000_s1062" style="position:absolute;left:5291;top:6060;width:3829;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" filled="f" strokeweight=".26mm">
                  <v:stroke joinstyle="miter" endcap="square"/>
                  <v:textbox inset="0,0,0,0">
                    <w:txbxContent>
                      <w:p w14:paraId="149EAF30" w14:textId="77777777" w:rsidR="00CD1CDD" w:rsidRPr="00CD1CDD" w:rsidRDefault="00CD1CDD" w:rsidP="00CD1CDD">
                        <w:pPr>
                          <w:jc w:val="center"/>
                          <w:rPr>
                            <w:color w:val="0563C1"/>
                            <w:u w:val="single"/>
                          </w:rPr>
                        </w:pPr>
                        <w:r w:rsidRPr="00067D08">
                          <w:t>COMPETENZA</w:t>
                        </w:r>
                      </w:p>
                      <w:p w14:paraId="26B38B52" w14:textId="77777777" w:rsidR="00CD1CDD" w:rsidRDefault="00CD1CDD" w:rsidP="00CD1CDD">
                        <w:r>
                          <w:t>P</w:t>
                        </w:r>
                        <w:r w:rsidRPr="002736AC">
                          <w:t xml:space="preserve">romuovere e </w:t>
                        </w:r>
                        <w:proofErr w:type="gramStart"/>
                        <w:r w:rsidRPr="002736AC">
                          <w:t xml:space="preserve">veicolare </w:t>
                        </w:r>
                        <w:r>
                          <w:t xml:space="preserve"> </w:t>
                        </w:r>
                        <w:r w:rsidRPr="00622E2F">
                          <w:t>contenuti</w:t>
                        </w:r>
                        <w:proofErr w:type="gramEnd"/>
                        <w:r w:rsidRPr="00622E2F">
                          <w:t xml:space="preserve"> di vita quotidiana </w:t>
                        </w:r>
                        <w:r>
                          <w:t xml:space="preserve">e </w:t>
                        </w:r>
                        <w:r w:rsidRPr="002736AC">
                          <w:t>apprendimenti collegati ad ambiti disciplinari diversi</w:t>
                        </w:r>
                        <w:r>
                          <w:t>.</w:t>
                        </w:r>
                      </w:p>
                      <w:p w14:paraId="50F49C2F" w14:textId="77777777" w:rsidR="00CD1CDD" w:rsidRPr="009B4C7A" w:rsidRDefault="00CD1CDD" w:rsidP="00CD1CDD"/>
                    </w:txbxContent>
                  </v:textbox>
                </v:oval>
                <v:line id="_s1096" o:spid="_x0000_s1063" style="position:absolute;flip:x y;visibility:visible;mso-wrap-style:square" from="7335,2350" to="734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" strokeweight=".79mm">
                  <v:stroke joinstyle="miter" endcap="square"/>
                </v:line>
                <v:oval id="_s1097" o:spid="_x0000_s1064" style="position:absolute;left:5422;top:233;width:3968;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" filled="f" strokeweight=".26mm">
                  <v:stroke joinstyle="miter" endcap="square"/>
                  <v:textbox inset="0,0,0,0">
                    <w:txbxContent>
                      <w:p w14:paraId="717087AF" w14:textId="77777777" w:rsidR="00CD1CDD" w:rsidRDefault="00F80AF1" w:rsidP="00CD1CDD">
                        <w:pPr>
                          <w:rPr>
                            <w:rStyle w:val="Collegamentoipertestuale"/>
                          </w:rPr>
                        </w:pPr>
                        <w:r>
                          <w:t xml:space="preserve">          </w:t>
                        </w:r>
                        <w:r w:rsidR="00CD1CDD" w:rsidRPr="00067D08">
                          <w:t>COMPETENZA</w:t>
                        </w:r>
                      </w:p>
                      <w:p w14:paraId="05123F50" w14:textId="77777777" w:rsidR="00CD1CDD" w:rsidRPr="00CD1CDD" w:rsidRDefault="00CD1CDD" w:rsidP="00CD1CDD">
                        <w:pPr>
                          <w:rPr>
                            <w:color w:val="0563C1"/>
                            <w:u w:val="single"/>
                          </w:rPr>
                        </w:pPr>
                        <w:r>
                          <w:t>R</w:t>
                        </w:r>
                        <w:r w:rsidRPr="002736AC">
                          <w:t>iconoscere che esistono differenti sistemi linguistici e cultural</w:t>
                        </w:r>
                        <w:r>
                          <w:t>i</w:t>
                        </w:r>
                      </w:p>
                      <w:p w14:paraId="2813818F" w14:textId="77777777" w:rsidR="00CD1CDD" w:rsidRDefault="00CD1CDD" w:rsidP="00CD1CDD"/>
                    </w:txbxContent>
                  </v:textbox>
                </v:oval>
                <v:oval id="_s1098" o:spid="_x0000_s1065" style="position:absolute;left:5291;top:3165;width:4099;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" filled="f" strokeweight=".26mm">
                  <v:stroke joinstyle="miter" endcap="square"/>
                  <v:textbox inset="0,0,0,0">
                    <w:txbxContent>
                      <w:p w14:paraId="25130078" w14:textId="77777777" w:rsidR="00CD1CDD" w:rsidRDefault="00CD1CDD" w:rsidP="00CD1CDD">
                        <w:pPr>
                          <w:jc w:val="center"/>
                        </w:pPr>
                        <w:r w:rsidRPr="00067D08">
                          <w:rPr>
                            <w:szCs w:val="18"/>
                          </w:rPr>
                          <w:t>FINALITÀ</w:t>
                        </w:r>
                      </w:p>
                      <w:p w14:paraId="6505BCA1" w14:textId="77777777" w:rsidR="00CD1CDD" w:rsidRPr="009B4C7A" w:rsidRDefault="00CD1CDD" w:rsidP="00CD1CDD">
                        <w:pPr>
                          <w:rPr>
                            <w:szCs w:val="18"/>
                          </w:rPr>
                        </w:pPr>
                        <w:r w:rsidRPr="00622E2F">
                          <w:t>Consapevolezza</w:t>
                        </w:r>
                        <w:r w:rsidRPr="00AE5838">
                          <w:rPr>
                            <w:color w:val="FF0000"/>
                          </w:rPr>
                          <w:t xml:space="preserve"> </w:t>
                        </w:r>
                        <w:r w:rsidRPr="002736AC">
                          <w:t>p</w:t>
                        </w:r>
                        <w:r>
                          <w:t xml:space="preserve">lurilingue e </w:t>
                        </w:r>
                        <w:proofErr w:type="spellStart"/>
                        <w:r>
                          <w:t>pluriculturale</w:t>
                        </w:r>
                        <w:proofErr w:type="spellEnd"/>
                        <w:r>
                          <w:t xml:space="preserve"> ed esercizio di </w:t>
                        </w:r>
                        <w:r w:rsidRPr="002736AC">
                          <w:t xml:space="preserve">cittadinanza attiva nel contesto in cui </w:t>
                        </w:r>
                        <w:r>
                          <w:t xml:space="preserve">si </w:t>
                        </w:r>
                        <w:r w:rsidRPr="002736AC">
                          <w:t>vive</w:t>
                        </w:r>
                      </w:p>
                    </w:txbxContent>
                  </v:textbox>
                </v:oval>
                <v:line id="Line 13" o:spid="_x0000_s1066" style="position:absolute;flip:y;visibility:visible;mso-wrap-style:square" from="2100,1038" to="5396,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" strokeweight=".26mm">
                  <v:stroke joinstyle="miter" endcap="square"/>
                </v:line>
                <v:line id="Line 14" o:spid="_x0000_s1067" style="position:absolute;visibility:visible;mso-wrap-style:square" from="8639,866" to="125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" strokeweight=".26mm">
                  <v:stroke joinstyle="miter" endcap="square"/>
                </v:line>
                <v:line id="Line 15" o:spid="_x0000_s1068" style="position:absolute;visibility:visible;mso-wrap-style:square" from="4567,7423" to="5396,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" strokeweight=".26mm">
                  <v:stroke joinstyle="miter" endcap="square"/>
                </v:line>
                <v:line id="Line 16" o:spid="_x0000_s1069" style="position:absolute;flip:y;visibility:visible;mso-wrap-style:square" from="9165,4152" to="1371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" strokeweight=".26mm">
                  <v:stroke joinstyle="miter" endcap="square"/>
                </v:line>
                <v:line id="Line 17" o:spid="_x0000_s1070" style="position:absolute;visibility:visible;mso-wrap-style:square" from="8278,539" to="1115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" strokecolor="yellow" strokeweight="1.06mm">
                  <v:stroke joinstyle="miter" endcap="square"/>
                </v:line>
                <v:line id="Line 18" o:spid="_x0000_s1071" style="position:absolute;flip:x y;visibility:visible;mso-wrap-style:square" from="11157,1038" to="1241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" strokecolor="yellow" strokeweight="1.06mm">
                  <v:stroke joinstyle="miter" endcap="square"/>
                </v:line>
                <v:line id="Line 19" o:spid="_x0000_s1072" style="position:absolute;flip:y;visibility:visible;mso-wrap-style:square" from="9120,1828" to="13077,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" strokecolor="yellow" strokeweight="1.06mm">
                  <v:stroke joinstyle="miter" endcap="square"/>
                </v:line>
                <v:line id="Line 20" o:spid="_x0000_s1073" style="position:absolute;flip:y;visibility:visible;mso-wrap-style:square" from="4005,1038" to="11156,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" strokecolor="yellow" strokeweight="1.06mm">
                  <v:stroke joinstyle="miter" endcap="square"/>
                </v:line>
                <v:shape id="Text Box 21" o:spid="_x0000_s1074" type="#_x0000_t202" style="position:absolute;left:10071;top:539;width:4944;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" strokeweight=".26mm">
                  <v:stroke endcap="square"/>
                  <v:textbox>
                    <w:txbxContent>
                      <w:p w14:paraId="49C22A37" w14:textId="77777777" w:rsidR="00CD1CDD" w:rsidRDefault="00CD1CDD" w:rsidP="00CD1CDD">
                        <w:pPr>
                          <w:jc w:val="center"/>
                          <w:rPr>
                            <w:rStyle w:val="Collegamentoipertestuale"/>
                            <w:b/>
                            <w:bCs/>
                            <w:sz w:val="18"/>
                            <w:szCs w:val="18"/>
                          </w:rPr>
                        </w:pPr>
                        <w:r w:rsidRPr="00067D08">
                          <w:rPr>
                            <w:b/>
                            <w:bCs/>
                            <w:sz w:val="18"/>
                            <w:szCs w:val="18"/>
                          </w:rPr>
                          <w:t>COMPETENZE CHIAVE</w:t>
                        </w:r>
                      </w:p>
                      <w:p w14:paraId="38DA6BA7" w14:textId="77777777"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La comunicazione nelle lingue straniere</w:t>
                        </w:r>
                      </w:p>
                      <w:p w14:paraId="2E60C02F" w14:textId="77777777" w:rsidR="00CD1CDD" w:rsidRPr="00F8188D" w:rsidRDefault="00CD1CDD" w:rsidP="00CD1CDD">
                        <w:pPr>
                          <w:pStyle w:val="Paragrafoelenco"/>
                          <w:numPr>
                            <w:ilvl w:val="0"/>
                            <w:numId w:val="13"/>
                          </w:numPr>
                          <w:suppressAutoHyphens/>
                          <w:contextualSpacing w:val="0"/>
                          <w:rPr>
                            <w:b/>
                            <w:i/>
                            <w:color w:val="000000"/>
                            <w:sz w:val="20"/>
                            <w:szCs w:val="18"/>
                          </w:rPr>
                        </w:pPr>
                        <w:r w:rsidRPr="00F8188D">
                          <w:rPr>
                            <w:b/>
                            <w:i/>
                            <w:color w:val="000000"/>
                            <w:sz w:val="20"/>
                            <w:szCs w:val="18"/>
                          </w:rPr>
                          <w:t>Imparare a imparare</w:t>
                        </w:r>
                      </w:p>
                      <w:p w14:paraId="50B98EBC" w14:textId="77777777" w:rsidR="00CD1CDD" w:rsidRPr="00F8188D" w:rsidRDefault="00CD1CDD" w:rsidP="00CD1CDD">
                        <w:pPr>
                          <w:pStyle w:val="Paragrafoelenco"/>
                          <w:numPr>
                            <w:ilvl w:val="0"/>
                            <w:numId w:val="13"/>
                          </w:numPr>
                          <w:suppressAutoHyphens/>
                          <w:contextualSpacing w:val="0"/>
                          <w:rPr>
                            <w:b/>
                            <w:bCs/>
                            <w:color w:val="000000"/>
                            <w:sz w:val="18"/>
                            <w:szCs w:val="18"/>
                            <w:u w:val="single"/>
                          </w:rPr>
                        </w:pPr>
                        <w:r w:rsidRPr="00F8188D">
                          <w:rPr>
                            <w:b/>
                            <w:i/>
                            <w:color w:val="000000"/>
                            <w:sz w:val="20"/>
                            <w:szCs w:val="18"/>
                          </w:rPr>
                          <w:t>Le competenze sociali e civiche</w:t>
                        </w:r>
                      </w:p>
                      <w:p w14:paraId="79A59CF5" w14:textId="77777777" w:rsidR="00CD1CDD" w:rsidRPr="000A3E55" w:rsidRDefault="00CD1CDD" w:rsidP="00CD1CDD">
                        <w:pPr>
                          <w:pStyle w:val="Paragrafoelenco"/>
                          <w:jc w:val="center"/>
                          <w:rPr>
                            <w:rStyle w:val="Collegamentoipertestuale"/>
                            <w:b/>
                            <w:bCs/>
                            <w:sz w:val="18"/>
                            <w:szCs w:val="18"/>
                          </w:rPr>
                        </w:pPr>
                        <w:r w:rsidRPr="00553384">
                          <w:rPr>
                            <w:b/>
                            <w:bCs/>
                            <w:sz w:val="18"/>
                            <w:szCs w:val="18"/>
                          </w:rPr>
                          <w:t>PROFILO DELL’ALUNNO</w:t>
                        </w:r>
                      </w:p>
                      <w:p w14:paraId="61835AF6" w14:textId="77777777" w:rsidR="00CD1CDD" w:rsidRPr="00553384" w:rsidRDefault="00CD1CDD" w:rsidP="00CD1CDD">
                        <w:pPr>
                          <w:pStyle w:val="Paragrafoelenco"/>
                          <w:numPr>
                            <w:ilvl w:val="0"/>
                            <w:numId w:val="14"/>
                          </w:numPr>
                          <w:suppressAutoHyphens/>
                          <w:ind w:left="567"/>
                          <w:contextualSpacing w:val="0"/>
                          <w:jc w:val="both"/>
                          <w:rPr>
                            <w:b/>
                            <w:bCs/>
                            <w:sz w:val="18"/>
                            <w:szCs w:val="18"/>
                          </w:rPr>
                        </w:pPr>
                        <w:r>
                          <w:rPr>
                            <w:rFonts w:ascii="Times New Roman" w:eastAsia="MS Mincho" w:hAnsi="Times New Roman"/>
                          </w:rPr>
                          <w:t>R</w:t>
                        </w:r>
                        <w:r w:rsidRPr="00553384">
                          <w:rPr>
                            <w:rFonts w:ascii="Times New Roman" w:eastAsia="MS Mincho" w:hAnsi="Times New Roman"/>
                          </w:rPr>
                          <w:t>iconoscere ed apprezzare le diverse identità, le tr</w:t>
                        </w:r>
                        <w:r>
                          <w:rPr>
                            <w:rFonts w:ascii="Times New Roman" w:eastAsia="MS Mincho" w:hAnsi="Times New Roman"/>
                          </w:rPr>
                          <w:t>adizioni culturali e religiose.</w:t>
                        </w:r>
                      </w:p>
                      <w:p w14:paraId="0745883B" w14:textId="77777777" w:rsidR="00CD1CDD" w:rsidRPr="00553384" w:rsidRDefault="00CD1CDD" w:rsidP="00CD1CDD">
                        <w:pPr>
                          <w:pStyle w:val="Paragrafoelenco"/>
                          <w:numPr>
                            <w:ilvl w:val="0"/>
                            <w:numId w:val="14"/>
                          </w:numPr>
                          <w:suppressAutoHyphens/>
                          <w:ind w:left="567"/>
                          <w:contextualSpacing w:val="0"/>
                          <w:jc w:val="both"/>
                          <w:rPr>
                            <w:b/>
                            <w:bCs/>
                            <w:sz w:val="18"/>
                            <w:szCs w:val="18"/>
                          </w:rPr>
                        </w:pPr>
                        <w:r w:rsidRPr="00553384">
                          <w:rPr>
                            <w:rFonts w:ascii="Times New Roman" w:eastAsia="MS Mincho" w:hAnsi="Times New Roman"/>
                          </w:rPr>
                          <w:t xml:space="preserve"> </w:t>
                        </w:r>
                        <w:r>
                          <w:rPr>
                            <w:rFonts w:ascii="Times New Roman" w:eastAsia="MS Mincho" w:hAnsi="Times New Roman"/>
                          </w:rPr>
                          <w:t>E</w:t>
                        </w:r>
                        <w:r w:rsidRPr="00553384">
                          <w:rPr>
                            <w:rFonts w:ascii="Times New Roman" w:eastAsia="MS Mincho" w:hAnsi="Times New Roman"/>
                          </w:rPr>
                          <w:t>sprimersi a livello elementare in lingua inglese in semplici situazioni di vita quotidiana</w:t>
                        </w:r>
                        <w:r>
                          <w:rPr>
                            <w:rFonts w:ascii="Times New Roman" w:eastAsia="MS Mincho" w:hAnsi="Times New Roman"/>
                          </w:rPr>
                          <w:t>.</w:t>
                        </w:r>
                      </w:p>
                      <w:p w14:paraId="1187F263" w14:textId="77777777" w:rsidR="00CD1CDD" w:rsidRPr="005D70CE" w:rsidRDefault="00CD1CDD" w:rsidP="00CD1CDD">
                        <w:pPr>
                          <w:pStyle w:val="Paragrafoelenco"/>
                          <w:ind w:left="567"/>
                          <w:jc w:val="both"/>
                          <w:rPr>
                            <w:b/>
                            <w:bCs/>
                            <w:sz w:val="18"/>
                            <w:szCs w:val="18"/>
                          </w:rPr>
                        </w:pPr>
                      </w:p>
                      <w:p w14:paraId="276A8739" w14:textId="77777777" w:rsidR="00CD1CDD" w:rsidRPr="000A3E55" w:rsidRDefault="00CD1CDD" w:rsidP="00CD1CDD">
                        <w:pPr>
                          <w:pStyle w:val="Paragrafoelenco"/>
                          <w:ind w:left="567"/>
                          <w:jc w:val="both"/>
                          <w:rPr>
                            <w:b/>
                            <w:bCs/>
                            <w:sz w:val="18"/>
                            <w:szCs w:val="18"/>
                          </w:rPr>
                        </w:pPr>
                      </w:p>
                    </w:txbxContent>
                  </v:textbox>
                </v:shape>
                <v:shape id="Text Box 22" o:spid="_x0000_s1075" type="#_x0000_t202" style="position:absolute;left:359;top:899;width:506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" strokeweight=".26mm">
                  <v:stroke endcap="square"/>
                  <v:textbox>
                    <w:txbxContent>
                      <w:p w14:paraId="6E8FD0BB" w14:textId="77777777" w:rsidR="00CD1CDD" w:rsidRDefault="00CD1CDD" w:rsidP="00CD1CDD">
                        <w:pPr>
                          <w:jc w:val="center"/>
                          <w:rPr>
                            <w:rStyle w:val="Collegamentoipertestuale"/>
                            <w:b/>
                            <w:bCs/>
                          </w:rPr>
                        </w:pPr>
                        <w:r w:rsidRPr="00067D08">
                          <w:rPr>
                            <w:b/>
                            <w:bCs/>
                          </w:rPr>
                          <w:t>DISPOSIZIONI DELLA MENTE (3-5)</w:t>
                        </w:r>
                      </w:p>
                      <w:p w14:paraId="1E477A57" w14:textId="77777777"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14:paraId="372D1E5E" w14:textId="77777777"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14:paraId="58F2CFEB" w14:textId="77777777" w:rsidR="00CD1CDD" w:rsidRPr="000A3E55" w:rsidRDefault="00CD1CDD" w:rsidP="00CD1CDD">
                        <w:pPr>
                          <w:pStyle w:val="Paragrafoelenco"/>
                          <w:numPr>
                            <w:ilvl w:val="0"/>
                            <w:numId w:val="12"/>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14:paraId="761F470E" w14:textId="77777777" w:rsidR="00CD1CDD" w:rsidRDefault="00CD1CDD" w:rsidP="00CD1CDD">
                        <w:pPr>
                          <w:pStyle w:val="Paragrafoelenco"/>
                          <w:numPr>
                            <w:ilvl w:val="0"/>
                            <w:numId w:val="12"/>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14:paraId="28F5D860" w14:textId="77777777" w:rsidR="00CD1CDD" w:rsidRDefault="00CD1CDD" w:rsidP="00CD1CDD"/>
                    </w:txbxContent>
                  </v:textbox>
                </v:shape>
                <w10:anchorlock/>
              </v:group>
            </w:pict>
          </mc:Fallback>
        </mc:AlternateContent>
      </w:r>
    </w:p>
    <w:p w14:paraId="582B96CC" w14:textId="77777777" w:rsidR="00254B20" w:rsidRPr="00DE5D19" w:rsidRDefault="00254B20" w:rsidP="00CD1CDD">
      <w:pPr>
        <w:pStyle w:val="Paragrafoelenc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14:paraId="6C9E4D84" w14:textId="77777777" w:rsidTr="00D232D9">
        <w:tc>
          <w:tcPr>
            <w:tcW w:w="14426" w:type="dxa"/>
            <w:gridSpan w:val="2"/>
            <w:shd w:val="clear" w:color="auto" w:fill="auto"/>
          </w:tcPr>
          <w:p w14:paraId="1B44F664" w14:textId="77777777" w:rsidR="00254B20" w:rsidRPr="00DE5D19" w:rsidRDefault="00254B20" w:rsidP="00D232D9">
            <w:pPr>
              <w:jc w:val="center"/>
              <w:rPr>
                <w:rFonts w:cs="Calibri"/>
                <w:bCs/>
              </w:rPr>
            </w:pPr>
            <w:r w:rsidRPr="00DE5D19">
              <w:rPr>
                <w:rFonts w:cs="Calibri"/>
              </w:rPr>
              <w:br w:type="page"/>
            </w:r>
            <w:r w:rsidRPr="00DE5D19">
              <w:rPr>
                <w:rFonts w:cs="Calibri"/>
                <w:bCs/>
              </w:rPr>
              <w:t>APPROCCI METODOLOGICI</w:t>
            </w:r>
          </w:p>
          <w:p w14:paraId="3FAD0B7B" w14:textId="77777777" w:rsidR="00254B20" w:rsidRPr="00DE5D19" w:rsidRDefault="00254B20" w:rsidP="00D232D9">
            <w:pPr>
              <w:autoSpaceDE w:val="0"/>
              <w:autoSpaceDN w:val="0"/>
              <w:adjustRightInd w:val="0"/>
              <w:spacing w:after="0" w:line="240" w:lineRule="auto"/>
              <w:jc w:val="center"/>
              <w:rPr>
                <w:rFonts w:cs="Calibri"/>
                <w:color w:val="262626"/>
              </w:rPr>
            </w:pPr>
            <w:r w:rsidRPr="00DE5D19">
              <w:rPr>
                <w:rFonts w:cs="Calibri"/>
                <w:bCs/>
              </w:rPr>
              <w:t xml:space="preserve">PROCEDURE </w:t>
            </w:r>
            <w:r w:rsidRPr="00DE5D19">
              <w:rPr>
                <w:rFonts w:cs="Calibri"/>
              </w:rPr>
              <w:t xml:space="preserve">che l'insegnante attiva nella realizzazione delle singole </w:t>
            </w:r>
            <w:proofErr w:type="spellStart"/>
            <w:r w:rsidRPr="00DE5D19">
              <w:rPr>
                <w:rFonts w:cs="Calibri"/>
              </w:rPr>
              <w:t>unita</w:t>
            </w:r>
            <w:proofErr w:type="spellEnd"/>
            <w:r w:rsidRPr="00DE5D19">
              <w:rPr>
                <w:rFonts w:cs="Calibri"/>
              </w:rPr>
              <w:t xml:space="preserve"> didattiche che ha progettato.</w:t>
            </w:r>
          </w:p>
        </w:tc>
      </w:tr>
      <w:tr w:rsidR="00254B20" w:rsidRPr="00DE5D19" w14:paraId="6076212E" w14:textId="77777777" w:rsidTr="00D232D9">
        <w:tc>
          <w:tcPr>
            <w:tcW w:w="7213" w:type="dxa"/>
            <w:shd w:val="clear" w:color="auto" w:fill="auto"/>
          </w:tcPr>
          <w:p w14:paraId="1010A702" w14:textId="77777777" w:rsidR="00254B20" w:rsidRPr="00DE5D19" w:rsidRDefault="00254B20" w:rsidP="00D232D9">
            <w:pPr>
              <w:rPr>
                <w:rFonts w:cs="Calibri"/>
              </w:rPr>
            </w:pPr>
            <w:r w:rsidRPr="00DE5D19">
              <w:rPr>
                <w:rFonts w:cs="Calibri"/>
                <w:bCs/>
              </w:rPr>
              <w:t>PRIMARIA</w:t>
            </w:r>
          </w:p>
        </w:tc>
        <w:tc>
          <w:tcPr>
            <w:tcW w:w="7213" w:type="dxa"/>
            <w:shd w:val="clear" w:color="auto" w:fill="auto"/>
          </w:tcPr>
          <w:p w14:paraId="69E3BA7C" w14:textId="77777777" w:rsidR="00254B20" w:rsidRPr="00DE5D19" w:rsidRDefault="00254B20" w:rsidP="00D232D9">
            <w:pPr>
              <w:rPr>
                <w:rFonts w:cs="Calibri"/>
              </w:rPr>
            </w:pPr>
            <w:r w:rsidRPr="00DE5D19">
              <w:rPr>
                <w:rFonts w:cs="Calibri"/>
                <w:bCs/>
              </w:rPr>
              <w:t>SECONDARIA DI I GRADO</w:t>
            </w:r>
          </w:p>
        </w:tc>
      </w:tr>
      <w:tr w:rsidR="00254B20" w:rsidRPr="00DE5D19" w14:paraId="55C09F6D" w14:textId="77777777" w:rsidTr="00D232D9">
        <w:tc>
          <w:tcPr>
            <w:tcW w:w="7213" w:type="dxa"/>
            <w:shd w:val="clear" w:color="auto" w:fill="auto"/>
          </w:tcPr>
          <w:p w14:paraId="2EE3BE66" w14:textId="77777777" w:rsidR="00254B20" w:rsidRPr="00DE5D19" w:rsidRDefault="00254B20" w:rsidP="00254B20">
            <w:pPr>
              <w:numPr>
                <w:ilvl w:val="0"/>
                <w:numId w:val="2"/>
              </w:numPr>
              <w:spacing w:line="240" w:lineRule="auto"/>
              <w:rPr>
                <w:rFonts w:cs="Calibri"/>
                <w:bCs/>
              </w:rPr>
            </w:pPr>
          </w:p>
        </w:tc>
        <w:tc>
          <w:tcPr>
            <w:tcW w:w="7213" w:type="dxa"/>
            <w:shd w:val="clear" w:color="auto" w:fill="auto"/>
          </w:tcPr>
          <w:p w14:paraId="720C1CFA" w14:textId="77777777" w:rsidR="00254B20" w:rsidRPr="00DE5D19" w:rsidRDefault="00254B20" w:rsidP="00254B20">
            <w:pPr>
              <w:numPr>
                <w:ilvl w:val="0"/>
                <w:numId w:val="2"/>
              </w:numPr>
              <w:spacing w:line="240" w:lineRule="auto"/>
              <w:rPr>
                <w:rFonts w:cs="Calibri"/>
                <w:bCs/>
              </w:rPr>
            </w:pPr>
          </w:p>
        </w:tc>
      </w:tr>
    </w:tbl>
    <w:p w14:paraId="59B0F522" w14:textId="77777777" w:rsidR="00254B20" w:rsidRPr="00DE5D19" w:rsidRDefault="00254B20" w:rsidP="00254B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14:paraId="5D14BF29" w14:textId="77777777" w:rsidTr="00D232D9">
        <w:tc>
          <w:tcPr>
            <w:tcW w:w="14426" w:type="dxa"/>
            <w:gridSpan w:val="2"/>
            <w:shd w:val="clear" w:color="auto" w:fill="auto"/>
          </w:tcPr>
          <w:p w14:paraId="74B8FFB3" w14:textId="77777777" w:rsidR="00254B20" w:rsidRPr="00DE5D19" w:rsidRDefault="00254B20" w:rsidP="00D232D9">
            <w:pPr>
              <w:jc w:val="center"/>
              <w:rPr>
                <w:rFonts w:cs="Calibri"/>
                <w:bCs/>
              </w:rPr>
            </w:pPr>
            <w:r w:rsidRPr="00DE5D19">
              <w:rPr>
                <w:rFonts w:cs="Calibri"/>
                <w:bCs/>
              </w:rPr>
              <w:t>STRETEGIE DIDATTICHE</w:t>
            </w:r>
          </w:p>
          <w:p w14:paraId="78367ADF" w14:textId="77777777" w:rsidR="00254B20" w:rsidRPr="00DE5D19" w:rsidRDefault="00254B20" w:rsidP="00C95781">
            <w:pPr>
              <w:rPr>
                <w:rFonts w:cs="Calibri"/>
                <w:bCs/>
              </w:rPr>
            </w:pPr>
            <w:r w:rsidRPr="00DE5D19">
              <w:rPr>
                <w:rFonts w:cs="Calibri"/>
              </w:rPr>
              <w:t xml:space="preserve">Riguardano l'orientamento complessivo che l'insegnante assume in quanto facilitatore dei processi di apprendimento. Le strategie sono essenzialmente due: </w:t>
            </w:r>
            <w:r w:rsidRPr="00DE5D19">
              <w:rPr>
                <w:rFonts w:cs="Calibri"/>
                <w:bCs/>
              </w:rPr>
              <w:t>strategia espositiva e strategia euristica</w:t>
            </w:r>
            <w:r w:rsidRPr="00DE5D19">
              <w:rPr>
                <w:rFonts w:cs="Calibri"/>
              </w:rP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254B20" w:rsidRPr="00DE5D19" w14:paraId="27C374D7" w14:textId="77777777" w:rsidTr="00D232D9">
        <w:tc>
          <w:tcPr>
            <w:tcW w:w="7213" w:type="dxa"/>
            <w:shd w:val="clear" w:color="auto" w:fill="auto"/>
          </w:tcPr>
          <w:p w14:paraId="7FF6755C" w14:textId="77777777" w:rsidR="00254B20" w:rsidRPr="00DE5D19" w:rsidRDefault="00254B20" w:rsidP="00D232D9">
            <w:pPr>
              <w:jc w:val="center"/>
              <w:rPr>
                <w:rFonts w:eastAsia="MS Mincho" w:cs="Calibri"/>
              </w:rPr>
            </w:pPr>
            <w:r w:rsidRPr="00DE5D19">
              <w:rPr>
                <w:rFonts w:eastAsia="MS Mincho" w:cs="Calibri"/>
                <w:bCs/>
                <w:color w:val="000000"/>
              </w:rPr>
              <w:t>PRIMARIA</w:t>
            </w:r>
          </w:p>
        </w:tc>
        <w:tc>
          <w:tcPr>
            <w:tcW w:w="7213" w:type="dxa"/>
            <w:shd w:val="clear" w:color="auto" w:fill="auto"/>
          </w:tcPr>
          <w:p w14:paraId="2D015916" w14:textId="77777777" w:rsidR="00254B20" w:rsidRPr="00DE5D19" w:rsidRDefault="00254B20" w:rsidP="00D232D9">
            <w:pPr>
              <w:jc w:val="center"/>
              <w:rPr>
                <w:rFonts w:eastAsia="MS Mincho" w:cs="Calibri"/>
              </w:rPr>
            </w:pPr>
            <w:r w:rsidRPr="00DE5D19">
              <w:rPr>
                <w:rFonts w:eastAsia="MS Mincho" w:cs="Calibri"/>
                <w:bCs/>
              </w:rPr>
              <w:t>SECONDARIA DI I GRADO</w:t>
            </w:r>
          </w:p>
        </w:tc>
      </w:tr>
      <w:tr w:rsidR="00254B20" w:rsidRPr="00DE5D19" w14:paraId="06AAF98B" w14:textId="77777777" w:rsidTr="00D232D9">
        <w:tc>
          <w:tcPr>
            <w:tcW w:w="7213" w:type="dxa"/>
            <w:shd w:val="clear" w:color="auto" w:fill="auto"/>
          </w:tcPr>
          <w:p w14:paraId="10661966" w14:textId="77777777" w:rsidR="00254B20" w:rsidRPr="00DE5D19" w:rsidRDefault="00254B20" w:rsidP="00254B20">
            <w:pPr>
              <w:numPr>
                <w:ilvl w:val="0"/>
                <w:numId w:val="4"/>
              </w:numPr>
              <w:spacing w:after="0" w:line="480" w:lineRule="auto"/>
              <w:rPr>
                <w:rFonts w:cs="Calibri"/>
                <w:bCs/>
                <w:color w:val="0D0D0D"/>
              </w:rPr>
            </w:pPr>
          </w:p>
        </w:tc>
        <w:tc>
          <w:tcPr>
            <w:tcW w:w="7213" w:type="dxa"/>
            <w:shd w:val="clear" w:color="auto" w:fill="auto"/>
          </w:tcPr>
          <w:p w14:paraId="37E927DC" w14:textId="77777777" w:rsidR="00254B20" w:rsidRPr="00DE5D19" w:rsidRDefault="00254B20" w:rsidP="00254B20">
            <w:pPr>
              <w:numPr>
                <w:ilvl w:val="0"/>
                <w:numId w:val="4"/>
              </w:numPr>
              <w:spacing w:after="0" w:line="480" w:lineRule="auto"/>
              <w:rPr>
                <w:rFonts w:cs="Calibri"/>
                <w:bCs/>
                <w:color w:val="0D0D0D"/>
              </w:rPr>
            </w:pPr>
          </w:p>
        </w:tc>
      </w:tr>
      <w:tr w:rsidR="00254B20" w:rsidRPr="00DE5D19" w14:paraId="77E40AB0" w14:textId="77777777" w:rsidTr="00D232D9">
        <w:tc>
          <w:tcPr>
            <w:tcW w:w="14426" w:type="dxa"/>
            <w:gridSpan w:val="2"/>
            <w:shd w:val="clear" w:color="auto" w:fill="auto"/>
          </w:tcPr>
          <w:p w14:paraId="6833FC12" w14:textId="77777777" w:rsidR="00254B20" w:rsidRPr="00DE5D19" w:rsidRDefault="00254B20" w:rsidP="00D232D9">
            <w:pPr>
              <w:jc w:val="center"/>
              <w:rPr>
                <w:rFonts w:cs="Calibri"/>
                <w:bCs/>
              </w:rPr>
            </w:pPr>
            <w:r w:rsidRPr="00DE5D19">
              <w:rPr>
                <w:rFonts w:cs="Calibri"/>
                <w:bCs/>
              </w:rPr>
              <w:t>TECNICHE DIDATTICHE</w:t>
            </w:r>
          </w:p>
          <w:p w14:paraId="2D5A2FAF" w14:textId="77777777" w:rsidR="00254B20" w:rsidRPr="00DE5D19" w:rsidRDefault="00254B20" w:rsidP="00D232D9">
            <w:pPr>
              <w:rPr>
                <w:rFonts w:cs="Calibri"/>
                <w:bCs/>
              </w:rPr>
            </w:pPr>
            <w:r w:rsidRPr="00DE5D19">
              <w:rPr>
                <w:rFonts w:cs="Calibri"/>
              </w:rPr>
              <w:lastRenderedPageBreak/>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254B20" w:rsidRPr="00DE5D19" w14:paraId="48B6E0A6" w14:textId="77777777" w:rsidTr="00D232D9">
        <w:tc>
          <w:tcPr>
            <w:tcW w:w="7213" w:type="dxa"/>
            <w:shd w:val="clear" w:color="auto" w:fill="auto"/>
          </w:tcPr>
          <w:p w14:paraId="027AF209" w14:textId="77777777" w:rsidR="00254B20" w:rsidRPr="00DE5D19" w:rsidRDefault="00254B20" w:rsidP="00D232D9">
            <w:pPr>
              <w:rPr>
                <w:rFonts w:cs="Calibri"/>
              </w:rPr>
            </w:pPr>
            <w:r w:rsidRPr="00DE5D19">
              <w:rPr>
                <w:rFonts w:cs="Calibri"/>
                <w:bCs/>
              </w:rPr>
              <w:lastRenderedPageBreak/>
              <w:t>PRIMARIA</w:t>
            </w:r>
          </w:p>
        </w:tc>
        <w:tc>
          <w:tcPr>
            <w:tcW w:w="7213" w:type="dxa"/>
            <w:shd w:val="clear" w:color="auto" w:fill="auto"/>
          </w:tcPr>
          <w:p w14:paraId="41A3EC8E" w14:textId="77777777" w:rsidR="00254B20" w:rsidRPr="00DE5D19" w:rsidRDefault="00254B20" w:rsidP="00D232D9">
            <w:pPr>
              <w:rPr>
                <w:rFonts w:cs="Calibri"/>
              </w:rPr>
            </w:pPr>
            <w:r w:rsidRPr="00DE5D19">
              <w:rPr>
                <w:rFonts w:cs="Calibri"/>
                <w:bCs/>
              </w:rPr>
              <w:t>SECONDARIA DI I GRADO</w:t>
            </w:r>
          </w:p>
        </w:tc>
      </w:tr>
      <w:tr w:rsidR="00254B20" w:rsidRPr="00DE5D19" w14:paraId="07D62BE3" w14:textId="77777777" w:rsidTr="00D232D9">
        <w:tc>
          <w:tcPr>
            <w:tcW w:w="7213" w:type="dxa"/>
            <w:shd w:val="clear" w:color="auto" w:fill="auto"/>
          </w:tcPr>
          <w:p w14:paraId="2AD521B7" w14:textId="77777777" w:rsidR="00254B20" w:rsidRPr="00DE5D19" w:rsidRDefault="00254B20" w:rsidP="00254B20">
            <w:pPr>
              <w:numPr>
                <w:ilvl w:val="0"/>
                <w:numId w:val="3"/>
              </w:numPr>
              <w:spacing w:line="240" w:lineRule="auto"/>
              <w:rPr>
                <w:rFonts w:cs="Calibri"/>
                <w:bCs/>
              </w:rPr>
            </w:pPr>
          </w:p>
        </w:tc>
        <w:tc>
          <w:tcPr>
            <w:tcW w:w="7213" w:type="dxa"/>
            <w:shd w:val="clear" w:color="auto" w:fill="auto"/>
          </w:tcPr>
          <w:p w14:paraId="4D7B220D" w14:textId="77777777" w:rsidR="00254B20" w:rsidRPr="00DE5D19" w:rsidRDefault="00254B20" w:rsidP="00254B20">
            <w:pPr>
              <w:pStyle w:val="Paragrafoelenco"/>
              <w:numPr>
                <w:ilvl w:val="0"/>
                <w:numId w:val="5"/>
              </w:numPr>
              <w:spacing w:line="480" w:lineRule="auto"/>
              <w:rPr>
                <w:rFonts w:cs="Calibri"/>
                <w:bCs/>
              </w:rPr>
            </w:pPr>
          </w:p>
        </w:tc>
      </w:tr>
    </w:tbl>
    <w:p w14:paraId="3E5E4ACD" w14:textId="77777777" w:rsidR="00254B20" w:rsidRPr="00DE5D19" w:rsidRDefault="00254B20" w:rsidP="00254B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14:paraId="3E56BACF" w14:textId="77777777" w:rsidTr="00D232D9">
        <w:tc>
          <w:tcPr>
            <w:tcW w:w="14426" w:type="dxa"/>
            <w:gridSpan w:val="2"/>
            <w:shd w:val="clear" w:color="auto" w:fill="auto"/>
          </w:tcPr>
          <w:p w14:paraId="4268822C" w14:textId="77777777" w:rsidR="00254B20" w:rsidRPr="00DE5D19" w:rsidRDefault="00254B20" w:rsidP="00D232D9">
            <w:pPr>
              <w:jc w:val="center"/>
              <w:rPr>
                <w:rFonts w:cs="Calibri"/>
                <w:bCs/>
              </w:rPr>
            </w:pPr>
            <w:r w:rsidRPr="00DE5D19">
              <w:rPr>
                <w:rFonts w:cs="Calibri"/>
                <w:bCs/>
              </w:rPr>
              <w:t>STRUMENTI DIDATTICI</w:t>
            </w:r>
          </w:p>
        </w:tc>
      </w:tr>
      <w:tr w:rsidR="00254B20" w:rsidRPr="00DE5D19" w14:paraId="5AA31746" w14:textId="77777777" w:rsidTr="00D232D9">
        <w:tc>
          <w:tcPr>
            <w:tcW w:w="7213" w:type="dxa"/>
            <w:shd w:val="clear" w:color="auto" w:fill="auto"/>
          </w:tcPr>
          <w:p w14:paraId="20497576" w14:textId="77777777" w:rsidR="00254B20" w:rsidRPr="00DE5D19" w:rsidRDefault="00254B20" w:rsidP="00D232D9">
            <w:pPr>
              <w:rPr>
                <w:rFonts w:cs="Calibri"/>
              </w:rPr>
            </w:pPr>
            <w:r w:rsidRPr="00DE5D19">
              <w:rPr>
                <w:rFonts w:cs="Calibri"/>
                <w:bCs/>
              </w:rPr>
              <w:t>PRIMARIA</w:t>
            </w:r>
          </w:p>
        </w:tc>
        <w:tc>
          <w:tcPr>
            <w:tcW w:w="7213" w:type="dxa"/>
            <w:shd w:val="clear" w:color="auto" w:fill="auto"/>
          </w:tcPr>
          <w:p w14:paraId="3D2BF6AD" w14:textId="77777777" w:rsidR="00254B20" w:rsidRPr="00DE5D19" w:rsidRDefault="00254B20" w:rsidP="00D232D9">
            <w:pPr>
              <w:rPr>
                <w:rFonts w:cs="Calibri"/>
              </w:rPr>
            </w:pPr>
            <w:r w:rsidRPr="00DE5D19">
              <w:rPr>
                <w:rFonts w:cs="Calibri"/>
                <w:bCs/>
              </w:rPr>
              <w:t>SECONDARIA DI I GRADO</w:t>
            </w:r>
          </w:p>
        </w:tc>
      </w:tr>
      <w:tr w:rsidR="00254B20" w:rsidRPr="00DE5D19" w14:paraId="3EBA5EBE" w14:textId="77777777" w:rsidTr="00D232D9">
        <w:tc>
          <w:tcPr>
            <w:tcW w:w="7213" w:type="dxa"/>
            <w:shd w:val="clear" w:color="auto" w:fill="auto"/>
          </w:tcPr>
          <w:p w14:paraId="3DC0BCC2" w14:textId="77777777" w:rsidR="00254B20" w:rsidRPr="00DE5D19" w:rsidRDefault="00254B20" w:rsidP="00254B20">
            <w:pPr>
              <w:numPr>
                <w:ilvl w:val="0"/>
                <w:numId w:val="4"/>
              </w:numPr>
              <w:rPr>
                <w:rFonts w:cs="Calibri"/>
                <w:bCs/>
              </w:rPr>
            </w:pPr>
          </w:p>
        </w:tc>
        <w:tc>
          <w:tcPr>
            <w:tcW w:w="7213" w:type="dxa"/>
            <w:shd w:val="clear" w:color="auto" w:fill="auto"/>
          </w:tcPr>
          <w:p w14:paraId="261640A2" w14:textId="77777777" w:rsidR="00254B20" w:rsidRPr="00DE5D19" w:rsidRDefault="00254B20" w:rsidP="00F31B90">
            <w:pPr>
              <w:numPr>
                <w:ilvl w:val="0"/>
                <w:numId w:val="4"/>
              </w:numPr>
              <w:rPr>
                <w:rFonts w:cs="Calibri"/>
                <w:bCs/>
              </w:rPr>
            </w:pPr>
          </w:p>
        </w:tc>
      </w:tr>
    </w:tbl>
    <w:p w14:paraId="0ED17B57" w14:textId="77777777" w:rsidR="00254B20" w:rsidRPr="00DE5D19" w:rsidRDefault="00254B20" w:rsidP="00254B20">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14:paraId="537E41C9" w14:textId="77777777" w:rsidTr="00D232D9">
        <w:tc>
          <w:tcPr>
            <w:tcW w:w="14426" w:type="dxa"/>
            <w:gridSpan w:val="2"/>
            <w:shd w:val="clear" w:color="auto" w:fill="auto"/>
          </w:tcPr>
          <w:p w14:paraId="157563B1" w14:textId="77777777" w:rsidR="00254B20" w:rsidRPr="00DE5D19" w:rsidRDefault="00254B20" w:rsidP="00D232D9">
            <w:pPr>
              <w:pStyle w:val="Paragrafoelenco"/>
              <w:jc w:val="center"/>
              <w:rPr>
                <w:rFonts w:cs="Calibri"/>
                <w:bCs/>
              </w:rPr>
            </w:pPr>
            <w:r w:rsidRPr="00DE5D19">
              <w:rPr>
                <w:rFonts w:cs="Calibri"/>
                <w:bCs/>
              </w:rPr>
              <w:t>ESPERIENZE SIGNIFICATIVE</w:t>
            </w:r>
          </w:p>
        </w:tc>
      </w:tr>
      <w:tr w:rsidR="00254B20" w:rsidRPr="00DE5D19" w14:paraId="026FC585" w14:textId="77777777" w:rsidTr="00D232D9">
        <w:tc>
          <w:tcPr>
            <w:tcW w:w="7213" w:type="dxa"/>
            <w:shd w:val="clear" w:color="auto" w:fill="auto"/>
          </w:tcPr>
          <w:p w14:paraId="2DAE969C" w14:textId="77777777" w:rsidR="00254B20" w:rsidRPr="00DE5D19" w:rsidRDefault="00254B20" w:rsidP="00D232D9">
            <w:pPr>
              <w:pStyle w:val="Paragrafoelenco"/>
              <w:rPr>
                <w:rFonts w:cs="Calibri"/>
              </w:rPr>
            </w:pPr>
            <w:r w:rsidRPr="00DE5D19">
              <w:rPr>
                <w:rFonts w:cs="Calibri"/>
                <w:bCs/>
              </w:rPr>
              <w:t>PRIMARIA</w:t>
            </w:r>
          </w:p>
        </w:tc>
        <w:tc>
          <w:tcPr>
            <w:tcW w:w="7213" w:type="dxa"/>
            <w:shd w:val="clear" w:color="auto" w:fill="auto"/>
          </w:tcPr>
          <w:p w14:paraId="1DD4A94E" w14:textId="77777777" w:rsidR="00254B20" w:rsidRPr="00DE5D19" w:rsidRDefault="00254B20" w:rsidP="00D232D9">
            <w:pPr>
              <w:pStyle w:val="Paragrafoelenco"/>
              <w:rPr>
                <w:rFonts w:cs="Calibri"/>
              </w:rPr>
            </w:pPr>
            <w:r w:rsidRPr="00DE5D19">
              <w:rPr>
                <w:rFonts w:cs="Calibri"/>
                <w:bCs/>
              </w:rPr>
              <w:t>SECONDARIA DI I GRADO</w:t>
            </w:r>
          </w:p>
        </w:tc>
      </w:tr>
      <w:tr w:rsidR="00254B20" w:rsidRPr="00DE5D19" w14:paraId="79306491" w14:textId="77777777" w:rsidTr="00D232D9">
        <w:tc>
          <w:tcPr>
            <w:tcW w:w="7213" w:type="dxa"/>
            <w:shd w:val="clear" w:color="auto" w:fill="auto"/>
          </w:tcPr>
          <w:p w14:paraId="14F92AED" w14:textId="77777777" w:rsidR="00254B20" w:rsidRPr="00DE5D19" w:rsidRDefault="00254B20" w:rsidP="00254B20">
            <w:pPr>
              <w:pStyle w:val="Paragrafoelenco"/>
              <w:numPr>
                <w:ilvl w:val="0"/>
                <w:numId w:val="6"/>
              </w:numPr>
              <w:spacing w:line="480" w:lineRule="auto"/>
              <w:rPr>
                <w:rFonts w:cs="Calibri"/>
                <w:bCs/>
              </w:rPr>
            </w:pPr>
          </w:p>
        </w:tc>
        <w:tc>
          <w:tcPr>
            <w:tcW w:w="7213" w:type="dxa"/>
            <w:shd w:val="clear" w:color="auto" w:fill="auto"/>
          </w:tcPr>
          <w:p w14:paraId="35F09500" w14:textId="77777777" w:rsidR="00254B20" w:rsidRPr="00DE5D19" w:rsidRDefault="00254B20" w:rsidP="00D232D9">
            <w:pPr>
              <w:pStyle w:val="Paragrafoelenco"/>
              <w:rPr>
                <w:rFonts w:cs="Calibri"/>
                <w:bCs/>
              </w:rPr>
            </w:pPr>
          </w:p>
          <w:p w14:paraId="6990F5BE" w14:textId="77777777" w:rsidR="00254B20" w:rsidRPr="00DE5D19" w:rsidRDefault="00254B20" w:rsidP="00D232D9">
            <w:pPr>
              <w:pStyle w:val="Paragrafoelenco"/>
              <w:rPr>
                <w:rFonts w:cs="Calibri"/>
                <w:bCs/>
              </w:rPr>
            </w:pPr>
          </w:p>
        </w:tc>
      </w:tr>
    </w:tbl>
    <w:p w14:paraId="508F1A1E" w14:textId="77777777" w:rsidR="00254B20" w:rsidRPr="00DE5D19" w:rsidRDefault="00254B20" w:rsidP="00254B20">
      <w:pPr>
        <w:pStyle w:val="Paragrafoelenc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DE5D19" w14:paraId="50474401" w14:textId="77777777" w:rsidTr="00D232D9">
        <w:tc>
          <w:tcPr>
            <w:tcW w:w="14426" w:type="dxa"/>
            <w:gridSpan w:val="2"/>
            <w:shd w:val="clear" w:color="auto" w:fill="auto"/>
          </w:tcPr>
          <w:p w14:paraId="1CE9CC17" w14:textId="77777777" w:rsidR="00254B20" w:rsidRPr="00DE5D19" w:rsidRDefault="00254B20" w:rsidP="00D232D9">
            <w:pPr>
              <w:jc w:val="center"/>
              <w:rPr>
                <w:rFonts w:cs="Calibri"/>
                <w:bCs/>
              </w:rPr>
            </w:pPr>
            <w:r w:rsidRPr="00DE5D19">
              <w:rPr>
                <w:rFonts w:cs="Calibri"/>
                <w:bCs/>
              </w:rPr>
              <w:t>PROGETTI</w:t>
            </w:r>
          </w:p>
        </w:tc>
      </w:tr>
      <w:tr w:rsidR="00254B20" w:rsidRPr="00DE5D19" w14:paraId="313402A4" w14:textId="77777777" w:rsidTr="00D232D9">
        <w:tc>
          <w:tcPr>
            <w:tcW w:w="7213" w:type="dxa"/>
            <w:shd w:val="clear" w:color="auto" w:fill="auto"/>
          </w:tcPr>
          <w:p w14:paraId="5908B64D" w14:textId="77777777" w:rsidR="00254B20" w:rsidRPr="00DE5D19" w:rsidRDefault="00254B20" w:rsidP="00D232D9">
            <w:pPr>
              <w:rPr>
                <w:rFonts w:cs="Calibri"/>
              </w:rPr>
            </w:pPr>
            <w:r w:rsidRPr="00DE5D19">
              <w:rPr>
                <w:rFonts w:cs="Calibri"/>
                <w:bCs/>
              </w:rPr>
              <w:lastRenderedPageBreak/>
              <w:t>PRIMARIA</w:t>
            </w:r>
          </w:p>
        </w:tc>
        <w:tc>
          <w:tcPr>
            <w:tcW w:w="7213" w:type="dxa"/>
            <w:shd w:val="clear" w:color="auto" w:fill="auto"/>
          </w:tcPr>
          <w:p w14:paraId="3E467CF1" w14:textId="77777777" w:rsidR="00254B20" w:rsidRPr="00DE5D19" w:rsidRDefault="00254B20" w:rsidP="00D232D9">
            <w:pPr>
              <w:rPr>
                <w:rFonts w:cs="Calibri"/>
              </w:rPr>
            </w:pPr>
            <w:r w:rsidRPr="00DE5D19">
              <w:rPr>
                <w:rFonts w:cs="Calibri"/>
                <w:bCs/>
              </w:rPr>
              <w:t>SECONDARIA DI I GRADO</w:t>
            </w:r>
          </w:p>
        </w:tc>
      </w:tr>
      <w:tr w:rsidR="00254B20" w:rsidRPr="00DE5D19" w14:paraId="49484A86" w14:textId="77777777" w:rsidTr="00D232D9">
        <w:tc>
          <w:tcPr>
            <w:tcW w:w="7213" w:type="dxa"/>
            <w:shd w:val="clear" w:color="auto" w:fill="auto"/>
          </w:tcPr>
          <w:p w14:paraId="3356264B" w14:textId="77777777" w:rsidR="00254B20" w:rsidRPr="00DE5D19" w:rsidRDefault="00254B20" w:rsidP="00254B20">
            <w:pPr>
              <w:numPr>
                <w:ilvl w:val="0"/>
                <w:numId w:val="4"/>
              </w:numPr>
              <w:rPr>
                <w:rFonts w:cs="Calibri"/>
                <w:bCs/>
              </w:rPr>
            </w:pPr>
          </w:p>
        </w:tc>
        <w:tc>
          <w:tcPr>
            <w:tcW w:w="7213" w:type="dxa"/>
            <w:shd w:val="clear" w:color="auto" w:fill="auto"/>
          </w:tcPr>
          <w:p w14:paraId="0B07E77D" w14:textId="77777777" w:rsidR="00254B20" w:rsidRPr="00DE5D19" w:rsidRDefault="00254B20" w:rsidP="00254B20">
            <w:pPr>
              <w:numPr>
                <w:ilvl w:val="0"/>
                <w:numId w:val="4"/>
              </w:numPr>
              <w:rPr>
                <w:rFonts w:cs="Calibri"/>
                <w:bCs/>
              </w:rPr>
            </w:pPr>
          </w:p>
        </w:tc>
      </w:tr>
    </w:tbl>
    <w:p w14:paraId="755FE5A5" w14:textId="77777777" w:rsidR="00254B20" w:rsidRPr="00DE5D19" w:rsidRDefault="00254B20">
      <w:pPr>
        <w:rPr>
          <w:rFonts w:cs="Calibri"/>
        </w:rPr>
      </w:pPr>
    </w:p>
    <w:p w14:paraId="7AF9EB84" w14:textId="77777777" w:rsidR="00254B20" w:rsidRPr="00DE5D19" w:rsidRDefault="00254B20">
      <w:pPr>
        <w:spacing w:after="160" w:line="259" w:lineRule="auto"/>
        <w:rPr>
          <w:rFonts w:cs="Calibri"/>
        </w:rPr>
      </w:pPr>
      <w:r w:rsidRPr="00DE5D19">
        <w:rPr>
          <w:rFonts w:cs="Calibri"/>
        </w:rPr>
        <w:br w:type="page"/>
      </w:r>
    </w:p>
    <w:tbl>
      <w:tblPr>
        <w:tblW w:w="15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959"/>
        <w:gridCol w:w="29"/>
        <w:gridCol w:w="2976"/>
        <w:gridCol w:w="584"/>
        <w:gridCol w:w="2251"/>
        <w:gridCol w:w="374"/>
        <w:gridCol w:w="448"/>
        <w:gridCol w:w="1730"/>
        <w:gridCol w:w="447"/>
        <w:gridCol w:w="2104"/>
        <w:gridCol w:w="521"/>
        <w:gridCol w:w="2625"/>
      </w:tblGrid>
      <w:tr w:rsidR="00254B20" w:rsidRPr="00DE5D19" w14:paraId="37A38F74" w14:textId="77777777" w:rsidTr="00F31A32">
        <w:trPr>
          <w:gridBefore w:val="1"/>
          <w:wBefore w:w="10" w:type="dxa"/>
        </w:trPr>
        <w:tc>
          <w:tcPr>
            <w:tcW w:w="15048" w:type="dxa"/>
            <w:gridSpan w:val="12"/>
            <w:shd w:val="clear" w:color="auto" w:fill="auto"/>
          </w:tcPr>
          <w:p w14:paraId="60CD1B77" w14:textId="77777777" w:rsidR="00254B20" w:rsidRPr="00C95781" w:rsidRDefault="00F31B90" w:rsidP="00D232D9">
            <w:pPr>
              <w:pStyle w:val="NormaleWeb"/>
              <w:spacing w:after="0"/>
              <w:jc w:val="center"/>
              <w:rPr>
                <w:rFonts w:ascii="Calibri" w:hAnsi="Calibri" w:cs="Calibri"/>
                <w:b/>
                <w:sz w:val="22"/>
                <w:szCs w:val="22"/>
              </w:rPr>
            </w:pPr>
            <w:r w:rsidRPr="00C95781">
              <w:rPr>
                <w:rFonts w:ascii="Calibri" w:hAnsi="Calibri" w:cs="Calibri"/>
                <w:b/>
                <w:sz w:val="22"/>
                <w:szCs w:val="22"/>
              </w:rPr>
              <w:lastRenderedPageBreak/>
              <w:t>SECONDA LINGUA COMUNITARIA (</w:t>
            </w:r>
            <w:proofErr w:type="gramStart"/>
            <w:r w:rsidRPr="00C95781">
              <w:rPr>
                <w:rFonts w:ascii="Calibri" w:hAnsi="Calibri" w:cs="Calibri"/>
                <w:b/>
                <w:sz w:val="22"/>
                <w:szCs w:val="22"/>
              </w:rPr>
              <w:t>FRANCESE)</w:t>
            </w:r>
            <w:r w:rsidR="00254B20" w:rsidRPr="00C95781">
              <w:rPr>
                <w:rFonts w:ascii="Calibri" w:hAnsi="Calibri" w:cs="Calibri"/>
                <w:b/>
                <w:sz w:val="22"/>
                <w:szCs w:val="22"/>
              </w:rPr>
              <w:t xml:space="preserve">  -</w:t>
            </w:r>
            <w:proofErr w:type="gramEnd"/>
            <w:r w:rsidR="00254B20" w:rsidRPr="00C95781">
              <w:rPr>
                <w:rFonts w:ascii="Calibri" w:hAnsi="Calibri" w:cs="Calibri"/>
                <w:b/>
                <w:sz w:val="22"/>
                <w:szCs w:val="22"/>
              </w:rPr>
              <w:t xml:space="preserve"> CLASSE PRIMA SCUOLA </w:t>
            </w:r>
            <w:r w:rsidRPr="00C95781">
              <w:rPr>
                <w:rFonts w:ascii="Calibri" w:hAnsi="Calibri" w:cs="Calibri"/>
                <w:b/>
                <w:sz w:val="22"/>
                <w:szCs w:val="22"/>
              </w:rPr>
              <w:t>SECONDARIA DÌ PRIMO GRADO</w:t>
            </w:r>
          </w:p>
        </w:tc>
      </w:tr>
      <w:tr w:rsidR="00254B20" w:rsidRPr="00DE5D19" w14:paraId="1283C9A5" w14:textId="77777777" w:rsidTr="00F31A32">
        <w:trPr>
          <w:gridBefore w:val="1"/>
          <w:wBefore w:w="10" w:type="dxa"/>
        </w:trPr>
        <w:tc>
          <w:tcPr>
            <w:tcW w:w="15048" w:type="dxa"/>
            <w:gridSpan w:val="12"/>
            <w:shd w:val="clear" w:color="auto" w:fill="auto"/>
          </w:tcPr>
          <w:p w14:paraId="18C32C36" w14:textId="77777777" w:rsidR="00254B20" w:rsidRPr="00DE5D19" w:rsidRDefault="00254B20" w:rsidP="00D232D9">
            <w:pPr>
              <w:pStyle w:val="NormaleWeb"/>
              <w:spacing w:after="0"/>
              <w:jc w:val="center"/>
              <w:rPr>
                <w:rFonts w:ascii="Calibri" w:hAnsi="Calibri" w:cs="Calibri"/>
                <w:sz w:val="22"/>
                <w:szCs w:val="22"/>
              </w:rPr>
            </w:pPr>
            <w:r w:rsidRPr="00DE5D19">
              <w:rPr>
                <w:rFonts w:ascii="Calibri" w:hAnsi="Calibri" w:cs="Calibri"/>
                <w:sz w:val="22"/>
                <w:szCs w:val="22"/>
              </w:rPr>
              <w:t>RIFERIMENTO ALLA MAPPA</w:t>
            </w:r>
          </w:p>
        </w:tc>
      </w:tr>
      <w:tr w:rsidR="00254B20" w:rsidRPr="00DE5D19" w14:paraId="53611BD6" w14:textId="77777777" w:rsidTr="00F31A32">
        <w:trPr>
          <w:gridBefore w:val="1"/>
          <w:wBefore w:w="10" w:type="dxa"/>
        </w:trPr>
        <w:tc>
          <w:tcPr>
            <w:tcW w:w="7621" w:type="dxa"/>
            <w:gridSpan w:val="7"/>
            <w:shd w:val="clear" w:color="auto" w:fill="auto"/>
          </w:tcPr>
          <w:p w14:paraId="64DB70FE" w14:textId="77777777" w:rsidR="00254B20" w:rsidRPr="00DE5D19" w:rsidRDefault="00254B20" w:rsidP="00D232D9">
            <w:pPr>
              <w:spacing w:after="0" w:line="240" w:lineRule="auto"/>
              <w:jc w:val="center"/>
              <w:rPr>
                <w:rFonts w:cs="Calibri"/>
              </w:rPr>
            </w:pPr>
            <w:proofErr w:type="gramStart"/>
            <w:r w:rsidRPr="00DE5D19">
              <w:rPr>
                <w:rFonts w:cs="Calibri"/>
              </w:rPr>
              <w:t>COMPETENZE  DISCIPLINARI</w:t>
            </w:r>
            <w:proofErr w:type="gramEnd"/>
          </w:p>
          <w:p w14:paraId="518AA700" w14:textId="77777777" w:rsidR="00254B20" w:rsidRPr="00DE5D19" w:rsidRDefault="00254B20" w:rsidP="00D232D9">
            <w:pPr>
              <w:spacing w:after="0" w:line="240" w:lineRule="auto"/>
              <w:jc w:val="center"/>
              <w:rPr>
                <w:rFonts w:cs="Calibri"/>
              </w:rPr>
            </w:pPr>
          </w:p>
        </w:tc>
        <w:tc>
          <w:tcPr>
            <w:tcW w:w="7427" w:type="dxa"/>
            <w:gridSpan w:val="5"/>
            <w:shd w:val="clear" w:color="auto" w:fill="auto"/>
          </w:tcPr>
          <w:p w14:paraId="4F3585F6" w14:textId="77777777" w:rsidR="00254B20" w:rsidRPr="00DE5D19" w:rsidRDefault="00254B20" w:rsidP="00D232D9">
            <w:pPr>
              <w:jc w:val="center"/>
              <w:rPr>
                <w:rFonts w:cs="Calibri"/>
              </w:rPr>
            </w:pPr>
            <w:r w:rsidRPr="00DE5D19">
              <w:rPr>
                <w:rFonts w:cs="Calibri"/>
              </w:rPr>
              <w:t>DISPOSIZIONI DELLA MENTE</w:t>
            </w:r>
          </w:p>
        </w:tc>
      </w:tr>
      <w:tr w:rsidR="00254B20" w:rsidRPr="00DE5D19" w14:paraId="72FB4995" w14:textId="77777777" w:rsidTr="00F31A32">
        <w:trPr>
          <w:gridBefore w:val="1"/>
          <w:wBefore w:w="10" w:type="dxa"/>
        </w:trPr>
        <w:tc>
          <w:tcPr>
            <w:tcW w:w="7621" w:type="dxa"/>
            <w:gridSpan w:val="7"/>
            <w:shd w:val="clear" w:color="auto" w:fill="auto"/>
          </w:tcPr>
          <w:p w14:paraId="4F75C90B" w14:textId="77777777" w:rsidR="00F31B90" w:rsidRPr="00DE5D19" w:rsidRDefault="00F31B90" w:rsidP="00F31B90">
            <w:pPr>
              <w:pStyle w:val="Paragrafoelenco"/>
              <w:numPr>
                <w:ilvl w:val="0"/>
                <w:numId w:val="18"/>
              </w:numPr>
              <w:suppressAutoHyphens/>
              <w:autoSpaceDN w:val="0"/>
              <w:spacing w:after="0"/>
              <w:contextualSpacing w:val="0"/>
              <w:textAlignment w:val="baseline"/>
              <w:rPr>
                <w:rFonts w:cs="Calibri"/>
              </w:rPr>
            </w:pPr>
            <w:r w:rsidRPr="00DE5D19">
              <w:rPr>
                <w:rFonts w:cs="Calibri"/>
              </w:rPr>
              <w:t>Riconoscere che esistono differenti sistemi linguistici e culturali</w:t>
            </w:r>
          </w:p>
          <w:p w14:paraId="74AE7ED7" w14:textId="77777777" w:rsidR="00F31B90" w:rsidRPr="00DE5D19" w:rsidRDefault="00F31B90" w:rsidP="00F31B90">
            <w:pPr>
              <w:pStyle w:val="Paragrafoelenco"/>
              <w:numPr>
                <w:ilvl w:val="0"/>
                <w:numId w:val="18"/>
              </w:numPr>
              <w:suppressAutoHyphens/>
              <w:autoSpaceDN w:val="0"/>
              <w:spacing w:after="0"/>
              <w:contextualSpacing w:val="0"/>
              <w:textAlignment w:val="baseline"/>
              <w:rPr>
                <w:rFonts w:cs="Calibri"/>
              </w:rPr>
            </w:pPr>
            <w:r w:rsidRPr="00DE5D19">
              <w:rPr>
                <w:rFonts w:cs="Calibri"/>
              </w:rPr>
              <w:t>Promuovere e veicolare contenuti di vita quotidiana e apprendimenti collegati ad ambiti disciplinari diversi.</w:t>
            </w:r>
          </w:p>
          <w:p w14:paraId="6544E1C2" w14:textId="77777777" w:rsidR="00F31B90" w:rsidRPr="00DE5D19" w:rsidRDefault="00F31B90" w:rsidP="00F31B90">
            <w:pPr>
              <w:pStyle w:val="Paragrafoelenco"/>
              <w:numPr>
                <w:ilvl w:val="0"/>
                <w:numId w:val="18"/>
              </w:numPr>
              <w:suppressAutoHyphens/>
              <w:autoSpaceDN w:val="0"/>
              <w:spacing w:after="0"/>
              <w:contextualSpacing w:val="0"/>
              <w:textAlignment w:val="baseline"/>
              <w:rPr>
                <w:rFonts w:cs="Calibri"/>
              </w:rPr>
            </w:pPr>
            <w:r w:rsidRPr="00DE5D19">
              <w:rPr>
                <w:rFonts w:cs="Calibri"/>
              </w:rPr>
              <w:t>Esprimersi e comunicare, attraverso risorse linguistiche e culturali, in funzione dell’interlocutore e del contesto</w:t>
            </w:r>
          </w:p>
          <w:p w14:paraId="1E95BFCC" w14:textId="77777777" w:rsidR="00254B20" w:rsidRPr="00DE5D19" w:rsidRDefault="00254B20" w:rsidP="00F31B90">
            <w:pPr>
              <w:spacing w:before="100" w:beforeAutospacing="1" w:after="0" w:line="240" w:lineRule="auto"/>
              <w:ind w:left="720"/>
              <w:rPr>
                <w:rFonts w:eastAsia="Times New Roman" w:cs="Calibri"/>
                <w:lang w:eastAsia="it-IT"/>
              </w:rPr>
            </w:pPr>
          </w:p>
        </w:tc>
        <w:tc>
          <w:tcPr>
            <w:tcW w:w="7427" w:type="dxa"/>
            <w:gridSpan w:val="5"/>
            <w:shd w:val="clear" w:color="auto" w:fill="auto"/>
          </w:tcPr>
          <w:p w14:paraId="71EBB34C" w14:textId="77777777" w:rsidR="00F31B90" w:rsidRPr="00DE5D19" w:rsidRDefault="00F31B90" w:rsidP="00F31B90">
            <w:pPr>
              <w:pStyle w:val="Standard"/>
              <w:numPr>
                <w:ilvl w:val="0"/>
                <w:numId w:val="18"/>
              </w:numPr>
              <w:spacing w:after="0"/>
              <w:rPr>
                <w:rFonts w:cs="Calibri"/>
                <w:bCs/>
              </w:rPr>
            </w:pPr>
            <w:r w:rsidRPr="00DE5D19">
              <w:rPr>
                <w:rFonts w:cs="Calibri"/>
                <w:bCs/>
              </w:rPr>
              <w:t>Ascoltare con comprensione ed empatia</w:t>
            </w:r>
          </w:p>
          <w:p w14:paraId="7A4A61AB" w14:textId="77777777" w:rsidR="00F31B90" w:rsidRPr="00DE5D19" w:rsidRDefault="00F31B90" w:rsidP="00F31B90">
            <w:pPr>
              <w:pStyle w:val="Standard"/>
              <w:numPr>
                <w:ilvl w:val="0"/>
                <w:numId w:val="18"/>
              </w:numPr>
              <w:spacing w:after="0"/>
              <w:rPr>
                <w:rFonts w:cs="Calibri"/>
                <w:bCs/>
              </w:rPr>
            </w:pPr>
            <w:r w:rsidRPr="00DE5D19">
              <w:rPr>
                <w:rFonts w:cs="Calibri"/>
                <w:bCs/>
              </w:rPr>
              <w:t>Pensare in modo flessibile</w:t>
            </w:r>
          </w:p>
          <w:p w14:paraId="1291CF17" w14:textId="77777777" w:rsidR="00F31B90" w:rsidRPr="00DE5D19" w:rsidRDefault="00F31B90" w:rsidP="00F31B90">
            <w:pPr>
              <w:pStyle w:val="Standard"/>
              <w:numPr>
                <w:ilvl w:val="0"/>
                <w:numId w:val="18"/>
              </w:numPr>
              <w:spacing w:after="0"/>
              <w:rPr>
                <w:rFonts w:cs="Calibri"/>
                <w:bCs/>
              </w:rPr>
            </w:pPr>
            <w:r w:rsidRPr="00DE5D19">
              <w:rPr>
                <w:rFonts w:cs="Calibri"/>
                <w:bCs/>
              </w:rPr>
              <w:t>Pensare e comunicare con chiarezza e precisione</w:t>
            </w:r>
          </w:p>
          <w:p w14:paraId="7EC26378" w14:textId="77777777" w:rsidR="00F31B90" w:rsidRPr="00DE5D19" w:rsidRDefault="00F31B90" w:rsidP="00F31B90">
            <w:pPr>
              <w:pStyle w:val="Standard"/>
              <w:numPr>
                <w:ilvl w:val="0"/>
                <w:numId w:val="18"/>
              </w:numPr>
              <w:spacing w:after="0"/>
              <w:rPr>
                <w:rFonts w:cs="Calibri"/>
              </w:rPr>
            </w:pPr>
            <w:r w:rsidRPr="00DE5D19">
              <w:rPr>
                <w:rFonts w:cs="Calibri"/>
                <w:bCs/>
              </w:rPr>
              <w:t>Rimanere aperti ad un apprendimento continuo</w:t>
            </w:r>
          </w:p>
          <w:p w14:paraId="026EE2B1" w14:textId="77777777" w:rsidR="00254B20" w:rsidRPr="00DE5D19" w:rsidRDefault="00254B20" w:rsidP="00F31B90">
            <w:pPr>
              <w:pStyle w:val="Paragrafoelenco"/>
              <w:suppressAutoHyphens/>
              <w:spacing w:after="0"/>
              <w:rPr>
                <w:rFonts w:cs="Calibri"/>
              </w:rPr>
            </w:pPr>
          </w:p>
        </w:tc>
      </w:tr>
      <w:tr w:rsidR="00254B20" w:rsidRPr="00DE5D19" w14:paraId="11E3BD5B" w14:textId="77777777" w:rsidTr="00F31A32">
        <w:trPr>
          <w:gridBefore w:val="1"/>
          <w:wBefore w:w="10" w:type="dxa"/>
        </w:trPr>
        <w:tc>
          <w:tcPr>
            <w:tcW w:w="959" w:type="dxa"/>
            <w:shd w:val="clear" w:color="auto" w:fill="auto"/>
            <w:textDirection w:val="btLr"/>
          </w:tcPr>
          <w:p w14:paraId="2D42DC8F" w14:textId="77777777" w:rsidR="00254B20" w:rsidRPr="00DE5D19" w:rsidRDefault="00254B20" w:rsidP="00F31B90">
            <w:pPr>
              <w:spacing w:after="0" w:line="240" w:lineRule="auto"/>
              <w:ind w:left="113" w:right="113"/>
              <w:jc w:val="center"/>
              <w:rPr>
                <w:rFonts w:cs="Calibri"/>
              </w:rPr>
            </w:pPr>
            <w:r w:rsidRPr="00DE5D19">
              <w:rPr>
                <w:rFonts w:cs="Calibri"/>
              </w:rPr>
              <w:t>TRAGUARDI</w:t>
            </w:r>
          </w:p>
          <w:p w14:paraId="79141511" w14:textId="77777777" w:rsidR="00254B20" w:rsidRPr="00DE5D19" w:rsidRDefault="00254B20" w:rsidP="00D232D9">
            <w:pPr>
              <w:spacing w:after="0" w:line="240" w:lineRule="auto"/>
              <w:ind w:left="113" w:right="113"/>
              <w:jc w:val="center"/>
              <w:rPr>
                <w:rFonts w:cs="Calibri"/>
              </w:rPr>
            </w:pPr>
          </w:p>
        </w:tc>
        <w:tc>
          <w:tcPr>
            <w:tcW w:w="14089" w:type="dxa"/>
            <w:gridSpan w:val="11"/>
            <w:shd w:val="clear" w:color="auto" w:fill="auto"/>
          </w:tcPr>
          <w:p w14:paraId="12791315" w14:textId="77777777" w:rsidR="00F31B90" w:rsidRPr="00DE5D19" w:rsidRDefault="00F31B90" w:rsidP="00F31B90">
            <w:pPr>
              <w:pStyle w:val="Standard"/>
              <w:spacing w:after="0" w:line="240" w:lineRule="auto"/>
              <w:rPr>
                <w:rFonts w:cs="Calibri"/>
              </w:rPr>
            </w:pPr>
            <w:r w:rsidRPr="00DE5D19">
              <w:rPr>
                <w:rFonts w:cs="Calibri"/>
              </w:rPr>
              <w:t>L’alunno comprende brevi messaggi orali e scritti relativi ad ambiti familiari.</w:t>
            </w:r>
          </w:p>
          <w:p w14:paraId="49DDC14E" w14:textId="77777777" w:rsidR="00F31B90" w:rsidRPr="00DE5D19" w:rsidRDefault="00F31B90" w:rsidP="00F31B90">
            <w:pPr>
              <w:pStyle w:val="Standard"/>
              <w:spacing w:after="0" w:line="240" w:lineRule="auto"/>
              <w:rPr>
                <w:rFonts w:cs="Calibri"/>
              </w:rPr>
            </w:pPr>
            <w:r w:rsidRPr="00DE5D19">
              <w:rPr>
                <w:rFonts w:cs="Calibri"/>
              </w:rPr>
              <w:t>Comunica oralmente in attività che richiedono solo uno scambio di informazioni semplice e diretto su argomenti familiari e abituali.</w:t>
            </w:r>
          </w:p>
          <w:p w14:paraId="5B4D9B69" w14:textId="77777777" w:rsidR="00F31B90" w:rsidRPr="00DE5D19" w:rsidRDefault="00F31B90" w:rsidP="00F31B90">
            <w:pPr>
              <w:pStyle w:val="Standard"/>
              <w:spacing w:after="0" w:line="240" w:lineRule="auto"/>
              <w:rPr>
                <w:rFonts w:cs="Calibri"/>
              </w:rPr>
            </w:pPr>
            <w:r w:rsidRPr="00DE5D19">
              <w:rPr>
                <w:rFonts w:cs="Calibri"/>
              </w:rPr>
              <w:t>Descrive oralmente e per iscritto, in modo semplice, aspetti del proprio vissuto e del proprio ambiente.</w:t>
            </w:r>
          </w:p>
          <w:p w14:paraId="4B4FEF53" w14:textId="77777777" w:rsidR="00F31B90" w:rsidRPr="00DE5D19" w:rsidRDefault="00F31B90" w:rsidP="00F31B90">
            <w:pPr>
              <w:pStyle w:val="Standard"/>
              <w:spacing w:after="0" w:line="240" w:lineRule="auto"/>
              <w:rPr>
                <w:rFonts w:cs="Calibri"/>
              </w:rPr>
            </w:pPr>
            <w:r w:rsidRPr="00DE5D19">
              <w:rPr>
                <w:rFonts w:cs="Calibri"/>
              </w:rPr>
              <w:t>Legge brevi e semplici testi con tecniche adeguate allo scopo.</w:t>
            </w:r>
          </w:p>
          <w:p w14:paraId="549D175F" w14:textId="77777777" w:rsidR="00F31B90" w:rsidRPr="00DE5D19" w:rsidRDefault="00F31B90" w:rsidP="00F31B90">
            <w:pPr>
              <w:pStyle w:val="Standard"/>
              <w:spacing w:after="0" w:line="240" w:lineRule="auto"/>
              <w:rPr>
                <w:rFonts w:cs="Calibri"/>
              </w:rPr>
            </w:pPr>
            <w:r w:rsidRPr="00DE5D19">
              <w:rPr>
                <w:rFonts w:cs="Calibri"/>
              </w:rPr>
              <w:t>Chiede spiegazioni, svolge i compiti secondo le indicazioni date in lingua straniera dall’insegnante.</w:t>
            </w:r>
          </w:p>
          <w:p w14:paraId="299677A5" w14:textId="77777777" w:rsidR="00F31B90" w:rsidRPr="00DE5D19" w:rsidRDefault="00F31B90" w:rsidP="00F31B90">
            <w:pPr>
              <w:pStyle w:val="Standard"/>
              <w:spacing w:after="0" w:line="240" w:lineRule="auto"/>
              <w:rPr>
                <w:rFonts w:cs="Calibri"/>
              </w:rPr>
            </w:pPr>
            <w:r w:rsidRPr="00DE5D19">
              <w:rPr>
                <w:rFonts w:cs="Calibri"/>
              </w:rPr>
              <w:t>Stabilisce relazioni tra semplici elementi linguistico-comunicativi e culturali propri delle lingue di studio.</w:t>
            </w:r>
          </w:p>
          <w:p w14:paraId="0C78D082" w14:textId="77777777" w:rsidR="00254B20" w:rsidRPr="00DE5D19" w:rsidRDefault="00F31B90" w:rsidP="00F31B90">
            <w:pPr>
              <w:spacing w:after="0" w:line="240" w:lineRule="auto"/>
              <w:rPr>
                <w:rFonts w:cs="Calibri"/>
              </w:rPr>
            </w:pPr>
            <w:r w:rsidRPr="00DE5D19">
              <w:rPr>
                <w:rFonts w:cs="Calibri"/>
              </w:rPr>
              <w:t>Confronta i risultati conseguiti in lingue diverse e le strategie utilizzate per imparare.</w:t>
            </w:r>
          </w:p>
        </w:tc>
      </w:tr>
      <w:tr w:rsidR="00254B20" w:rsidRPr="00DE5D19" w14:paraId="3BF6B4C2" w14:textId="77777777" w:rsidTr="00F31A32">
        <w:trPr>
          <w:gridBefore w:val="1"/>
          <w:wBefore w:w="10" w:type="dxa"/>
          <w:cantSplit/>
          <w:trHeight w:val="1165"/>
        </w:trPr>
        <w:tc>
          <w:tcPr>
            <w:tcW w:w="959" w:type="dxa"/>
            <w:shd w:val="clear" w:color="auto" w:fill="auto"/>
            <w:textDirection w:val="btLr"/>
          </w:tcPr>
          <w:p w14:paraId="68E41363" w14:textId="77777777" w:rsidR="00254B20" w:rsidRPr="00DE5D19" w:rsidRDefault="00254B20" w:rsidP="00D232D9">
            <w:pPr>
              <w:spacing w:after="0" w:line="240" w:lineRule="auto"/>
              <w:ind w:left="113" w:right="113"/>
              <w:jc w:val="center"/>
              <w:rPr>
                <w:rFonts w:cs="Calibri"/>
              </w:rPr>
            </w:pPr>
            <w:r w:rsidRPr="00DE5D19">
              <w:rPr>
                <w:rFonts w:cs="Calibri"/>
              </w:rPr>
              <w:t>NUCLEI TEMATICI</w:t>
            </w:r>
          </w:p>
        </w:tc>
        <w:tc>
          <w:tcPr>
            <w:tcW w:w="3589" w:type="dxa"/>
            <w:gridSpan w:val="3"/>
            <w:shd w:val="clear" w:color="auto" w:fill="auto"/>
          </w:tcPr>
          <w:p w14:paraId="10C8BA2C" w14:textId="77777777" w:rsidR="00F31B90" w:rsidRPr="00DE5D19" w:rsidRDefault="00F31B90" w:rsidP="00F31B90">
            <w:pPr>
              <w:spacing w:after="0" w:line="240" w:lineRule="auto"/>
              <w:jc w:val="center"/>
              <w:rPr>
                <w:rFonts w:cs="Calibri"/>
              </w:rPr>
            </w:pPr>
            <w:r w:rsidRPr="00DE5D19">
              <w:rPr>
                <w:rFonts w:cs="Calibri"/>
              </w:rPr>
              <w:t xml:space="preserve">ASCOLTO </w:t>
            </w:r>
          </w:p>
          <w:p w14:paraId="7F9AF176" w14:textId="77777777" w:rsidR="00254B20" w:rsidRPr="00DE5D19" w:rsidRDefault="00F31B90" w:rsidP="00F31B90">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orale )</w:t>
            </w:r>
          </w:p>
        </w:tc>
        <w:tc>
          <w:tcPr>
            <w:tcW w:w="2625" w:type="dxa"/>
            <w:gridSpan w:val="2"/>
            <w:shd w:val="clear" w:color="auto" w:fill="auto"/>
          </w:tcPr>
          <w:p w14:paraId="762E4702" w14:textId="77777777" w:rsidR="00F31B90" w:rsidRPr="00DE5D19" w:rsidRDefault="00F31B90" w:rsidP="00F31B90">
            <w:pPr>
              <w:spacing w:after="0" w:line="240" w:lineRule="auto"/>
              <w:jc w:val="center"/>
              <w:rPr>
                <w:rFonts w:cs="Calibri"/>
              </w:rPr>
            </w:pPr>
            <w:r w:rsidRPr="00DE5D19">
              <w:rPr>
                <w:rFonts w:cs="Calibri"/>
              </w:rPr>
              <w:t xml:space="preserve">PARLATO </w:t>
            </w:r>
          </w:p>
          <w:p w14:paraId="6866FD67" w14:textId="77777777" w:rsidR="00254B20" w:rsidRPr="00DE5D19" w:rsidRDefault="00F31B90" w:rsidP="00F31B90">
            <w:pPr>
              <w:spacing w:after="0" w:line="240" w:lineRule="auto"/>
              <w:jc w:val="center"/>
              <w:rPr>
                <w:rFonts w:cs="Calibri"/>
              </w:rPr>
            </w:pPr>
            <w:proofErr w:type="gramStart"/>
            <w:r w:rsidRPr="00DE5D19">
              <w:rPr>
                <w:rFonts w:cs="Calibri"/>
              </w:rPr>
              <w:t>( Produzione</w:t>
            </w:r>
            <w:proofErr w:type="gramEnd"/>
            <w:r w:rsidRPr="00DE5D19">
              <w:rPr>
                <w:rFonts w:cs="Calibri"/>
              </w:rPr>
              <w:t xml:space="preserve"> e interazione orale )</w:t>
            </w:r>
          </w:p>
        </w:tc>
        <w:tc>
          <w:tcPr>
            <w:tcW w:w="2625" w:type="dxa"/>
            <w:gridSpan w:val="3"/>
            <w:shd w:val="clear" w:color="auto" w:fill="auto"/>
          </w:tcPr>
          <w:p w14:paraId="521444FD" w14:textId="77777777" w:rsidR="00F31B90" w:rsidRPr="00DE5D19" w:rsidRDefault="00254B20" w:rsidP="00F31B90">
            <w:pPr>
              <w:spacing w:after="0" w:line="240" w:lineRule="auto"/>
              <w:jc w:val="center"/>
              <w:rPr>
                <w:rFonts w:cs="Calibri"/>
              </w:rPr>
            </w:pPr>
            <w:r w:rsidRPr="00DE5D19">
              <w:rPr>
                <w:rFonts w:cs="Calibri"/>
              </w:rPr>
              <w:t xml:space="preserve"> </w:t>
            </w:r>
            <w:r w:rsidR="00F31B90" w:rsidRPr="00DE5D19">
              <w:rPr>
                <w:rFonts w:cs="Calibri"/>
              </w:rPr>
              <w:t>LETTURA</w:t>
            </w:r>
          </w:p>
          <w:p w14:paraId="6EA77F50" w14:textId="77777777" w:rsidR="00254B20" w:rsidRPr="00DE5D19" w:rsidRDefault="00F31B90" w:rsidP="00F31B90">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scritta)</w:t>
            </w:r>
          </w:p>
        </w:tc>
        <w:tc>
          <w:tcPr>
            <w:tcW w:w="2625" w:type="dxa"/>
            <w:gridSpan w:val="2"/>
            <w:shd w:val="clear" w:color="auto" w:fill="auto"/>
          </w:tcPr>
          <w:p w14:paraId="2ACC255D" w14:textId="77777777" w:rsidR="00491A50" w:rsidRPr="00DE5D19" w:rsidRDefault="00491A50" w:rsidP="00491A50">
            <w:pPr>
              <w:spacing w:after="0" w:line="240" w:lineRule="auto"/>
              <w:jc w:val="center"/>
              <w:rPr>
                <w:rFonts w:cs="Calibri"/>
              </w:rPr>
            </w:pPr>
            <w:r w:rsidRPr="00DE5D19">
              <w:rPr>
                <w:rFonts w:cs="Calibri"/>
              </w:rPr>
              <w:t>SCRITTURA</w:t>
            </w:r>
          </w:p>
          <w:p w14:paraId="74C219A7" w14:textId="77777777" w:rsidR="00254B20" w:rsidRPr="00DE5D19" w:rsidRDefault="00491A50" w:rsidP="00491A50">
            <w:pPr>
              <w:widowControl w:val="0"/>
              <w:spacing w:after="0" w:line="240" w:lineRule="auto"/>
              <w:contextualSpacing/>
              <w:jc w:val="center"/>
              <w:rPr>
                <w:rFonts w:cs="Calibri"/>
                <w:bCs/>
                <w:lang w:eastAsia="it-IT"/>
              </w:rPr>
            </w:pPr>
            <w:proofErr w:type="gramStart"/>
            <w:r w:rsidRPr="00DE5D19">
              <w:rPr>
                <w:rFonts w:cs="Calibri"/>
              </w:rPr>
              <w:t>( Produzione</w:t>
            </w:r>
            <w:proofErr w:type="gramEnd"/>
            <w:r w:rsidRPr="00DE5D19">
              <w:rPr>
                <w:rFonts w:cs="Calibri"/>
              </w:rPr>
              <w:t xml:space="preserve"> scritta)</w:t>
            </w:r>
          </w:p>
        </w:tc>
        <w:tc>
          <w:tcPr>
            <w:tcW w:w="2625" w:type="dxa"/>
            <w:shd w:val="clear" w:color="auto" w:fill="auto"/>
          </w:tcPr>
          <w:p w14:paraId="555F16B3" w14:textId="77777777" w:rsidR="00254B20" w:rsidRPr="00DE5D19" w:rsidRDefault="00491A50" w:rsidP="00D232D9">
            <w:pPr>
              <w:spacing w:after="0" w:line="240" w:lineRule="auto"/>
              <w:ind w:firstLine="284"/>
              <w:jc w:val="center"/>
              <w:rPr>
                <w:rFonts w:cs="Calibri"/>
                <w:lang w:eastAsia="it-IT"/>
              </w:rPr>
            </w:pPr>
            <w:r w:rsidRPr="00DE5D19">
              <w:rPr>
                <w:rFonts w:cs="Calibri"/>
              </w:rPr>
              <w:t>RIFLESSIONE sulla lingua e sull’apprendimento</w:t>
            </w:r>
          </w:p>
        </w:tc>
      </w:tr>
      <w:tr w:rsidR="00491A50" w:rsidRPr="00DE5D19" w14:paraId="511C469A" w14:textId="77777777" w:rsidTr="00F31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093"/>
        </w:trPr>
        <w:tc>
          <w:tcPr>
            <w:tcW w:w="4558" w:type="dxa"/>
            <w:gridSpan w:val="5"/>
            <w:tcBorders>
              <w:top w:val="single" w:sz="4" w:space="0" w:color="000000"/>
              <w:left w:val="single" w:sz="4" w:space="0" w:color="000000"/>
              <w:bottom w:val="single" w:sz="4" w:space="0" w:color="000000"/>
            </w:tcBorders>
            <w:shd w:val="clear" w:color="auto" w:fill="auto"/>
          </w:tcPr>
          <w:p w14:paraId="02814741" w14:textId="3314061A" w:rsidR="00491A50" w:rsidRPr="00DE5D19" w:rsidRDefault="00491A50" w:rsidP="00491A50">
            <w:pPr>
              <w:numPr>
                <w:ilvl w:val="0"/>
                <w:numId w:val="21"/>
              </w:numPr>
              <w:suppressAutoHyphens/>
              <w:rPr>
                <w:rFonts w:cs="Calibri"/>
              </w:rPr>
            </w:pPr>
            <w:r w:rsidRPr="00DE5D19">
              <w:rPr>
                <w:rFonts w:cs="Calibri"/>
              </w:rPr>
              <w:lastRenderedPageBreak/>
              <w:t>Riesce a comprendere frasi semplici e formule molto comuni per soddisfare bisogni di tipo concreto</w:t>
            </w:r>
            <w:r w:rsidR="0097325A">
              <w:rPr>
                <w:rFonts w:cs="Calibri"/>
              </w:rPr>
              <w:t xml:space="preserve"> (presentazioni, lessico relativo alla </w:t>
            </w:r>
            <w:proofErr w:type="gramStart"/>
            <w:r w:rsidR="0097325A">
              <w:rPr>
                <w:rFonts w:cs="Calibri"/>
              </w:rPr>
              <w:t>scuola,  alla</w:t>
            </w:r>
            <w:proofErr w:type="gramEnd"/>
            <w:r w:rsidR="0097325A">
              <w:rPr>
                <w:rFonts w:cs="Calibri"/>
              </w:rPr>
              <w:t xml:space="preserve"> famiglia, nazionalità, indirizzo, età, animali)</w:t>
            </w:r>
          </w:p>
          <w:p w14:paraId="349734BF" w14:textId="2340D877" w:rsidR="0097325A" w:rsidRPr="0097325A" w:rsidRDefault="00491A50" w:rsidP="0097325A">
            <w:pPr>
              <w:numPr>
                <w:ilvl w:val="0"/>
                <w:numId w:val="21"/>
              </w:numPr>
              <w:suppressAutoHyphens/>
              <w:rPr>
                <w:rFonts w:cs="Calibri"/>
              </w:rPr>
            </w:pPr>
            <w:r w:rsidRPr="00DE5D19">
              <w:rPr>
                <w:rFonts w:cs="Calibri"/>
              </w:rPr>
              <w:t xml:space="preserve">Riesce a ricavare informazioni essenziali da conversazioni, </w:t>
            </w:r>
            <w:r w:rsidRPr="0097325A">
              <w:rPr>
                <w:rFonts w:cs="Calibri"/>
                <w:highlight w:val="yellow"/>
              </w:rPr>
              <w:t>descrizioni e interviste.</w:t>
            </w:r>
          </w:p>
        </w:tc>
        <w:tc>
          <w:tcPr>
            <w:tcW w:w="2625" w:type="dxa"/>
            <w:gridSpan w:val="2"/>
            <w:tcBorders>
              <w:top w:val="single" w:sz="4" w:space="0" w:color="000000"/>
              <w:left w:val="single" w:sz="4" w:space="0" w:color="000000"/>
              <w:bottom w:val="single" w:sz="4" w:space="0" w:color="000000"/>
            </w:tcBorders>
            <w:shd w:val="clear" w:color="auto" w:fill="auto"/>
          </w:tcPr>
          <w:p w14:paraId="27CF5CB5" w14:textId="77777777"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 xml:space="preserve">Riesce a utilizzare espressioni familiari di uso quotidiano e formule comuni per soddisfare bisogni di tipo concreto. </w:t>
            </w:r>
          </w:p>
          <w:p w14:paraId="592443A6" w14:textId="77777777"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 xml:space="preserve">Sa presentare </w:t>
            </w:r>
            <w:proofErr w:type="gramStart"/>
            <w:r w:rsidRPr="00DE5D19">
              <w:rPr>
                <w:rFonts w:cs="Calibri"/>
              </w:rPr>
              <w:t>se</w:t>
            </w:r>
            <w:proofErr w:type="gramEnd"/>
            <w:r w:rsidRPr="00DE5D19">
              <w:rPr>
                <w:rFonts w:cs="Calibri"/>
              </w:rPr>
              <w:t xml:space="preserve"> stesso/a e altri ed è in grado di porre domande su dati personali e rispondere a domande analoghe. </w:t>
            </w:r>
          </w:p>
          <w:p w14:paraId="5F442479" w14:textId="77777777" w:rsidR="00491A50" w:rsidRPr="00DE5D19" w:rsidRDefault="00491A50" w:rsidP="00491A50">
            <w:pPr>
              <w:numPr>
                <w:ilvl w:val="0"/>
                <w:numId w:val="21"/>
              </w:numPr>
              <w:suppressAutoHyphens/>
              <w:autoSpaceDE w:val="0"/>
              <w:snapToGrid w:val="0"/>
              <w:spacing w:after="0" w:line="240" w:lineRule="auto"/>
              <w:rPr>
                <w:rFonts w:cs="Calibri"/>
              </w:rPr>
            </w:pPr>
            <w:proofErr w:type="gramStart"/>
            <w:r w:rsidRPr="00DE5D19">
              <w:rPr>
                <w:rFonts w:cs="Calibri"/>
              </w:rPr>
              <w:t>E’</w:t>
            </w:r>
            <w:proofErr w:type="gramEnd"/>
            <w:r w:rsidRPr="00DE5D19">
              <w:rPr>
                <w:rFonts w:cs="Calibri"/>
              </w:rPr>
              <w:t xml:space="preserve"> in grado di interagire in modo semplice purché l’interlocutore parli lentamente e chiaramente e sia disposto a collaborare.</w:t>
            </w:r>
          </w:p>
        </w:tc>
        <w:tc>
          <w:tcPr>
            <w:tcW w:w="2625" w:type="dxa"/>
            <w:gridSpan w:val="3"/>
            <w:tcBorders>
              <w:top w:val="single" w:sz="4" w:space="0" w:color="000000"/>
              <w:left w:val="single" w:sz="4" w:space="0" w:color="000000"/>
              <w:bottom w:val="single" w:sz="4" w:space="0" w:color="000000"/>
            </w:tcBorders>
            <w:shd w:val="clear" w:color="auto" w:fill="auto"/>
          </w:tcPr>
          <w:p w14:paraId="543828BF" w14:textId="09BD1132" w:rsidR="00491A50" w:rsidRDefault="00491A50" w:rsidP="00491A50">
            <w:pPr>
              <w:numPr>
                <w:ilvl w:val="0"/>
                <w:numId w:val="21"/>
              </w:numPr>
              <w:suppressAutoHyphens/>
              <w:snapToGrid w:val="0"/>
              <w:spacing w:after="0" w:line="240" w:lineRule="auto"/>
              <w:rPr>
                <w:rFonts w:cs="Calibri"/>
              </w:rPr>
            </w:pPr>
            <w:r w:rsidRPr="00DE5D19">
              <w:rPr>
                <w:rFonts w:cs="Calibri"/>
              </w:rPr>
              <w:t>Riesce a comprendere in un testo scritto espressioni di uso quotidiano e frasi basilari.</w:t>
            </w:r>
          </w:p>
          <w:p w14:paraId="354954FA" w14:textId="77777777" w:rsidR="0097325A" w:rsidRPr="00DE5D19" w:rsidRDefault="0097325A" w:rsidP="0097325A">
            <w:pPr>
              <w:suppressAutoHyphens/>
              <w:snapToGrid w:val="0"/>
              <w:spacing w:after="0" w:line="240" w:lineRule="auto"/>
              <w:ind w:left="360"/>
              <w:rPr>
                <w:rFonts w:cs="Calibri"/>
              </w:rPr>
            </w:pPr>
          </w:p>
          <w:p w14:paraId="09800BB8" w14:textId="77777777" w:rsidR="00491A50" w:rsidRPr="00DE5D19" w:rsidRDefault="00491A50" w:rsidP="00491A50">
            <w:pPr>
              <w:numPr>
                <w:ilvl w:val="0"/>
                <w:numId w:val="21"/>
              </w:numPr>
              <w:suppressAutoHyphens/>
              <w:snapToGrid w:val="0"/>
              <w:spacing w:after="0" w:line="240" w:lineRule="auto"/>
              <w:rPr>
                <w:rFonts w:cs="Calibri"/>
              </w:rPr>
            </w:pPr>
            <w:r w:rsidRPr="00DE5D19">
              <w:rPr>
                <w:rFonts w:cs="Calibri"/>
              </w:rPr>
              <w:t xml:space="preserve">Riesce a capire dati e informazioni su persone animali e </w:t>
            </w:r>
            <w:proofErr w:type="gramStart"/>
            <w:r w:rsidRPr="00DE5D19">
              <w:rPr>
                <w:rFonts w:cs="Calibri"/>
              </w:rPr>
              <w:t>oggetti  da</w:t>
            </w:r>
            <w:proofErr w:type="gramEnd"/>
            <w:r w:rsidRPr="00DE5D19">
              <w:rPr>
                <w:rFonts w:cs="Calibri"/>
              </w:rPr>
              <w:t xml:space="preserve"> brevi testi.</w:t>
            </w:r>
          </w:p>
        </w:tc>
        <w:tc>
          <w:tcPr>
            <w:tcW w:w="2625" w:type="dxa"/>
            <w:gridSpan w:val="2"/>
            <w:tcBorders>
              <w:top w:val="single" w:sz="4" w:space="0" w:color="000000"/>
              <w:left w:val="single" w:sz="4" w:space="0" w:color="000000"/>
              <w:bottom w:val="single" w:sz="4" w:space="0" w:color="000000"/>
            </w:tcBorders>
            <w:shd w:val="clear" w:color="auto" w:fill="auto"/>
          </w:tcPr>
          <w:p w14:paraId="104E4DA4" w14:textId="77777777" w:rsidR="00491A50" w:rsidRPr="00DE5D19" w:rsidRDefault="00491A50" w:rsidP="00491A50">
            <w:pPr>
              <w:numPr>
                <w:ilvl w:val="0"/>
                <w:numId w:val="21"/>
              </w:numPr>
              <w:suppressAutoHyphens/>
              <w:autoSpaceDE w:val="0"/>
              <w:snapToGrid w:val="0"/>
              <w:spacing w:after="0" w:line="240" w:lineRule="auto"/>
              <w:rPr>
                <w:rFonts w:cs="Calibri"/>
              </w:rPr>
            </w:pPr>
            <w:r w:rsidRPr="00DE5D19">
              <w:rPr>
                <w:rFonts w:cs="Calibri"/>
              </w:rPr>
              <w:t xml:space="preserve">Sa </w:t>
            </w:r>
            <w:proofErr w:type="gramStart"/>
            <w:r w:rsidRPr="00DE5D19">
              <w:rPr>
                <w:rFonts w:cs="Calibri"/>
              </w:rPr>
              <w:t>scrivere  frasi</w:t>
            </w:r>
            <w:proofErr w:type="gramEnd"/>
            <w:r w:rsidRPr="00DE5D19">
              <w:rPr>
                <w:rFonts w:cs="Calibri"/>
              </w:rPr>
              <w:t xml:space="preserve"> semplici dando informazioni personali.</w:t>
            </w:r>
          </w:p>
          <w:p w14:paraId="27053E1C" w14:textId="77777777" w:rsidR="00491A50" w:rsidRPr="00DE5D19" w:rsidRDefault="00491A50" w:rsidP="00491A50">
            <w:pPr>
              <w:numPr>
                <w:ilvl w:val="0"/>
                <w:numId w:val="21"/>
              </w:numPr>
              <w:suppressAutoHyphens/>
              <w:autoSpaceDE w:val="0"/>
              <w:snapToGrid w:val="0"/>
              <w:spacing w:after="0" w:line="240" w:lineRule="auto"/>
              <w:rPr>
                <w:rFonts w:cs="Calibri"/>
              </w:rPr>
            </w:pPr>
            <w:r w:rsidRPr="0097325A">
              <w:rPr>
                <w:rFonts w:cs="Calibri"/>
                <w:highlight w:val="yellow"/>
              </w:rPr>
              <w:t>Sa scrivere testi brevi e semplici per fare gli auguri.</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14:paraId="0F2C6E20" w14:textId="12563337" w:rsidR="00491A50" w:rsidRPr="00DE5D19" w:rsidRDefault="00491A50" w:rsidP="00491A50">
            <w:pPr>
              <w:numPr>
                <w:ilvl w:val="0"/>
                <w:numId w:val="20"/>
              </w:numPr>
              <w:suppressAutoHyphens/>
              <w:snapToGrid w:val="0"/>
              <w:spacing w:after="0" w:line="240" w:lineRule="auto"/>
              <w:rPr>
                <w:rFonts w:cs="Calibri"/>
              </w:rPr>
            </w:pPr>
            <w:r w:rsidRPr="00DE5D19">
              <w:rPr>
                <w:rFonts w:cs="Calibri"/>
              </w:rPr>
              <w:t>Sa confrontare parole e strutture relative a codici verbali diversi</w:t>
            </w:r>
            <w:r w:rsidR="0097325A">
              <w:rPr>
                <w:rFonts w:cs="Calibri"/>
              </w:rPr>
              <w:t xml:space="preserve"> (presente dei verbi del primo gruppo, gli ausiliari essere/avere, </w:t>
            </w:r>
            <w:r w:rsidR="0097325A" w:rsidRPr="0097325A">
              <w:rPr>
                <w:rFonts w:cs="Calibri"/>
                <w:highlight w:val="yellow"/>
              </w:rPr>
              <w:t>andare/venire</w:t>
            </w:r>
            <w:r w:rsidR="0097325A">
              <w:rPr>
                <w:rFonts w:cs="Calibri"/>
              </w:rPr>
              <w:t xml:space="preserve">) </w:t>
            </w:r>
          </w:p>
          <w:p w14:paraId="36896CB6" w14:textId="77777777" w:rsidR="00491A50" w:rsidRPr="00DE5D19" w:rsidRDefault="00491A50" w:rsidP="00491A50">
            <w:pPr>
              <w:numPr>
                <w:ilvl w:val="0"/>
                <w:numId w:val="20"/>
              </w:numPr>
              <w:suppressAutoHyphens/>
              <w:snapToGrid w:val="0"/>
              <w:spacing w:after="0" w:line="240" w:lineRule="auto"/>
              <w:rPr>
                <w:rFonts w:cs="Calibri"/>
              </w:rPr>
            </w:pPr>
            <w:r w:rsidRPr="00DE5D19">
              <w:rPr>
                <w:rFonts w:cs="Calibri"/>
              </w:rPr>
              <w:t>Sa osservare coppie di parole simili come suono e distinguerne il significato.</w:t>
            </w:r>
          </w:p>
        </w:tc>
      </w:tr>
      <w:tr w:rsidR="00F31A32" w:rsidRPr="00A0572E" w14:paraId="540A4806" w14:textId="77777777" w:rsidTr="00F31A32">
        <w:trPr>
          <w:gridBefore w:val="1"/>
          <w:wBefore w:w="10" w:type="dxa"/>
          <w:cantSplit/>
          <w:trHeight w:val="705"/>
        </w:trPr>
        <w:tc>
          <w:tcPr>
            <w:tcW w:w="988" w:type="dxa"/>
            <w:gridSpan w:val="2"/>
            <w:shd w:val="clear" w:color="auto" w:fill="auto"/>
            <w:textDirection w:val="btLr"/>
          </w:tcPr>
          <w:p w14:paraId="7FE488D9" w14:textId="77777777" w:rsidR="00F31A32" w:rsidRDefault="00F31A32" w:rsidP="00EB2723">
            <w:pPr>
              <w:spacing w:after="0" w:line="240" w:lineRule="auto"/>
              <w:ind w:left="113" w:right="113"/>
              <w:jc w:val="center"/>
              <w:rPr>
                <w:rFonts w:ascii="Times New Roman" w:hAnsi="Times New Roman"/>
                <w:b/>
                <w:sz w:val="18"/>
                <w:szCs w:val="18"/>
              </w:rPr>
            </w:pPr>
            <w:r>
              <w:rPr>
                <w:rFonts w:ascii="Times New Roman" w:hAnsi="Times New Roman"/>
                <w:b/>
                <w:sz w:val="18"/>
                <w:szCs w:val="18"/>
              </w:rPr>
              <w:t>EVENTUALI ADATTAMENTI RELATIVI AGLI OBIETTIVI CURRICOLARI</w:t>
            </w:r>
          </w:p>
        </w:tc>
        <w:tc>
          <w:tcPr>
            <w:tcW w:w="14060" w:type="dxa"/>
            <w:gridSpan w:val="10"/>
            <w:shd w:val="clear" w:color="auto" w:fill="auto"/>
          </w:tcPr>
          <w:p w14:paraId="7D62D820" w14:textId="7BF68E04" w:rsidR="00F31A32" w:rsidRPr="00A0572E" w:rsidRDefault="0097325A" w:rsidP="00EB2723">
            <w:pPr>
              <w:spacing w:after="0" w:line="240" w:lineRule="auto"/>
              <w:ind w:left="360"/>
              <w:rPr>
                <w:rFonts w:cstheme="minorHAnsi"/>
              </w:rPr>
            </w:pPr>
            <w:r>
              <w:t xml:space="preserve">CONTENUTI IMPRESCINDIBILI IN CASO DI RICORSO ALLA DIDATTICA A DISTANZA. L'emergenza </w:t>
            </w:r>
            <w:proofErr w:type="spellStart"/>
            <w:r>
              <w:t>Covid</w:t>
            </w:r>
            <w:proofErr w:type="spellEnd"/>
            <w:r>
              <w:t xml:space="preserve"> ha determinato l'urgenza di mettere in atto nuove</w:t>
            </w:r>
            <w:r>
              <w:br/>
              <w:t>strategie didattiche a distanza, che dovranno essere affinate e perfezionate nel caso se ne dovesse ripresentare la necessità. Le metodologie adottate potranno consistere nella videolezione in diretta oppure registrata; nella fornitura di appunti scritti e materiale semplificato o approfondito a seconda delle singole necessità; nella condivisione di video e film propedeutici all'approfondimento o alla semplificazione degli argomenti; lavori di ricerca singoli o di gruppo guidati a distanza dall'insegnante. Spesso, a causa della difficoltà di coordinare a distanza classi numerose di alunni, possono verificarsi ritardi e rallentamenti nello svolgimento degli argomenti. Si rende quindi necessaria, fermi restando gli obiettivi espressi, una selezione di questi ultimi già evidenziati nel curricolo da integrare eventualmente con il ritorno della presenza fisica dei discenti negli spazi scolastici.</w:t>
            </w:r>
          </w:p>
        </w:tc>
      </w:tr>
      <w:tr w:rsidR="00F31A32" w:rsidRPr="00A0572E" w14:paraId="362830FD" w14:textId="77777777" w:rsidTr="00F31A32">
        <w:trPr>
          <w:gridBefore w:val="1"/>
          <w:wBefore w:w="10" w:type="dxa"/>
          <w:cantSplit/>
          <w:trHeight w:val="3676"/>
        </w:trPr>
        <w:tc>
          <w:tcPr>
            <w:tcW w:w="988" w:type="dxa"/>
            <w:gridSpan w:val="2"/>
            <w:shd w:val="clear" w:color="auto" w:fill="auto"/>
            <w:textDirection w:val="btLr"/>
          </w:tcPr>
          <w:p w14:paraId="2979E686" w14:textId="232842A0" w:rsidR="00F31A32" w:rsidRDefault="00F31A32" w:rsidP="00EB2723">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ATTIVITA CURRICOLARI DA INCENTIVARE ALLAPERTO</w:t>
            </w:r>
          </w:p>
        </w:tc>
        <w:tc>
          <w:tcPr>
            <w:tcW w:w="2976" w:type="dxa"/>
            <w:shd w:val="clear" w:color="auto" w:fill="auto"/>
          </w:tcPr>
          <w:p w14:paraId="448D5C13" w14:textId="77777777" w:rsidR="00F31A32" w:rsidRPr="005645DB" w:rsidRDefault="00F31A32" w:rsidP="00EB2723">
            <w:pPr>
              <w:spacing w:after="0" w:line="240" w:lineRule="auto"/>
              <w:ind w:left="360"/>
              <w:rPr>
                <w:rFonts w:cstheme="minorHAnsi"/>
              </w:rPr>
            </w:pPr>
          </w:p>
          <w:p w14:paraId="7E1223FC" w14:textId="7E72413E" w:rsidR="00F31A32" w:rsidRPr="005645DB" w:rsidRDefault="00F31A32" w:rsidP="00EB2723">
            <w:pPr>
              <w:spacing w:after="0" w:line="240" w:lineRule="auto"/>
              <w:ind w:left="360"/>
              <w:rPr>
                <w:rFonts w:cstheme="minorHAnsi"/>
              </w:rPr>
            </w:pPr>
            <w:r w:rsidRPr="005645DB">
              <w:rPr>
                <w:rFonts w:cstheme="minorHAnsi"/>
              </w:rPr>
              <w:t xml:space="preserve">Comprendere lettura da parte dell’insegnante del lessico di base: saluti, colori, oggetti della scuola, giorni della settimana, stagioni. </w:t>
            </w:r>
          </w:p>
        </w:tc>
        <w:tc>
          <w:tcPr>
            <w:tcW w:w="2835" w:type="dxa"/>
            <w:gridSpan w:val="2"/>
            <w:shd w:val="clear" w:color="auto" w:fill="auto"/>
          </w:tcPr>
          <w:p w14:paraId="18FB67A5" w14:textId="77777777" w:rsidR="00F31A32" w:rsidRPr="005645DB" w:rsidRDefault="00F31A32" w:rsidP="00EB2723">
            <w:pPr>
              <w:autoSpaceDE w:val="0"/>
              <w:autoSpaceDN w:val="0"/>
              <w:adjustRightInd w:val="0"/>
              <w:spacing w:after="0" w:line="240" w:lineRule="auto"/>
              <w:ind w:left="360"/>
              <w:rPr>
                <w:rFonts w:cstheme="minorHAnsi"/>
              </w:rPr>
            </w:pPr>
          </w:p>
          <w:p w14:paraId="7FC3EA65" w14:textId="277A8BEF" w:rsidR="00F31A32" w:rsidRPr="005645DB" w:rsidRDefault="00F31A32" w:rsidP="00EB2723">
            <w:pPr>
              <w:autoSpaceDE w:val="0"/>
              <w:autoSpaceDN w:val="0"/>
              <w:adjustRightInd w:val="0"/>
              <w:spacing w:after="0" w:line="240" w:lineRule="auto"/>
              <w:ind w:left="360"/>
              <w:rPr>
                <w:rFonts w:cstheme="minorHAnsi"/>
              </w:rPr>
            </w:pPr>
            <w:r w:rsidRPr="005645DB">
              <w:rPr>
                <w:rFonts w:cstheme="minorHAnsi"/>
              </w:rPr>
              <w:t>Interagire in brevi e semplici scambi dialogici relativi a saluti, colori, oggetti della scuola, giorni della settimana, stagioni.</w:t>
            </w:r>
          </w:p>
        </w:tc>
        <w:tc>
          <w:tcPr>
            <w:tcW w:w="2552" w:type="dxa"/>
            <w:gridSpan w:val="3"/>
            <w:shd w:val="clear" w:color="auto" w:fill="auto"/>
          </w:tcPr>
          <w:p w14:paraId="1A043382" w14:textId="77777777" w:rsidR="00F31A32" w:rsidRPr="005645DB" w:rsidRDefault="00F31A32" w:rsidP="00EB2723">
            <w:pPr>
              <w:spacing w:after="0" w:line="240" w:lineRule="auto"/>
              <w:ind w:left="360"/>
              <w:rPr>
                <w:rFonts w:cstheme="minorHAnsi"/>
              </w:rPr>
            </w:pPr>
          </w:p>
          <w:p w14:paraId="2E38BDCC" w14:textId="5EA495EF" w:rsidR="00F31A32" w:rsidRPr="005645DB" w:rsidRDefault="00F31A32" w:rsidP="00EB2723">
            <w:pPr>
              <w:spacing w:after="0" w:line="240" w:lineRule="auto"/>
              <w:ind w:left="360"/>
              <w:rPr>
                <w:rFonts w:cstheme="minorHAnsi"/>
              </w:rPr>
            </w:pPr>
            <w:r w:rsidRPr="005645DB">
              <w:rPr>
                <w:rFonts w:cstheme="minorHAnsi"/>
              </w:rPr>
              <w:t xml:space="preserve">Leggere ed individuare le informazioni sul proprio libro di testo. </w:t>
            </w:r>
          </w:p>
        </w:tc>
        <w:tc>
          <w:tcPr>
            <w:tcW w:w="2551" w:type="dxa"/>
            <w:gridSpan w:val="2"/>
            <w:shd w:val="clear" w:color="auto" w:fill="auto"/>
          </w:tcPr>
          <w:p w14:paraId="51D5FE18" w14:textId="77777777" w:rsidR="00F31A32" w:rsidRPr="005645DB" w:rsidRDefault="00F31A32" w:rsidP="00EB2723">
            <w:pPr>
              <w:autoSpaceDE w:val="0"/>
              <w:autoSpaceDN w:val="0"/>
              <w:adjustRightInd w:val="0"/>
              <w:spacing w:after="0" w:line="240" w:lineRule="auto"/>
              <w:ind w:left="360"/>
              <w:rPr>
                <w:rFonts w:cstheme="minorHAnsi"/>
              </w:rPr>
            </w:pPr>
          </w:p>
          <w:p w14:paraId="1981C765" w14:textId="5C72B619" w:rsidR="00F31A32" w:rsidRPr="005645DB" w:rsidRDefault="00F31A32" w:rsidP="00EB2723">
            <w:pPr>
              <w:autoSpaceDE w:val="0"/>
              <w:autoSpaceDN w:val="0"/>
              <w:adjustRightInd w:val="0"/>
              <w:spacing w:after="0" w:line="240" w:lineRule="auto"/>
              <w:ind w:left="360"/>
              <w:rPr>
                <w:rFonts w:cstheme="minorHAnsi"/>
              </w:rPr>
            </w:pPr>
            <w:r w:rsidRPr="005645DB">
              <w:rPr>
                <w:rFonts w:cstheme="minorHAnsi"/>
              </w:rPr>
              <w:t xml:space="preserve">Produrre biglietti o cartelloni utilizzando lessico conosciuto. </w:t>
            </w:r>
          </w:p>
        </w:tc>
        <w:tc>
          <w:tcPr>
            <w:tcW w:w="3146" w:type="dxa"/>
            <w:gridSpan w:val="2"/>
          </w:tcPr>
          <w:p w14:paraId="22CB3E04" w14:textId="77777777" w:rsidR="00F31A32" w:rsidRPr="005645DB" w:rsidRDefault="00F31A32" w:rsidP="00EB2723">
            <w:pPr>
              <w:spacing w:after="0" w:line="240" w:lineRule="auto"/>
              <w:ind w:left="360"/>
              <w:rPr>
                <w:rFonts w:cstheme="minorHAnsi"/>
              </w:rPr>
            </w:pPr>
          </w:p>
          <w:p w14:paraId="6A16EE80" w14:textId="77777777" w:rsidR="00F31A32" w:rsidRPr="005645DB" w:rsidRDefault="00F31A32" w:rsidP="00EB2723">
            <w:pPr>
              <w:spacing w:after="0" w:line="240" w:lineRule="auto"/>
              <w:ind w:left="360"/>
              <w:rPr>
                <w:rFonts w:cstheme="minorHAnsi"/>
              </w:rPr>
            </w:pPr>
            <w:r w:rsidRPr="005645DB">
              <w:rPr>
                <w:rFonts w:cstheme="minorHAnsi"/>
              </w:rPr>
              <w:t xml:space="preserve">Riflettere su alcune strutture essenziali della lingua: pronomi personali soggetto. </w:t>
            </w:r>
          </w:p>
          <w:p w14:paraId="0CC8968B" w14:textId="77777777" w:rsidR="00F31A32" w:rsidRPr="005645DB" w:rsidRDefault="00F31A32" w:rsidP="00EB2723">
            <w:pPr>
              <w:spacing w:after="0" w:line="240" w:lineRule="auto"/>
              <w:ind w:left="360"/>
              <w:rPr>
                <w:rFonts w:cstheme="minorHAnsi"/>
              </w:rPr>
            </w:pPr>
          </w:p>
          <w:p w14:paraId="06441782" w14:textId="62DE0F69" w:rsidR="00F31A32" w:rsidRPr="005645DB" w:rsidRDefault="00F31A32" w:rsidP="00EB2723">
            <w:pPr>
              <w:spacing w:after="0" w:line="240" w:lineRule="auto"/>
              <w:ind w:left="360"/>
              <w:rPr>
                <w:rFonts w:cstheme="minorHAnsi"/>
              </w:rPr>
            </w:pPr>
            <w:r w:rsidRPr="005645DB">
              <w:rPr>
                <w:rFonts w:cstheme="minorHAnsi"/>
              </w:rPr>
              <w:t xml:space="preserve">Rilevare analogie e differenze culturali a partire del lessico conosciuto. </w:t>
            </w:r>
          </w:p>
          <w:p w14:paraId="7D4694DD" w14:textId="77777777" w:rsidR="00F31A32" w:rsidRPr="005645DB" w:rsidRDefault="00F31A32" w:rsidP="00EB2723">
            <w:pPr>
              <w:spacing w:after="0" w:line="240" w:lineRule="auto"/>
              <w:ind w:left="360"/>
              <w:rPr>
                <w:rFonts w:cstheme="minorHAnsi"/>
              </w:rPr>
            </w:pPr>
          </w:p>
          <w:p w14:paraId="17C9DCCC" w14:textId="77777777" w:rsidR="00F31A32" w:rsidRPr="005645DB" w:rsidRDefault="00F31A32" w:rsidP="00EB2723">
            <w:pPr>
              <w:spacing w:after="0" w:line="240" w:lineRule="auto"/>
              <w:ind w:left="360"/>
              <w:rPr>
                <w:rFonts w:cstheme="minorHAnsi"/>
              </w:rPr>
            </w:pPr>
            <w:r w:rsidRPr="005645DB">
              <w:rPr>
                <w:rFonts w:cstheme="minorHAnsi"/>
              </w:rPr>
              <w:t>Riconoscere che cosa e come si è appreso.</w:t>
            </w:r>
          </w:p>
        </w:tc>
      </w:tr>
    </w:tbl>
    <w:p w14:paraId="1B097F46" w14:textId="44423EF0" w:rsidR="00980EF6" w:rsidRDefault="00980EF6">
      <w:pPr>
        <w:rPr>
          <w:rFonts w:cs="Calibri"/>
        </w:rPr>
      </w:pPr>
    </w:p>
    <w:p w14:paraId="3C7550E2" w14:textId="7BACC3D1" w:rsidR="00F31A32" w:rsidRDefault="00F31A32">
      <w:pPr>
        <w:rPr>
          <w:rFonts w:cs="Calibri"/>
        </w:rPr>
      </w:pPr>
    </w:p>
    <w:p w14:paraId="2DE12156" w14:textId="30C8B630" w:rsidR="00F31A32" w:rsidRDefault="00F31A32">
      <w:pPr>
        <w:rPr>
          <w:rFonts w:cs="Calibri"/>
        </w:rPr>
      </w:pPr>
    </w:p>
    <w:p w14:paraId="1F021007" w14:textId="2D2DA60D" w:rsidR="00F31A32" w:rsidRDefault="00F31A32">
      <w:pPr>
        <w:rPr>
          <w:rFonts w:cs="Calibri"/>
        </w:rPr>
      </w:pPr>
    </w:p>
    <w:p w14:paraId="4B47FB77" w14:textId="2386EDA8" w:rsidR="00F31A32" w:rsidRDefault="00F31A32">
      <w:pPr>
        <w:rPr>
          <w:rFonts w:cs="Calibri"/>
        </w:rPr>
      </w:pPr>
    </w:p>
    <w:p w14:paraId="0A580F51" w14:textId="6F503C43" w:rsidR="00F31A32" w:rsidRDefault="00F31A32">
      <w:pPr>
        <w:rPr>
          <w:rFonts w:cs="Calibri"/>
        </w:rPr>
      </w:pPr>
    </w:p>
    <w:p w14:paraId="7424CC20" w14:textId="42B7D625" w:rsidR="00F31A32" w:rsidRDefault="00F31A32">
      <w:pPr>
        <w:rPr>
          <w:rFonts w:cs="Calibri"/>
        </w:rPr>
      </w:pPr>
    </w:p>
    <w:p w14:paraId="219F2049" w14:textId="70A65800" w:rsidR="00F31A32" w:rsidRDefault="00F31A32">
      <w:pPr>
        <w:rPr>
          <w:rFonts w:cs="Calibri"/>
        </w:rPr>
      </w:pPr>
    </w:p>
    <w:p w14:paraId="5E534D97" w14:textId="77777777" w:rsidR="00F31A32" w:rsidRDefault="00F31A32">
      <w:pPr>
        <w:rPr>
          <w:rFonts w:cs="Calibri"/>
        </w:rPr>
      </w:pPr>
    </w:p>
    <w:tbl>
      <w:tblPr>
        <w:tblW w:w="15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959"/>
        <w:gridCol w:w="29"/>
        <w:gridCol w:w="2976"/>
        <w:gridCol w:w="584"/>
        <w:gridCol w:w="2251"/>
        <w:gridCol w:w="374"/>
        <w:gridCol w:w="448"/>
        <w:gridCol w:w="1730"/>
        <w:gridCol w:w="447"/>
        <w:gridCol w:w="2104"/>
        <w:gridCol w:w="521"/>
        <w:gridCol w:w="2625"/>
      </w:tblGrid>
      <w:tr w:rsidR="00BB4C89" w:rsidRPr="00DE5D19" w14:paraId="74C9AF22" w14:textId="77777777" w:rsidTr="00EB2723">
        <w:trPr>
          <w:gridBefore w:val="1"/>
          <w:wBefore w:w="10" w:type="dxa"/>
        </w:trPr>
        <w:tc>
          <w:tcPr>
            <w:tcW w:w="15048" w:type="dxa"/>
            <w:gridSpan w:val="12"/>
            <w:shd w:val="clear" w:color="auto" w:fill="auto"/>
          </w:tcPr>
          <w:p w14:paraId="58E21843" w14:textId="3D7E444D" w:rsidR="00BB4C89" w:rsidRPr="00C95781" w:rsidRDefault="00BB4C89" w:rsidP="00EB2723">
            <w:pPr>
              <w:pStyle w:val="NormaleWeb"/>
              <w:spacing w:after="0"/>
              <w:jc w:val="center"/>
              <w:rPr>
                <w:rFonts w:ascii="Calibri" w:hAnsi="Calibri" w:cs="Calibri"/>
                <w:b/>
                <w:sz w:val="22"/>
                <w:szCs w:val="22"/>
              </w:rPr>
            </w:pPr>
            <w:r w:rsidRPr="00C95781">
              <w:rPr>
                <w:rFonts w:ascii="Calibri" w:hAnsi="Calibri" w:cs="Calibri"/>
                <w:b/>
                <w:sz w:val="22"/>
                <w:szCs w:val="22"/>
              </w:rPr>
              <w:lastRenderedPageBreak/>
              <w:t>SECONDA LINGUA COMUNITARIA (</w:t>
            </w:r>
            <w:proofErr w:type="gramStart"/>
            <w:r w:rsidRPr="00C95781">
              <w:rPr>
                <w:rFonts w:ascii="Calibri" w:hAnsi="Calibri" w:cs="Calibri"/>
                <w:b/>
                <w:sz w:val="22"/>
                <w:szCs w:val="22"/>
              </w:rPr>
              <w:t>FRANCESE)  -</w:t>
            </w:r>
            <w:proofErr w:type="gramEnd"/>
            <w:r w:rsidRPr="00C95781">
              <w:rPr>
                <w:rFonts w:ascii="Calibri" w:hAnsi="Calibri" w:cs="Calibri"/>
                <w:b/>
                <w:sz w:val="22"/>
                <w:szCs w:val="22"/>
              </w:rPr>
              <w:t xml:space="preserve"> CLASSE SECONDA SCUOLA SECONDARIA DI PRIMO GRADO</w:t>
            </w:r>
          </w:p>
        </w:tc>
      </w:tr>
      <w:tr w:rsidR="00BB4C89" w:rsidRPr="00DE5D19" w14:paraId="4856C967" w14:textId="77777777" w:rsidTr="00EB2723">
        <w:trPr>
          <w:gridBefore w:val="1"/>
          <w:wBefore w:w="10" w:type="dxa"/>
        </w:trPr>
        <w:tc>
          <w:tcPr>
            <w:tcW w:w="15048" w:type="dxa"/>
            <w:gridSpan w:val="12"/>
            <w:shd w:val="clear" w:color="auto" w:fill="auto"/>
          </w:tcPr>
          <w:p w14:paraId="7850A1A9" w14:textId="77777777" w:rsidR="00BB4C89" w:rsidRPr="00DE5D19" w:rsidRDefault="00BB4C89" w:rsidP="00EB2723">
            <w:pPr>
              <w:pStyle w:val="NormaleWeb"/>
              <w:spacing w:after="0"/>
              <w:jc w:val="center"/>
              <w:rPr>
                <w:rFonts w:ascii="Calibri" w:hAnsi="Calibri" w:cs="Calibri"/>
                <w:sz w:val="22"/>
                <w:szCs w:val="22"/>
              </w:rPr>
            </w:pPr>
            <w:r w:rsidRPr="00DE5D19">
              <w:rPr>
                <w:rFonts w:ascii="Calibri" w:hAnsi="Calibri" w:cs="Calibri"/>
                <w:sz w:val="22"/>
                <w:szCs w:val="22"/>
              </w:rPr>
              <w:t>RIFERIMENTO ALLA MAPPA</w:t>
            </w:r>
          </w:p>
        </w:tc>
      </w:tr>
      <w:tr w:rsidR="00BB4C89" w:rsidRPr="00DE5D19" w14:paraId="5BBDB776" w14:textId="77777777" w:rsidTr="00EB2723">
        <w:trPr>
          <w:gridBefore w:val="1"/>
          <w:wBefore w:w="10" w:type="dxa"/>
        </w:trPr>
        <w:tc>
          <w:tcPr>
            <w:tcW w:w="7621" w:type="dxa"/>
            <w:gridSpan w:val="7"/>
            <w:shd w:val="clear" w:color="auto" w:fill="auto"/>
          </w:tcPr>
          <w:p w14:paraId="44795BBE" w14:textId="77777777" w:rsidR="00BB4C89" w:rsidRPr="00DE5D19" w:rsidRDefault="00BB4C89" w:rsidP="00EB2723">
            <w:pPr>
              <w:spacing w:after="0" w:line="240" w:lineRule="auto"/>
              <w:jc w:val="center"/>
              <w:rPr>
                <w:rFonts w:cs="Calibri"/>
              </w:rPr>
            </w:pPr>
            <w:proofErr w:type="gramStart"/>
            <w:r w:rsidRPr="00DE5D19">
              <w:rPr>
                <w:rFonts w:cs="Calibri"/>
              </w:rPr>
              <w:t>COMPETENZE  DISCIPLINARI</w:t>
            </w:r>
            <w:proofErr w:type="gramEnd"/>
          </w:p>
          <w:p w14:paraId="7EC1745E" w14:textId="77777777" w:rsidR="00BB4C89" w:rsidRPr="00DE5D19" w:rsidRDefault="00BB4C89" w:rsidP="00EB2723">
            <w:pPr>
              <w:spacing w:after="0" w:line="240" w:lineRule="auto"/>
              <w:jc w:val="center"/>
              <w:rPr>
                <w:rFonts w:cs="Calibri"/>
              </w:rPr>
            </w:pPr>
          </w:p>
        </w:tc>
        <w:tc>
          <w:tcPr>
            <w:tcW w:w="7427" w:type="dxa"/>
            <w:gridSpan w:val="5"/>
            <w:shd w:val="clear" w:color="auto" w:fill="auto"/>
          </w:tcPr>
          <w:p w14:paraId="5E9A2D03" w14:textId="77777777" w:rsidR="00BB4C89" w:rsidRPr="00DE5D19" w:rsidRDefault="00BB4C89" w:rsidP="00EB2723">
            <w:pPr>
              <w:jc w:val="center"/>
              <w:rPr>
                <w:rFonts w:cs="Calibri"/>
              </w:rPr>
            </w:pPr>
            <w:r w:rsidRPr="00DE5D19">
              <w:rPr>
                <w:rFonts w:cs="Calibri"/>
              </w:rPr>
              <w:t>DISPOSIZIONI DELLA MENTE</w:t>
            </w:r>
          </w:p>
        </w:tc>
      </w:tr>
      <w:tr w:rsidR="00BB4C89" w:rsidRPr="00DE5D19" w14:paraId="0178EF2C" w14:textId="77777777" w:rsidTr="00EB2723">
        <w:trPr>
          <w:gridBefore w:val="1"/>
          <w:wBefore w:w="10" w:type="dxa"/>
        </w:trPr>
        <w:tc>
          <w:tcPr>
            <w:tcW w:w="7621" w:type="dxa"/>
            <w:gridSpan w:val="7"/>
            <w:shd w:val="clear" w:color="auto" w:fill="auto"/>
          </w:tcPr>
          <w:p w14:paraId="18340EE0" w14:textId="77777777" w:rsidR="00BB4C89" w:rsidRPr="00DE5D19" w:rsidRDefault="00BB4C89" w:rsidP="00EB2723">
            <w:pPr>
              <w:pStyle w:val="Paragrafoelenco"/>
              <w:numPr>
                <w:ilvl w:val="0"/>
                <w:numId w:val="18"/>
              </w:numPr>
              <w:suppressAutoHyphens/>
              <w:autoSpaceDN w:val="0"/>
              <w:spacing w:after="0"/>
              <w:contextualSpacing w:val="0"/>
              <w:textAlignment w:val="baseline"/>
              <w:rPr>
                <w:rFonts w:cs="Calibri"/>
              </w:rPr>
            </w:pPr>
            <w:r w:rsidRPr="00DE5D19">
              <w:rPr>
                <w:rFonts w:cs="Calibri"/>
              </w:rPr>
              <w:t>Riconoscere che esistono differenti sistemi linguistici e culturali</w:t>
            </w:r>
          </w:p>
          <w:p w14:paraId="202B5529" w14:textId="77777777" w:rsidR="00BB4C89" w:rsidRPr="00DE5D19" w:rsidRDefault="00BB4C89" w:rsidP="00EB2723">
            <w:pPr>
              <w:pStyle w:val="Paragrafoelenco"/>
              <w:numPr>
                <w:ilvl w:val="0"/>
                <w:numId w:val="18"/>
              </w:numPr>
              <w:suppressAutoHyphens/>
              <w:autoSpaceDN w:val="0"/>
              <w:spacing w:after="0"/>
              <w:contextualSpacing w:val="0"/>
              <w:textAlignment w:val="baseline"/>
              <w:rPr>
                <w:rFonts w:cs="Calibri"/>
              </w:rPr>
            </w:pPr>
            <w:r w:rsidRPr="00DE5D19">
              <w:rPr>
                <w:rFonts w:cs="Calibri"/>
              </w:rPr>
              <w:t>Promuovere e veicolare contenuti di vita quotidiana e apprendimenti collegati ad ambiti disciplinari diversi.</w:t>
            </w:r>
          </w:p>
          <w:p w14:paraId="396EB8B2" w14:textId="77777777" w:rsidR="00BB4C89" w:rsidRPr="00DE5D19" w:rsidRDefault="00BB4C89" w:rsidP="00EB2723">
            <w:pPr>
              <w:pStyle w:val="Paragrafoelenco"/>
              <w:numPr>
                <w:ilvl w:val="0"/>
                <w:numId w:val="18"/>
              </w:numPr>
              <w:suppressAutoHyphens/>
              <w:autoSpaceDN w:val="0"/>
              <w:spacing w:after="0"/>
              <w:contextualSpacing w:val="0"/>
              <w:textAlignment w:val="baseline"/>
              <w:rPr>
                <w:rFonts w:cs="Calibri"/>
              </w:rPr>
            </w:pPr>
            <w:r w:rsidRPr="00DE5D19">
              <w:rPr>
                <w:rFonts w:cs="Calibri"/>
              </w:rPr>
              <w:t>Esprimersi e comunicare, attraverso risorse linguistiche e culturali, in funzione dell’interlocutore e del contesto</w:t>
            </w:r>
          </w:p>
          <w:p w14:paraId="67B06458" w14:textId="77777777" w:rsidR="00BB4C89" w:rsidRPr="00DE5D19" w:rsidRDefault="00BB4C89" w:rsidP="00EB2723">
            <w:pPr>
              <w:spacing w:before="100" w:beforeAutospacing="1" w:after="0" w:line="240" w:lineRule="auto"/>
              <w:ind w:left="720"/>
              <w:rPr>
                <w:rFonts w:eastAsia="Times New Roman" w:cs="Calibri"/>
                <w:lang w:eastAsia="it-IT"/>
              </w:rPr>
            </w:pPr>
          </w:p>
        </w:tc>
        <w:tc>
          <w:tcPr>
            <w:tcW w:w="7427" w:type="dxa"/>
            <w:gridSpan w:val="5"/>
            <w:shd w:val="clear" w:color="auto" w:fill="auto"/>
          </w:tcPr>
          <w:p w14:paraId="75068272" w14:textId="77777777" w:rsidR="00BB4C89" w:rsidRPr="00DE5D19" w:rsidRDefault="00BB4C89" w:rsidP="00EB2723">
            <w:pPr>
              <w:pStyle w:val="Standard"/>
              <w:numPr>
                <w:ilvl w:val="0"/>
                <w:numId w:val="18"/>
              </w:numPr>
              <w:spacing w:after="0"/>
              <w:rPr>
                <w:rFonts w:cs="Calibri"/>
                <w:bCs/>
              </w:rPr>
            </w:pPr>
            <w:r w:rsidRPr="00DE5D19">
              <w:rPr>
                <w:rFonts w:cs="Calibri"/>
                <w:bCs/>
              </w:rPr>
              <w:t>Ascoltare con comprensione ed empatia</w:t>
            </w:r>
          </w:p>
          <w:p w14:paraId="15C740A2" w14:textId="77777777" w:rsidR="00BB4C89" w:rsidRPr="00DE5D19" w:rsidRDefault="00BB4C89" w:rsidP="00EB2723">
            <w:pPr>
              <w:pStyle w:val="Standard"/>
              <w:numPr>
                <w:ilvl w:val="0"/>
                <w:numId w:val="18"/>
              </w:numPr>
              <w:spacing w:after="0"/>
              <w:rPr>
                <w:rFonts w:cs="Calibri"/>
                <w:bCs/>
              </w:rPr>
            </w:pPr>
            <w:r w:rsidRPr="00DE5D19">
              <w:rPr>
                <w:rFonts w:cs="Calibri"/>
                <w:bCs/>
              </w:rPr>
              <w:t>Pensare in modo flessibile</w:t>
            </w:r>
          </w:p>
          <w:p w14:paraId="18074C03" w14:textId="77777777" w:rsidR="00BB4C89" w:rsidRPr="00DE5D19" w:rsidRDefault="00BB4C89" w:rsidP="00EB2723">
            <w:pPr>
              <w:pStyle w:val="Standard"/>
              <w:numPr>
                <w:ilvl w:val="0"/>
                <w:numId w:val="18"/>
              </w:numPr>
              <w:spacing w:after="0"/>
              <w:rPr>
                <w:rFonts w:cs="Calibri"/>
                <w:bCs/>
              </w:rPr>
            </w:pPr>
            <w:r w:rsidRPr="00DE5D19">
              <w:rPr>
                <w:rFonts w:cs="Calibri"/>
                <w:bCs/>
              </w:rPr>
              <w:t>Pensare e comunicare con chiarezza e precisione</w:t>
            </w:r>
          </w:p>
          <w:p w14:paraId="6AFBDBAA" w14:textId="77777777" w:rsidR="00BB4C89" w:rsidRPr="00DE5D19" w:rsidRDefault="00BB4C89" w:rsidP="00EB2723">
            <w:pPr>
              <w:pStyle w:val="Standard"/>
              <w:numPr>
                <w:ilvl w:val="0"/>
                <w:numId w:val="18"/>
              </w:numPr>
              <w:spacing w:after="0"/>
              <w:rPr>
                <w:rFonts w:cs="Calibri"/>
              </w:rPr>
            </w:pPr>
            <w:r w:rsidRPr="00DE5D19">
              <w:rPr>
                <w:rFonts w:cs="Calibri"/>
                <w:bCs/>
              </w:rPr>
              <w:t>Rimanere aperti ad un apprendimento continuo</w:t>
            </w:r>
          </w:p>
          <w:p w14:paraId="5B26FB06" w14:textId="77777777" w:rsidR="00BB4C89" w:rsidRPr="00DE5D19" w:rsidRDefault="00BB4C89" w:rsidP="00EB2723">
            <w:pPr>
              <w:pStyle w:val="Paragrafoelenco"/>
              <w:suppressAutoHyphens/>
              <w:spacing w:after="0"/>
              <w:rPr>
                <w:rFonts w:cs="Calibri"/>
              </w:rPr>
            </w:pPr>
          </w:p>
        </w:tc>
      </w:tr>
      <w:tr w:rsidR="00BB4C89" w:rsidRPr="00DE5D19" w14:paraId="41F2935C" w14:textId="77777777" w:rsidTr="00EB2723">
        <w:trPr>
          <w:gridBefore w:val="1"/>
          <w:wBefore w:w="10" w:type="dxa"/>
        </w:trPr>
        <w:tc>
          <w:tcPr>
            <w:tcW w:w="959" w:type="dxa"/>
            <w:shd w:val="clear" w:color="auto" w:fill="auto"/>
            <w:textDirection w:val="btLr"/>
          </w:tcPr>
          <w:p w14:paraId="177C243B" w14:textId="77777777" w:rsidR="00BB4C89" w:rsidRPr="00DE5D19" w:rsidRDefault="00BB4C89" w:rsidP="00EB2723">
            <w:pPr>
              <w:spacing w:after="0" w:line="240" w:lineRule="auto"/>
              <w:ind w:left="113" w:right="113"/>
              <w:jc w:val="center"/>
              <w:rPr>
                <w:rFonts w:cs="Calibri"/>
              </w:rPr>
            </w:pPr>
            <w:r w:rsidRPr="00DE5D19">
              <w:rPr>
                <w:rFonts w:cs="Calibri"/>
              </w:rPr>
              <w:t>TRAGUARDI</w:t>
            </w:r>
          </w:p>
          <w:p w14:paraId="1086BC96" w14:textId="77777777" w:rsidR="00BB4C89" w:rsidRPr="00DE5D19" w:rsidRDefault="00BB4C89" w:rsidP="00EB2723">
            <w:pPr>
              <w:spacing w:after="0" w:line="240" w:lineRule="auto"/>
              <w:ind w:left="113" w:right="113"/>
              <w:jc w:val="center"/>
              <w:rPr>
                <w:rFonts w:cs="Calibri"/>
              </w:rPr>
            </w:pPr>
          </w:p>
        </w:tc>
        <w:tc>
          <w:tcPr>
            <w:tcW w:w="14089" w:type="dxa"/>
            <w:gridSpan w:val="11"/>
            <w:shd w:val="clear" w:color="auto" w:fill="auto"/>
          </w:tcPr>
          <w:p w14:paraId="1BFD7A9B" w14:textId="77777777" w:rsidR="00BB4C89" w:rsidRPr="00DE5D19" w:rsidRDefault="00BB4C89" w:rsidP="00EB2723">
            <w:pPr>
              <w:pStyle w:val="Standard"/>
              <w:spacing w:after="0" w:line="240" w:lineRule="auto"/>
              <w:rPr>
                <w:rFonts w:cs="Calibri"/>
              </w:rPr>
            </w:pPr>
            <w:r w:rsidRPr="00DE5D19">
              <w:rPr>
                <w:rFonts w:cs="Calibri"/>
              </w:rPr>
              <w:t>L’alunno comprende brevi messaggi orali e scritti relativi ad ambiti familiari.</w:t>
            </w:r>
          </w:p>
          <w:p w14:paraId="66555FAA" w14:textId="77777777" w:rsidR="00BB4C89" w:rsidRPr="00DE5D19" w:rsidRDefault="00BB4C89" w:rsidP="00EB2723">
            <w:pPr>
              <w:pStyle w:val="Standard"/>
              <w:spacing w:after="0" w:line="240" w:lineRule="auto"/>
              <w:rPr>
                <w:rFonts w:cs="Calibri"/>
              </w:rPr>
            </w:pPr>
            <w:r w:rsidRPr="00DE5D19">
              <w:rPr>
                <w:rFonts w:cs="Calibri"/>
              </w:rPr>
              <w:t>Comunica oralmente in attività che richiedono solo uno scambio di informazioni semplice e diretto su argomenti familiari e abituali.</w:t>
            </w:r>
          </w:p>
          <w:p w14:paraId="7443ECA9" w14:textId="77777777" w:rsidR="00BB4C89" w:rsidRPr="00DE5D19" w:rsidRDefault="00BB4C89" w:rsidP="00EB2723">
            <w:pPr>
              <w:pStyle w:val="Standard"/>
              <w:spacing w:after="0" w:line="240" w:lineRule="auto"/>
              <w:rPr>
                <w:rFonts w:cs="Calibri"/>
              </w:rPr>
            </w:pPr>
            <w:r w:rsidRPr="00DE5D19">
              <w:rPr>
                <w:rFonts w:cs="Calibri"/>
              </w:rPr>
              <w:t>Descrive oralmente e per iscritto, in modo semplice, aspetti del proprio vissuto e del proprio ambiente.</w:t>
            </w:r>
          </w:p>
          <w:p w14:paraId="6CDB0721" w14:textId="77777777" w:rsidR="00BB4C89" w:rsidRPr="00DE5D19" w:rsidRDefault="00BB4C89" w:rsidP="00EB2723">
            <w:pPr>
              <w:pStyle w:val="Standard"/>
              <w:spacing w:after="0" w:line="240" w:lineRule="auto"/>
              <w:rPr>
                <w:rFonts w:cs="Calibri"/>
              </w:rPr>
            </w:pPr>
            <w:r w:rsidRPr="00DE5D19">
              <w:rPr>
                <w:rFonts w:cs="Calibri"/>
              </w:rPr>
              <w:t>Legge brevi e semplici testi con tecniche adeguate allo scopo.</w:t>
            </w:r>
          </w:p>
          <w:p w14:paraId="29AD6105" w14:textId="77777777" w:rsidR="00BB4C89" w:rsidRPr="00DE5D19" w:rsidRDefault="00BB4C89" w:rsidP="00EB2723">
            <w:pPr>
              <w:pStyle w:val="Standard"/>
              <w:spacing w:after="0" w:line="240" w:lineRule="auto"/>
              <w:rPr>
                <w:rFonts w:cs="Calibri"/>
              </w:rPr>
            </w:pPr>
            <w:r w:rsidRPr="00DE5D19">
              <w:rPr>
                <w:rFonts w:cs="Calibri"/>
              </w:rPr>
              <w:t>Chiede spiegazioni, svolge i compiti secondo le indicazioni date in lingua straniera dall’insegnante.</w:t>
            </w:r>
          </w:p>
          <w:p w14:paraId="7B6FC32C" w14:textId="77777777" w:rsidR="00BB4C89" w:rsidRPr="00DE5D19" w:rsidRDefault="00BB4C89" w:rsidP="00EB2723">
            <w:pPr>
              <w:pStyle w:val="Standard"/>
              <w:spacing w:after="0" w:line="240" w:lineRule="auto"/>
              <w:rPr>
                <w:rFonts w:cs="Calibri"/>
              </w:rPr>
            </w:pPr>
            <w:r w:rsidRPr="00DE5D19">
              <w:rPr>
                <w:rFonts w:cs="Calibri"/>
              </w:rPr>
              <w:t>Stabilisce relazioni tra semplici elementi linguistico-comunicativi e culturali propri delle lingue di studio.</w:t>
            </w:r>
          </w:p>
          <w:p w14:paraId="099F5E55" w14:textId="77777777" w:rsidR="00BB4C89" w:rsidRPr="00DE5D19" w:rsidRDefault="00BB4C89" w:rsidP="00EB2723">
            <w:pPr>
              <w:spacing w:after="0" w:line="240" w:lineRule="auto"/>
              <w:rPr>
                <w:rFonts w:cs="Calibri"/>
              </w:rPr>
            </w:pPr>
            <w:r w:rsidRPr="00DE5D19">
              <w:rPr>
                <w:rFonts w:cs="Calibri"/>
              </w:rPr>
              <w:t>Confronta i risultati conseguiti in lingue diverse e le strategie utilizzate per imparare.</w:t>
            </w:r>
          </w:p>
        </w:tc>
      </w:tr>
      <w:tr w:rsidR="00BB4C89" w:rsidRPr="00DE5D19" w14:paraId="29F4EAD0" w14:textId="77777777" w:rsidTr="00EB2723">
        <w:trPr>
          <w:gridBefore w:val="1"/>
          <w:wBefore w:w="10" w:type="dxa"/>
          <w:cantSplit/>
          <w:trHeight w:val="1165"/>
        </w:trPr>
        <w:tc>
          <w:tcPr>
            <w:tcW w:w="959" w:type="dxa"/>
            <w:shd w:val="clear" w:color="auto" w:fill="auto"/>
            <w:textDirection w:val="btLr"/>
          </w:tcPr>
          <w:p w14:paraId="120BF7E8" w14:textId="77777777" w:rsidR="00BB4C89" w:rsidRPr="00DE5D19" w:rsidRDefault="00BB4C89" w:rsidP="00EB2723">
            <w:pPr>
              <w:spacing w:after="0" w:line="240" w:lineRule="auto"/>
              <w:ind w:left="113" w:right="113"/>
              <w:jc w:val="center"/>
              <w:rPr>
                <w:rFonts w:cs="Calibri"/>
              </w:rPr>
            </w:pPr>
            <w:r w:rsidRPr="00DE5D19">
              <w:rPr>
                <w:rFonts w:cs="Calibri"/>
              </w:rPr>
              <w:t>NUCLEI TEMATICI</w:t>
            </w:r>
          </w:p>
        </w:tc>
        <w:tc>
          <w:tcPr>
            <w:tcW w:w="3589" w:type="dxa"/>
            <w:gridSpan w:val="3"/>
            <w:shd w:val="clear" w:color="auto" w:fill="auto"/>
          </w:tcPr>
          <w:p w14:paraId="70323DB2" w14:textId="77777777" w:rsidR="00BB4C89" w:rsidRPr="00DE5D19" w:rsidRDefault="00BB4C89" w:rsidP="00EB2723">
            <w:pPr>
              <w:spacing w:after="0" w:line="240" w:lineRule="auto"/>
              <w:jc w:val="center"/>
              <w:rPr>
                <w:rFonts w:cs="Calibri"/>
              </w:rPr>
            </w:pPr>
            <w:r w:rsidRPr="00DE5D19">
              <w:rPr>
                <w:rFonts w:cs="Calibri"/>
              </w:rPr>
              <w:t xml:space="preserve">ASCOLTO </w:t>
            </w:r>
          </w:p>
          <w:p w14:paraId="5275BB44" w14:textId="77777777" w:rsidR="00BB4C89" w:rsidRPr="00DE5D19" w:rsidRDefault="00BB4C89" w:rsidP="00EB2723">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orale )</w:t>
            </w:r>
          </w:p>
        </w:tc>
        <w:tc>
          <w:tcPr>
            <w:tcW w:w="2625" w:type="dxa"/>
            <w:gridSpan w:val="2"/>
            <w:shd w:val="clear" w:color="auto" w:fill="auto"/>
          </w:tcPr>
          <w:p w14:paraId="099E053C" w14:textId="77777777" w:rsidR="00BB4C89" w:rsidRPr="00DE5D19" w:rsidRDefault="00BB4C89" w:rsidP="00EB2723">
            <w:pPr>
              <w:spacing w:after="0" w:line="240" w:lineRule="auto"/>
              <w:jc w:val="center"/>
              <w:rPr>
                <w:rFonts w:cs="Calibri"/>
              </w:rPr>
            </w:pPr>
            <w:r w:rsidRPr="00DE5D19">
              <w:rPr>
                <w:rFonts w:cs="Calibri"/>
              </w:rPr>
              <w:t xml:space="preserve">PARLATO </w:t>
            </w:r>
          </w:p>
          <w:p w14:paraId="0E3B86FF" w14:textId="77777777" w:rsidR="00BB4C89" w:rsidRPr="00DE5D19" w:rsidRDefault="00BB4C89" w:rsidP="00EB2723">
            <w:pPr>
              <w:spacing w:after="0" w:line="240" w:lineRule="auto"/>
              <w:jc w:val="center"/>
              <w:rPr>
                <w:rFonts w:cs="Calibri"/>
              </w:rPr>
            </w:pPr>
            <w:proofErr w:type="gramStart"/>
            <w:r w:rsidRPr="00DE5D19">
              <w:rPr>
                <w:rFonts w:cs="Calibri"/>
              </w:rPr>
              <w:t>( Produzione</w:t>
            </w:r>
            <w:proofErr w:type="gramEnd"/>
            <w:r w:rsidRPr="00DE5D19">
              <w:rPr>
                <w:rFonts w:cs="Calibri"/>
              </w:rPr>
              <w:t xml:space="preserve"> e interazione orale )</w:t>
            </w:r>
          </w:p>
        </w:tc>
        <w:tc>
          <w:tcPr>
            <w:tcW w:w="2625" w:type="dxa"/>
            <w:gridSpan w:val="3"/>
            <w:shd w:val="clear" w:color="auto" w:fill="auto"/>
          </w:tcPr>
          <w:p w14:paraId="1CB6A0F5" w14:textId="77777777" w:rsidR="00BB4C89" w:rsidRPr="00DE5D19" w:rsidRDefault="00BB4C89" w:rsidP="00EB2723">
            <w:pPr>
              <w:spacing w:after="0" w:line="240" w:lineRule="auto"/>
              <w:jc w:val="center"/>
              <w:rPr>
                <w:rFonts w:cs="Calibri"/>
              </w:rPr>
            </w:pPr>
            <w:r w:rsidRPr="00DE5D19">
              <w:rPr>
                <w:rFonts w:cs="Calibri"/>
              </w:rPr>
              <w:t xml:space="preserve"> LETTURA</w:t>
            </w:r>
          </w:p>
          <w:p w14:paraId="254992F3" w14:textId="77777777" w:rsidR="00BB4C89" w:rsidRPr="00DE5D19" w:rsidRDefault="00BB4C89" w:rsidP="00EB2723">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scritta)</w:t>
            </w:r>
          </w:p>
        </w:tc>
        <w:tc>
          <w:tcPr>
            <w:tcW w:w="2625" w:type="dxa"/>
            <w:gridSpan w:val="2"/>
            <w:shd w:val="clear" w:color="auto" w:fill="auto"/>
          </w:tcPr>
          <w:p w14:paraId="129733BF" w14:textId="77777777" w:rsidR="00BB4C89" w:rsidRPr="00DE5D19" w:rsidRDefault="00BB4C89" w:rsidP="00EB2723">
            <w:pPr>
              <w:spacing w:after="0" w:line="240" w:lineRule="auto"/>
              <w:jc w:val="center"/>
              <w:rPr>
                <w:rFonts w:cs="Calibri"/>
              </w:rPr>
            </w:pPr>
            <w:r w:rsidRPr="00DE5D19">
              <w:rPr>
                <w:rFonts w:cs="Calibri"/>
              </w:rPr>
              <w:t>SCRITTURA</w:t>
            </w:r>
          </w:p>
          <w:p w14:paraId="4DA8D418" w14:textId="77777777" w:rsidR="00BB4C89" w:rsidRPr="00DE5D19" w:rsidRDefault="00BB4C89" w:rsidP="00EB2723">
            <w:pPr>
              <w:widowControl w:val="0"/>
              <w:spacing w:after="0" w:line="240" w:lineRule="auto"/>
              <w:contextualSpacing/>
              <w:jc w:val="center"/>
              <w:rPr>
                <w:rFonts w:cs="Calibri"/>
                <w:bCs/>
                <w:lang w:eastAsia="it-IT"/>
              </w:rPr>
            </w:pPr>
            <w:proofErr w:type="gramStart"/>
            <w:r w:rsidRPr="00DE5D19">
              <w:rPr>
                <w:rFonts w:cs="Calibri"/>
              </w:rPr>
              <w:t>( Produzione</w:t>
            </w:r>
            <w:proofErr w:type="gramEnd"/>
            <w:r w:rsidRPr="00DE5D19">
              <w:rPr>
                <w:rFonts w:cs="Calibri"/>
              </w:rPr>
              <w:t xml:space="preserve"> scritta)</w:t>
            </w:r>
          </w:p>
        </w:tc>
        <w:tc>
          <w:tcPr>
            <w:tcW w:w="2625" w:type="dxa"/>
            <w:shd w:val="clear" w:color="auto" w:fill="auto"/>
          </w:tcPr>
          <w:p w14:paraId="60DD6EEA" w14:textId="77777777" w:rsidR="00BB4C89" w:rsidRPr="00DE5D19" w:rsidRDefault="00BB4C89" w:rsidP="00EB2723">
            <w:pPr>
              <w:spacing w:after="0" w:line="240" w:lineRule="auto"/>
              <w:ind w:firstLine="284"/>
              <w:jc w:val="center"/>
              <w:rPr>
                <w:rFonts w:cs="Calibri"/>
                <w:lang w:eastAsia="it-IT"/>
              </w:rPr>
            </w:pPr>
            <w:r w:rsidRPr="00DE5D19">
              <w:rPr>
                <w:rFonts w:cs="Calibri"/>
              </w:rPr>
              <w:t>RIFLESSIONE sulla lingua e sull’apprendimento</w:t>
            </w:r>
          </w:p>
        </w:tc>
      </w:tr>
      <w:tr w:rsidR="00BB4C89" w:rsidRPr="00DE5D19" w14:paraId="7A805CE8" w14:textId="77777777" w:rsidTr="00EB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194"/>
        </w:trPr>
        <w:tc>
          <w:tcPr>
            <w:tcW w:w="4558" w:type="dxa"/>
            <w:gridSpan w:val="5"/>
            <w:tcBorders>
              <w:top w:val="single" w:sz="4" w:space="0" w:color="000000"/>
              <w:left w:val="single" w:sz="4" w:space="0" w:color="000000"/>
              <w:bottom w:val="single" w:sz="4" w:space="0" w:color="000000"/>
            </w:tcBorders>
            <w:shd w:val="clear" w:color="auto" w:fill="auto"/>
          </w:tcPr>
          <w:p w14:paraId="33E1054E" w14:textId="77777777" w:rsidR="00BB4C89" w:rsidRPr="00DE5D19" w:rsidRDefault="00BB4C89" w:rsidP="00EB2723">
            <w:pPr>
              <w:numPr>
                <w:ilvl w:val="0"/>
                <w:numId w:val="22"/>
              </w:numPr>
              <w:suppressAutoHyphens/>
              <w:autoSpaceDE w:val="0"/>
              <w:snapToGrid w:val="0"/>
              <w:spacing w:after="0" w:line="240" w:lineRule="auto"/>
              <w:rPr>
                <w:rFonts w:cs="Calibri"/>
              </w:rPr>
            </w:pPr>
            <w:r w:rsidRPr="00DE5D19">
              <w:rPr>
                <w:rFonts w:cs="Calibri"/>
              </w:rPr>
              <w:lastRenderedPageBreak/>
              <w:t>Riesce a comprendere frasi semplici, istruzioni e frasi di uso quotidiano.</w:t>
            </w:r>
          </w:p>
          <w:p w14:paraId="5A954FB6" w14:textId="77777777" w:rsidR="00BB4C89" w:rsidRPr="00DE5D19" w:rsidRDefault="00BB4C89" w:rsidP="00EB2723">
            <w:pPr>
              <w:numPr>
                <w:ilvl w:val="0"/>
                <w:numId w:val="22"/>
              </w:numPr>
              <w:suppressAutoHyphens/>
              <w:autoSpaceDE w:val="0"/>
              <w:snapToGrid w:val="0"/>
              <w:spacing w:after="0" w:line="240" w:lineRule="auto"/>
              <w:rPr>
                <w:rFonts w:cs="Calibri"/>
              </w:rPr>
            </w:pPr>
            <w:r w:rsidRPr="00DE5D19">
              <w:rPr>
                <w:rFonts w:cs="Calibri"/>
              </w:rPr>
              <w:t xml:space="preserve">Riesce a </w:t>
            </w:r>
            <w:proofErr w:type="gramStart"/>
            <w:r w:rsidRPr="00DE5D19">
              <w:rPr>
                <w:rFonts w:cs="Calibri"/>
              </w:rPr>
              <w:t>ricavare  informazioni</w:t>
            </w:r>
            <w:proofErr w:type="gramEnd"/>
            <w:r w:rsidRPr="00DE5D19">
              <w:rPr>
                <w:rFonts w:cs="Calibri"/>
              </w:rPr>
              <w:t xml:space="preserve"> essenziali da conversazioni, descrizioni e interviste.</w:t>
            </w:r>
          </w:p>
        </w:tc>
        <w:tc>
          <w:tcPr>
            <w:tcW w:w="2625" w:type="dxa"/>
            <w:gridSpan w:val="2"/>
            <w:tcBorders>
              <w:top w:val="single" w:sz="4" w:space="0" w:color="000000"/>
              <w:left w:val="single" w:sz="4" w:space="0" w:color="000000"/>
              <w:bottom w:val="single" w:sz="4" w:space="0" w:color="000000"/>
            </w:tcBorders>
            <w:shd w:val="clear" w:color="auto" w:fill="auto"/>
          </w:tcPr>
          <w:p w14:paraId="2D1FD2CF" w14:textId="77777777" w:rsidR="00BB4C89" w:rsidRPr="00DE5D19" w:rsidRDefault="00BB4C89" w:rsidP="00EB2723">
            <w:pPr>
              <w:widowControl w:val="0"/>
              <w:numPr>
                <w:ilvl w:val="0"/>
                <w:numId w:val="22"/>
              </w:numPr>
              <w:suppressAutoHyphens/>
              <w:autoSpaceDE w:val="0"/>
              <w:snapToGrid w:val="0"/>
              <w:spacing w:after="0" w:line="240" w:lineRule="auto"/>
              <w:jc w:val="both"/>
              <w:rPr>
                <w:rFonts w:cs="Calibri"/>
              </w:rPr>
            </w:pPr>
            <w:proofErr w:type="gramStart"/>
            <w:r w:rsidRPr="00DE5D19">
              <w:rPr>
                <w:rFonts w:cs="Calibri"/>
              </w:rPr>
              <w:t>E’</w:t>
            </w:r>
            <w:proofErr w:type="gramEnd"/>
            <w:r w:rsidRPr="00DE5D19">
              <w:rPr>
                <w:rFonts w:cs="Calibri"/>
              </w:rPr>
              <w:t xml:space="preserve"> in grado di porre domande su dati personali e rispondere a domande analoghe.</w:t>
            </w:r>
          </w:p>
          <w:p w14:paraId="38E712EF" w14:textId="77777777" w:rsidR="00BB4C89" w:rsidRPr="00DE5D19" w:rsidRDefault="00BB4C89" w:rsidP="00EB2723">
            <w:pPr>
              <w:widowControl w:val="0"/>
              <w:numPr>
                <w:ilvl w:val="0"/>
                <w:numId w:val="22"/>
              </w:numPr>
              <w:suppressAutoHyphens/>
              <w:autoSpaceDE w:val="0"/>
              <w:snapToGrid w:val="0"/>
              <w:spacing w:after="0" w:line="240" w:lineRule="auto"/>
              <w:jc w:val="both"/>
              <w:rPr>
                <w:rFonts w:cs="Calibri"/>
              </w:rPr>
            </w:pPr>
            <w:proofErr w:type="gramStart"/>
            <w:r w:rsidRPr="00DE5D19">
              <w:rPr>
                <w:rFonts w:cs="Calibri"/>
              </w:rPr>
              <w:t>E’</w:t>
            </w:r>
            <w:proofErr w:type="gramEnd"/>
            <w:r w:rsidRPr="00DE5D19">
              <w:rPr>
                <w:rFonts w:cs="Calibri"/>
              </w:rPr>
              <w:t xml:space="preserve"> in grado di interagire in modo semplice.</w:t>
            </w:r>
          </w:p>
        </w:tc>
        <w:tc>
          <w:tcPr>
            <w:tcW w:w="2625" w:type="dxa"/>
            <w:gridSpan w:val="3"/>
            <w:tcBorders>
              <w:top w:val="single" w:sz="4" w:space="0" w:color="000000"/>
              <w:left w:val="single" w:sz="4" w:space="0" w:color="000000"/>
              <w:bottom w:val="single" w:sz="4" w:space="0" w:color="000000"/>
            </w:tcBorders>
            <w:shd w:val="clear" w:color="auto" w:fill="auto"/>
          </w:tcPr>
          <w:p w14:paraId="13CE3C75" w14:textId="77777777" w:rsidR="00BB4C89" w:rsidRPr="00DE5D19" w:rsidRDefault="00BB4C89" w:rsidP="00EB2723">
            <w:pPr>
              <w:numPr>
                <w:ilvl w:val="0"/>
                <w:numId w:val="20"/>
              </w:numPr>
              <w:suppressAutoHyphens/>
              <w:snapToGrid w:val="0"/>
              <w:spacing w:after="0" w:line="240" w:lineRule="auto"/>
              <w:rPr>
                <w:rFonts w:cs="Calibri"/>
              </w:rPr>
            </w:pPr>
            <w:r w:rsidRPr="00DE5D19">
              <w:rPr>
                <w:rFonts w:cs="Calibri"/>
              </w:rPr>
              <w:t>Riesce a comprendere dati e informazioni essenziali e importanti su persone, animali e oggetti da brevi testi e articoli.</w:t>
            </w:r>
          </w:p>
        </w:tc>
        <w:tc>
          <w:tcPr>
            <w:tcW w:w="2625" w:type="dxa"/>
            <w:gridSpan w:val="2"/>
            <w:tcBorders>
              <w:top w:val="single" w:sz="4" w:space="0" w:color="000000"/>
              <w:left w:val="single" w:sz="4" w:space="0" w:color="000000"/>
              <w:bottom w:val="single" w:sz="4" w:space="0" w:color="000000"/>
            </w:tcBorders>
            <w:shd w:val="clear" w:color="auto" w:fill="auto"/>
          </w:tcPr>
          <w:p w14:paraId="69F221FA" w14:textId="659673C3" w:rsidR="00BB4C89" w:rsidRPr="00DE5D19" w:rsidRDefault="00BB4C89" w:rsidP="00EB2723">
            <w:pPr>
              <w:numPr>
                <w:ilvl w:val="0"/>
                <w:numId w:val="22"/>
              </w:numPr>
              <w:suppressAutoHyphens/>
              <w:snapToGrid w:val="0"/>
              <w:spacing w:after="0" w:line="240" w:lineRule="auto"/>
              <w:rPr>
                <w:rFonts w:cs="Calibri"/>
              </w:rPr>
            </w:pPr>
            <w:r w:rsidRPr="00DE5D19">
              <w:rPr>
                <w:rFonts w:cs="Calibri"/>
              </w:rPr>
              <w:t xml:space="preserve">Sa scrivere </w:t>
            </w:r>
            <w:r w:rsidRPr="00263435">
              <w:rPr>
                <w:rFonts w:cs="Calibri"/>
                <w:highlight w:val="yellow"/>
              </w:rPr>
              <w:t>cartoline</w:t>
            </w:r>
            <w:r w:rsidRPr="00DE5D19">
              <w:rPr>
                <w:rFonts w:cs="Calibri"/>
              </w:rPr>
              <w:t>, e-mails</w:t>
            </w:r>
          </w:p>
          <w:p w14:paraId="090E6CFC" w14:textId="77777777" w:rsidR="00BB4C89" w:rsidRPr="00DE5D19" w:rsidRDefault="00BB4C89" w:rsidP="00EB2723">
            <w:pPr>
              <w:snapToGrid w:val="0"/>
              <w:spacing w:after="0" w:line="240" w:lineRule="auto"/>
              <w:ind w:left="360"/>
              <w:rPr>
                <w:rFonts w:cs="Calibri"/>
              </w:rPr>
            </w:pPr>
            <w:r w:rsidRPr="00DE5D19">
              <w:rPr>
                <w:rFonts w:cs="Calibri"/>
              </w:rPr>
              <w:t xml:space="preserve">e brevi testi per riferire </w:t>
            </w:r>
          </w:p>
          <w:p w14:paraId="0977A803" w14:textId="77777777" w:rsidR="00BB4C89" w:rsidRPr="00DE5D19" w:rsidRDefault="00BB4C89" w:rsidP="00EB2723">
            <w:pPr>
              <w:snapToGrid w:val="0"/>
              <w:spacing w:after="0" w:line="240" w:lineRule="auto"/>
              <w:ind w:left="360"/>
              <w:rPr>
                <w:rFonts w:cs="Calibri"/>
              </w:rPr>
            </w:pPr>
            <w:r w:rsidRPr="00DE5D19">
              <w:rPr>
                <w:rFonts w:cs="Calibri"/>
              </w:rPr>
              <w:t>informazioni su altri.</w:t>
            </w:r>
          </w:p>
          <w:p w14:paraId="4E7531DD" w14:textId="77777777" w:rsidR="00BB4C89" w:rsidRPr="00DE5D19" w:rsidRDefault="00BB4C89" w:rsidP="00EB2723">
            <w:pPr>
              <w:numPr>
                <w:ilvl w:val="0"/>
                <w:numId w:val="22"/>
              </w:numPr>
              <w:suppressAutoHyphens/>
              <w:snapToGrid w:val="0"/>
              <w:spacing w:after="0" w:line="240" w:lineRule="auto"/>
              <w:rPr>
                <w:rFonts w:cs="Calibri"/>
              </w:rPr>
            </w:pPr>
            <w:r w:rsidRPr="00DE5D19">
              <w:rPr>
                <w:rFonts w:cs="Calibri"/>
              </w:rPr>
              <w:t xml:space="preserve">Sa scrivere dando informazioni su </w:t>
            </w:r>
            <w:proofErr w:type="gramStart"/>
            <w:r w:rsidRPr="00DE5D19">
              <w:rPr>
                <w:rFonts w:cs="Calibri"/>
              </w:rPr>
              <w:t>se</w:t>
            </w:r>
            <w:proofErr w:type="gramEnd"/>
            <w:r w:rsidRPr="00DE5D19">
              <w:rPr>
                <w:rFonts w:cs="Calibri"/>
              </w:rPr>
              <w:t xml:space="preserve"> stesso.</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14:paraId="0106BCA9" w14:textId="77777777" w:rsidR="00BB4C89" w:rsidRPr="00DE5D19" w:rsidRDefault="00BB4C89" w:rsidP="00EB2723">
            <w:pPr>
              <w:numPr>
                <w:ilvl w:val="0"/>
                <w:numId w:val="20"/>
              </w:numPr>
              <w:suppressAutoHyphens/>
              <w:snapToGrid w:val="0"/>
              <w:spacing w:after="0" w:line="240" w:lineRule="auto"/>
              <w:rPr>
                <w:rFonts w:cs="Calibri"/>
              </w:rPr>
            </w:pPr>
            <w:r w:rsidRPr="00DE5D19">
              <w:rPr>
                <w:rFonts w:cs="Calibri"/>
              </w:rPr>
              <w:t>Sa osservare parole ed espressioni nei contesti d’uso cogliendone i rapporti di significato.</w:t>
            </w:r>
          </w:p>
        </w:tc>
      </w:tr>
      <w:tr w:rsidR="00F31A32" w:rsidRPr="00A0572E" w14:paraId="601A1A40" w14:textId="77777777" w:rsidTr="00EB2723">
        <w:trPr>
          <w:gridBefore w:val="1"/>
          <w:wBefore w:w="10" w:type="dxa"/>
          <w:cantSplit/>
          <w:trHeight w:val="705"/>
        </w:trPr>
        <w:tc>
          <w:tcPr>
            <w:tcW w:w="988" w:type="dxa"/>
            <w:gridSpan w:val="2"/>
            <w:shd w:val="clear" w:color="auto" w:fill="auto"/>
            <w:textDirection w:val="btLr"/>
          </w:tcPr>
          <w:p w14:paraId="6CA0E7B2" w14:textId="77777777" w:rsidR="00F31A32" w:rsidRDefault="00F31A32" w:rsidP="00EB2723">
            <w:pPr>
              <w:spacing w:after="0" w:line="240" w:lineRule="auto"/>
              <w:ind w:left="113" w:right="113"/>
              <w:jc w:val="center"/>
              <w:rPr>
                <w:rFonts w:ascii="Times New Roman" w:hAnsi="Times New Roman"/>
                <w:b/>
                <w:sz w:val="18"/>
                <w:szCs w:val="18"/>
              </w:rPr>
            </w:pPr>
            <w:r>
              <w:rPr>
                <w:rFonts w:ascii="Times New Roman" w:hAnsi="Times New Roman"/>
                <w:b/>
                <w:sz w:val="18"/>
                <w:szCs w:val="18"/>
              </w:rPr>
              <w:t>EVENTUALI ADATTAMENTI RELATIVI AGLI OBIETTIVI CURRICOLARI</w:t>
            </w:r>
          </w:p>
        </w:tc>
        <w:tc>
          <w:tcPr>
            <w:tcW w:w="14060" w:type="dxa"/>
            <w:gridSpan w:val="10"/>
            <w:shd w:val="clear" w:color="auto" w:fill="auto"/>
          </w:tcPr>
          <w:p w14:paraId="45120A18" w14:textId="6FB09D7B" w:rsidR="00F31A32" w:rsidRPr="00A0572E" w:rsidRDefault="00263435" w:rsidP="00EB2723">
            <w:pPr>
              <w:spacing w:after="0" w:line="240" w:lineRule="auto"/>
              <w:ind w:left="360"/>
              <w:rPr>
                <w:rFonts w:cstheme="minorHAnsi"/>
              </w:rPr>
            </w:pPr>
            <w:r>
              <w:t xml:space="preserve">CONTENUTI IMPRESCINDIBILI IN CASO DI RICORSO ALLA DIDATTICA A DISTANZA. L'emergenza </w:t>
            </w:r>
            <w:proofErr w:type="spellStart"/>
            <w:r>
              <w:t>Covid</w:t>
            </w:r>
            <w:proofErr w:type="spellEnd"/>
            <w:r>
              <w:t xml:space="preserve"> ha determinato l'urgenza di mettere in atto nuove</w:t>
            </w:r>
            <w:r>
              <w:br/>
              <w:t>strategie didattiche a distanza, che dovranno essere affinate e perfezionate nel caso se ne dovesse ripresentare la necessità. Le metodologie adottate potranno consistere nella videolezione in diretta oppure registrata; nella fornitura di appunti scritti e materiale semplificato o approfondito a seconda delle singole necessità; nella condivisione di video e film propedeutici all'approfondimento o alla semplificazione degli argomenti; lavori di ricerca singoli o di gruppo guidati a distanza dall'insegnante. Spesso, a causa della difficoltà di coordinare a distanza classi numerose di alunni, possono verificarsi ritardi e rallentamenti nello svolgimento degli argomenti. Si rende quindi necessaria, fermi restando gli obiettivi espressi, una selezione di questi ultimi già evidenziati nel curricolo da integrare eventualmente con il ritorno della presenza fisica dei discenti negli spazi scolastici.</w:t>
            </w:r>
          </w:p>
        </w:tc>
      </w:tr>
      <w:tr w:rsidR="00F31A32" w:rsidRPr="00F31A32" w14:paraId="55F3CAF7" w14:textId="77777777" w:rsidTr="00EB2723">
        <w:trPr>
          <w:gridBefore w:val="1"/>
          <w:wBefore w:w="10" w:type="dxa"/>
          <w:cantSplit/>
          <w:trHeight w:val="3676"/>
        </w:trPr>
        <w:tc>
          <w:tcPr>
            <w:tcW w:w="988" w:type="dxa"/>
            <w:gridSpan w:val="2"/>
            <w:shd w:val="clear" w:color="auto" w:fill="auto"/>
            <w:textDirection w:val="btLr"/>
          </w:tcPr>
          <w:p w14:paraId="646DF9CA" w14:textId="77777777" w:rsidR="00F31A32" w:rsidRDefault="00F31A32" w:rsidP="00EB2723">
            <w:pPr>
              <w:spacing w:after="0" w:line="240" w:lineRule="auto"/>
              <w:ind w:left="113" w:right="113"/>
              <w:jc w:val="center"/>
              <w:rPr>
                <w:rFonts w:ascii="Times New Roman" w:hAnsi="Times New Roman"/>
                <w:b/>
                <w:sz w:val="18"/>
                <w:szCs w:val="18"/>
              </w:rPr>
            </w:pPr>
            <w:r>
              <w:rPr>
                <w:rFonts w:ascii="Times New Roman" w:hAnsi="Times New Roman"/>
                <w:b/>
                <w:sz w:val="18"/>
                <w:szCs w:val="18"/>
              </w:rPr>
              <w:t>ATTIVITA CURRICOLARI DA INCENTIVARE ALL’APERTO</w:t>
            </w:r>
          </w:p>
        </w:tc>
        <w:tc>
          <w:tcPr>
            <w:tcW w:w="2976" w:type="dxa"/>
            <w:shd w:val="clear" w:color="auto" w:fill="auto"/>
          </w:tcPr>
          <w:p w14:paraId="6A14B3D7" w14:textId="77777777" w:rsidR="00F31A32" w:rsidRPr="00263435" w:rsidRDefault="00F31A32" w:rsidP="00EB2723">
            <w:pPr>
              <w:spacing w:after="0" w:line="240" w:lineRule="auto"/>
              <w:ind w:left="360"/>
              <w:rPr>
                <w:rFonts w:cstheme="minorHAnsi"/>
              </w:rPr>
            </w:pPr>
          </w:p>
          <w:p w14:paraId="374429CE" w14:textId="27772B10" w:rsidR="00F31A32" w:rsidRPr="00263435" w:rsidRDefault="00F31A32" w:rsidP="00EB2723">
            <w:pPr>
              <w:spacing w:after="0" w:line="240" w:lineRule="auto"/>
              <w:ind w:left="360"/>
              <w:rPr>
                <w:rFonts w:cstheme="minorHAnsi"/>
              </w:rPr>
            </w:pPr>
            <w:r w:rsidRPr="00263435">
              <w:rPr>
                <w:rFonts w:cstheme="minorHAnsi"/>
              </w:rPr>
              <w:t>Comprensione lettura da parte dell’insegnante d</w:t>
            </w:r>
            <w:r w:rsidR="009957E7" w:rsidRPr="00263435">
              <w:rPr>
                <w:rFonts w:cstheme="minorHAnsi"/>
              </w:rPr>
              <w:t xml:space="preserve">i testi diversi.  </w:t>
            </w:r>
          </w:p>
        </w:tc>
        <w:tc>
          <w:tcPr>
            <w:tcW w:w="2835" w:type="dxa"/>
            <w:gridSpan w:val="2"/>
            <w:shd w:val="clear" w:color="auto" w:fill="auto"/>
          </w:tcPr>
          <w:p w14:paraId="4D04907D" w14:textId="77777777" w:rsidR="00F31A32" w:rsidRPr="00263435" w:rsidRDefault="00F31A32" w:rsidP="00EB2723">
            <w:pPr>
              <w:autoSpaceDE w:val="0"/>
              <w:autoSpaceDN w:val="0"/>
              <w:adjustRightInd w:val="0"/>
              <w:spacing w:after="0" w:line="240" w:lineRule="auto"/>
              <w:ind w:left="360"/>
              <w:rPr>
                <w:rFonts w:cstheme="minorHAnsi"/>
              </w:rPr>
            </w:pPr>
          </w:p>
          <w:p w14:paraId="4327DE48" w14:textId="34AF52A4" w:rsidR="00F31A32" w:rsidRPr="00263435" w:rsidRDefault="00F31A32" w:rsidP="00EB2723">
            <w:pPr>
              <w:autoSpaceDE w:val="0"/>
              <w:autoSpaceDN w:val="0"/>
              <w:adjustRightInd w:val="0"/>
              <w:spacing w:after="0" w:line="240" w:lineRule="auto"/>
              <w:ind w:left="360"/>
              <w:rPr>
                <w:rFonts w:cstheme="minorHAnsi"/>
              </w:rPr>
            </w:pPr>
            <w:r w:rsidRPr="00263435">
              <w:rPr>
                <w:rFonts w:cstheme="minorHAnsi"/>
              </w:rPr>
              <w:t>Interagire in brevi e semplici scambi dialogici relativi ad informazioni personali: saluti, presentazione di sé utilizzando lessico conosciuto</w:t>
            </w:r>
            <w:r w:rsidR="009957E7" w:rsidRPr="00263435">
              <w:rPr>
                <w:rFonts w:cstheme="minorHAnsi"/>
              </w:rPr>
              <w:t>: famiglia, animali, routine quotidiana</w:t>
            </w:r>
            <w:r w:rsidRPr="00263435">
              <w:rPr>
                <w:rFonts w:cstheme="minorHAnsi"/>
              </w:rPr>
              <w:t xml:space="preserve">. </w:t>
            </w:r>
          </w:p>
        </w:tc>
        <w:tc>
          <w:tcPr>
            <w:tcW w:w="2552" w:type="dxa"/>
            <w:gridSpan w:val="3"/>
            <w:shd w:val="clear" w:color="auto" w:fill="auto"/>
          </w:tcPr>
          <w:p w14:paraId="6B8745F2" w14:textId="77777777" w:rsidR="00F31A32" w:rsidRPr="00263435" w:rsidRDefault="00F31A32" w:rsidP="00EB2723">
            <w:pPr>
              <w:spacing w:after="0" w:line="240" w:lineRule="auto"/>
              <w:ind w:left="360"/>
              <w:rPr>
                <w:rFonts w:cstheme="minorHAnsi"/>
              </w:rPr>
            </w:pPr>
          </w:p>
          <w:p w14:paraId="3F93544B" w14:textId="45AE3320" w:rsidR="00F31A32" w:rsidRPr="00263435" w:rsidRDefault="00F31A32" w:rsidP="00EB2723">
            <w:pPr>
              <w:spacing w:after="0" w:line="240" w:lineRule="auto"/>
              <w:ind w:left="360"/>
              <w:rPr>
                <w:rFonts w:cstheme="minorHAnsi"/>
              </w:rPr>
            </w:pPr>
            <w:r w:rsidRPr="00263435">
              <w:rPr>
                <w:rFonts w:cstheme="minorHAnsi"/>
              </w:rPr>
              <w:t xml:space="preserve">Leggere ed individuare le informazioni sul proprio libro di testo: lessico </w:t>
            </w:r>
            <w:r w:rsidR="009957E7" w:rsidRPr="00263435">
              <w:rPr>
                <w:rFonts w:cstheme="minorHAnsi"/>
              </w:rPr>
              <w:t>e strutture note: famiglia, animali, routine quotidiana, tempo presente.</w:t>
            </w:r>
          </w:p>
        </w:tc>
        <w:tc>
          <w:tcPr>
            <w:tcW w:w="2551" w:type="dxa"/>
            <w:gridSpan w:val="2"/>
            <w:shd w:val="clear" w:color="auto" w:fill="auto"/>
          </w:tcPr>
          <w:p w14:paraId="121592FF" w14:textId="77777777" w:rsidR="00F31A32" w:rsidRPr="00263435" w:rsidRDefault="00F31A32" w:rsidP="00EB2723">
            <w:pPr>
              <w:autoSpaceDE w:val="0"/>
              <w:autoSpaceDN w:val="0"/>
              <w:adjustRightInd w:val="0"/>
              <w:spacing w:after="0" w:line="240" w:lineRule="auto"/>
              <w:ind w:left="360"/>
              <w:rPr>
                <w:rFonts w:cstheme="minorHAnsi"/>
              </w:rPr>
            </w:pPr>
          </w:p>
          <w:p w14:paraId="60B4FAA1" w14:textId="61E0514E" w:rsidR="00F31A32" w:rsidRPr="00263435" w:rsidRDefault="00F31A32" w:rsidP="00EB2723">
            <w:pPr>
              <w:autoSpaceDE w:val="0"/>
              <w:autoSpaceDN w:val="0"/>
              <w:adjustRightInd w:val="0"/>
              <w:spacing w:after="0" w:line="240" w:lineRule="auto"/>
              <w:ind w:left="360"/>
              <w:rPr>
                <w:rFonts w:cstheme="minorHAnsi"/>
              </w:rPr>
            </w:pPr>
            <w:r w:rsidRPr="00263435">
              <w:rPr>
                <w:rFonts w:cstheme="minorHAnsi"/>
              </w:rPr>
              <w:t>Produrre brevi e semplici testi su argomenti conosciuti utilizzando lessico e strutture note</w:t>
            </w:r>
            <w:r w:rsidR="009957E7" w:rsidRPr="00263435">
              <w:rPr>
                <w:rFonts w:cstheme="minorHAnsi"/>
              </w:rPr>
              <w:t xml:space="preserve">. </w:t>
            </w:r>
          </w:p>
        </w:tc>
        <w:tc>
          <w:tcPr>
            <w:tcW w:w="3146" w:type="dxa"/>
            <w:gridSpan w:val="2"/>
          </w:tcPr>
          <w:p w14:paraId="19FFE2F5" w14:textId="77777777" w:rsidR="00F31A32" w:rsidRPr="00263435" w:rsidRDefault="00F31A32" w:rsidP="00EB2723">
            <w:pPr>
              <w:spacing w:after="0" w:line="240" w:lineRule="auto"/>
              <w:ind w:left="360"/>
              <w:rPr>
                <w:rFonts w:cstheme="minorHAnsi"/>
              </w:rPr>
            </w:pPr>
          </w:p>
          <w:p w14:paraId="08B29D22" w14:textId="05FACAE0" w:rsidR="00F31A32" w:rsidRPr="00263435" w:rsidRDefault="00F31A32" w:rsidP="00EB2723">
            <w:pPr>
              <w:spacing w:after="0" w:line="240" w:lineRule="auto"/>
              <w:ind w:left="360"/>
              <w:rPr>
                <w:rFonts w:cstheme="minorHAnsi"/>
              </w:rPr>
            </w:pPr>
            <w:r w:rsidRPr="00263435">
              <w:rPr>
                <w:rFonts w:cstheme="minorHAnsi"/>
              </w:rPr>
              <w:t xml:space="preserve">Riflettere su alcune strutture essenziali della lingua: </w:t>
            </w:r>
            <w:r w:rsidR="009957E7" w:rsidRPr="00263435">
              <w:rPr>
                <w:rFonts w:cstheme="minorHAnsi"/>
              </w:rPr>
              <w:t>verbi del primo gruppo al tempo presente</w:t>
            </w:r>
            <w:r w:rsidR="00263435" w:rsidRPr="00263435">
              <w:rPr>
                <w:rFonts w:cstheme="minorHAnsi"/>
              </w:rPr>
              <w:t xml:space="preserve">, aggettivi possessivi. </w:t>
            </w:r>
          </w:p>
          <w:p w14:paraId="4742E9CF" w14:textId="77777777" w:rsidR="00F31A32" w:rsidRPr="00263435" w:rsidRDefault="00F31A32" w:rsidP="00EB2723">
            <w:pPr>
              <w:spacing w:after="0" w:line="240" w:lineRule="auto"/>
              <w:ind w:left="360"/>
              <w:rPr>
                <w:rFonts w:cstheme="minorHAnsi"/>
              </w:rPr>
            </w:pPr>
          </w:p>
          <w:p w14:paraId="6D107679" w14:textId="7690862D" w:rsidR="00F31A32" w:rsidRPr="00263435" w:rsidRDefault="00F31A32" w:rsidP="00EB2723">
            <w:pPr>
              <w:spacing w:after="0" w:line="240" w:lineRule="auto"/>
              <w:ind w:left="360"/>
              <w:rPr>
                <w:rFonts w:cstheme="minorHAnsi"/>
              </w:rPr>
            </w:pPr>
            <w:r w:rsidRPr="00263435">
              <w:rPr>
                <w:rFonts w:cstheme="minorHAnsi"/>
              </w:rPr>
              <w:t>Rilevare analogie e differenze culturali a partire del lessico conosciuto</w:t>
            </w:r>
            <w:r w:rsidR="009957E7" w:rsidRPr="00263435">
              <w:rPr>
                <w:rFonts w:cstheme="minorHAnsi"/>
              </w:rPr>
              <w:t xml:space="preserve"> e delle strutture note.</w:t>
            </w:r>
            <w:r w:rsidRPr="00263435">
              <w:rPr>
                <w:rFonts w:cstheme="minorHAnsi"/>
              </w:rPr>
              <w:t xml:space="preserve"> </w:t>
            </w:r>
          </w:p>
          <w:p w14:paraId="2B9DFCB7" w14:textId="77777777" w:rsidR="00F31A32" w:rsidRPr="00263435" w:rsidRDefault="00F31A32" w:rsidP="00EB2723">
            <w:pPr>
              <w:spacing w:after="0" w:line="240" w:lineRule="auto"/>
              <w:ind w:left="360"/>
              <w:rPr>
                <w:rFonts w:cstheme="minorHAnsi"/>
              </w:rPr>
            </w:pPr>
          </w:p>
          <w:p w14:paraId="66F4BC97" w14:textId="77777777" w:rsidR="00F31A32" w:rsidRPr="00263435" w:rsidRDefault="00F31A32" w:rsidP="00EB2723">
            <w:pPr>
              <w:spacing w:after="0" w:line="240" w:lineRule="auto"/>
              <w:ind w:left="360"/>
              <w:rPr>
                <w:rFonts w:cstheme="minorHAnsi"/>
              </w:rPr>
            </w:pPr>
            <w:r w:rsidRPr="00263435">
              <w:rPr>
                <w:rFonts w:cstheme="minorHAnsi"/>
              </w:rPr>
              <w:t>Riconoscere che cosa e come si è appreso.</w:t>
            </w:r>
          </w:p>
        </w:tc>
      </w:tr>
    </w:tbl>
    <w:p w14:paraId="699D9A3B" w14:textId="0892C19D" w:rsidR="00BB4C89" w:rsidRDefault="00BB4C89">
      <w:pPr>
        <w:rPr>
          <w:rFonts w:cs="Calibri"/>
        </w:rPr>
      </w:pPr>
    </w:p>
    <w:p w14:paraId="011A58CA" w14:textId="6ACCEC10" w:rsidR="00F31A32" w:rsidRDefault="00F31A32">
      <w:pPr>
        <w:rPr>
          <w:rFonts w:cs="Calibri"/>
        </w:rPr>
      </w:pPr>
    </w:p>
    <w:p w14:paraId="528901DF" w14:textId="6D19A824" w:rsidR="00F31A32" w:rsidRDefault="00F31A32">
      <w:pPr>
        <w:rPr>
          <w:rFonts w:cs="Calibri"/>
        </w:rPr>
      </w:pPr>
    </w:p>
    <w:p w14:paraId="0C546F02" w14:textId="1E335201" w:rsidR="00F31A32" w:rsidRDefault="00F31A32">
      <w:pPr>
        <w:rPr>
          <w:rFonts w:cs="Calibri"/>
        </w:rPr>
      </w:pPr>
    </w:p>
    <w:p w14:paraId="31DDC5A2" w14:textId="23F3A674" w:rsidR="00F31A32" w:rsidRDefault="00F31A32">
      <w:pPr>
        <w:rPr>
          <w:rFonts w:cs="Calibri"/>
        </w:rPr>
      </w:pPr>
    </w:p>
    <w:p w14:paraId="5545785F" w14:textId="6527B23F" w:rsidR="00F31A32" w:rsidRDefault="00F31A32">
      <w:pPr>
        <w:rPr>
          <w:rFonts w:cs="Calibri"/>
        </w:rPr>
      </w:pPr>
    </w:p>
    <w:p w14:paraId="3EEDFDA5" w14:textId="4B2865DA" w:rsidR="00F31A32" w:rsidRDefault="00F31A32">
      <w:pPr>
        <w:rPr>
          <w:rFonts w:cs="Calibri"/>
        </w:rPr>
      </w:pPr>
    </w:p>
    <w:p w14:paraId="67D83DE6" w14:textId="6DCB9B5C" w:rsidR="00F31A32" w:rsidRDefault="00F31A32">
      <w:pPr>
        <w:rPr>
          <w:rFonts w:cs="Calibri"/>
        </w:rPr>
      </w:pPr>
    </w:p>
    <w:p w14:paraId="37140D76" w14:textId="77777777" w:rsidR="00F31A32" w:rsidRDefault="00F31A32">
      <w:pPr>
        <w:rPr>
          <w:rFonts w:cs="Calibri"/>
        </w:rPr>
      </w:pPr>
    </w:p>
    <w:tbl>
      <w:tblPr>
        <w:tblW w:w="15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959"/>
        <w:gridCol w:w="29"/>
        <w:gridCol w:w="2976"/>
        <w:gridCol w:w="584"/>
        <w:gridCol w:w="2251"/>
        <w:gridCol w:w="374"/>
        <w:gridCol w:w="448"/>
        <w:gridCol w:w="1730"/>
        <w:gridCol w:w="447"/>
        <w:gridCol w:w="2104"/>
        <w:gridCol w:w="521"/>
        <w:gridCol w:w="2625"/>
      </w:tblGrid>
      <w:tr w:rsidR="00F31A32" w:rsidRPr="00DE5D19" w14:paraId="20FDFD0D" w14:textId="77777777" w:rsidTr="00EB2723">
        <w:trPr>
          <w:gridBefore w:val="1"/>
          <w:wBefore w:w="10" w:type="dxa"/>
        </w:trPr>
        <w:tc>
          <w:tcPr>
            <w:tcW w:w="15048" w:type="dxa"/>
            <w:gridSpan w:val="12"/>
            <w:shd w:val="clear" w:color="auto" w:fill="auto"/>
          </w:tcPr>
          <w:p w14:paraId="19BC1BF8" w14:textId="77777777" w:rsidR="00F31A32" w:rsidRPr="00DE5D19" w:rsidRDefault="00F31A32" w:rsidP="00EB2723">
            <w:pPr>
              <w:pStyle w:val="NormaleWeb"/>
              <w:spacing w:after="0"/>
              <w:jc w:val="center"/>
              <w:rPr>
                <w:rFonts w:ascii="Calibri" w:hAnsi="Calibri" w:cs="Calibri"/>
                <w:sz w:val="22"/>
                <w:szCs w:val="22"/>
              </w:rPr>
            </w:pPr>
          </w:p>
          <w:p w14:paraId="6089C957" w14:textId="77777777" w:rsidR="00F31A32" w:rsidRPr="00C95781" w:rsidRDefault="00F31A32" w:rsidP="00EB2723">
            <w:pPr>
              <w:pStyle w:val="NormaleWeb"/>
              <w:spacing w:after="0"/>
              <w:jc w:val="center"/>
              <w:rPr>
                <w:rFonts w:ascii="Calibri" w:hAnsi="Calibri" w:cs="Calibri"/>
                <w:b/>
                <w:sz w:val="22"/>
                <w:szCs w:val="22"/>
              </w:rPr>
            </w:pPr>
            <w:r w:rsidRPr="00C95781">
              <w:rPr>
                <w:rFonts w:ascii="Calibri" w:hAnsi="Calibri" w:cs="Calibri"/>
                <w:b/>
                <w:sz w:val="22"/>
                <w:szCs w:val="22"/>
              </w:rPr>
              <w:t>SECONDA LINGUA COMUNITARIA (</w:t>
            </w:r>
            <w:proofErr w:type="gramStart"/>
            <w:r w:rsidRPr="00C95781">
              <w:rPr>
                <w:rFonts w:ascii="Calibri" w:hAnsi="Calibri" w:cs="Calibri"/>
                <w:b/>
                <w:sz w:val="22"/>
                <w:szCs w:val="22"/>
              </w:rPr>
              <w:t>FRANCESE)  -</w:t>
            </w:r>
            <w:proofErr w:type="gramEnd"/>
            <w:r w:rsidRPr="00C95781">
              <w:rPr>
                <w:rFonts w:ascii="Calibri" w:hAnsi="Calibri" w:cs="Calibri"/>
                <w:b/>
                <w:sz w:val="22"/>
                <w:szCs w:val="22"/>
              </w:rPr>
              <w:t xml:space="preserve"> CLASSE TERZA SCUOLA SECONDARIA DÌ PRIMO GRADO</w:t>
            </w:r>
          </w:p>
        </w:tc>
      </w:tr>
      <w:tr w:rsidR="00F31A32" w:rsidRPr="00DE5D19" w14:paraId="4E7DF850" w14:textId="77777777" w:rsidTr="00EB2723">
        <w:trPr>
          <w:gridBefore w:val="1"/>
          <w:wBefore w:w="10" w:type="dxa"/>
        </w:trPr>
        <w:tc>
          <w:tcPr>
            <w:tcW w:w="15048" w:type="dxa"/>
            <w:gridSpan w:val="12"/>
            <w:shd w:val="clear" w:color="auto" w:fill="auto"/>
          </w:tcPr>
          <w:p w14:paraId="4AE1AB85" w14:textId="77777777" w:rsidR="00F31A32" w:rsidRPr="00DE5D19" w:rsidRDefault="00F31A32" w:rsidP="00EB2723">
            <w:pPr>
              <w:pStyle w:val="NormaleWeb"/>
              <w:spacing w:after="0"/>
              <w:jc w:val="center"/>
              <w:rPr>
                <w:rFonts w:ascii="Calibri" w:hAnsi="Calibri" w:cs="Calibri"/>
                <w:sz w:val="22"/>
                <w:szCs w:val="22"/>
              </w:rPr>
            </w:pPr>
            <w:r w:rsidRPr="00DE5D19">
              <w:rPr>
                <w:rFonts w:ascii="Calibri" w:hAnsi="Calibri" w:cs="Calibri"/>
                <w:sz w:val="22"/>
                <w:szCs w:val="22"/>
              </w:rPr>
              <w:t>RIFERIMENTO ALLA MAPPA</w:t>
            </w:r>
          </w:p>
        </w:tc>
      </w:tr>
      <w:tr w:rsidR="00F31A32" w:rsidRPr="00DE5D19" w14:paraId="03FFC5DC" w14:textId="77777777" w:rsidTr="00EB2723">
        <w:trPr>
          <w:gridBefore w:val="1"/>
          <w:wBefore w:w="10" w:type="dxa"/>
        </w:trPr>
        <w:tc>
          <w:tcPr>
            <w:tcW w:w="7621" w:type="dxa"/>
            <w:gridSpan w:val="7"/>
            <w:shd w:val="clear" w:color="auto" w:fill="auto"/>
          </w:tcPr>
          <w:p w14:paraId="51ABFD96" w14:textId="77777777" w:rsidR="00F31A32" w:rsidRPr="00DE5D19" w:rsidRDefault="00F31A32" w:rsidP="00EB2723">
            <w:pPr>
              <w:spacing w:after="0" w:line="240" w:lineRule="auto"/>
              <w:jc w:val="center"/>
              <w:rPr>
                <w:rFonts w:cs="Calibri"/>
              </w:rPr>
            </w:pPr>
            <w:proofErr w:type="gramStart"/>
            <w:r w:rsidRPr="00DE5D19">
              <w:rPr>
                <w:rFonts w:cs="Calibri"/>
              </w:rPr>
              <w:t>COMPETENZE  DISCIPLINARI</w:t>
            </w:r>
            <w:proofErr w:type="gramEnd"/>
          </w:p>
          <w:p w14:paraId="4E2C4C3E" w14:textId="77777777" w:rsidR="00F31A32" w:rsidRPr="00DE5D19" w:rsidRDefault="00F31A32" w:rsidP="00EB2723">
            <w:pPr>
              <w:spacing w:after="0" w:line="240" w:lineRule="auto"/>
              <w:jc w:val="center"/>
              <w:rPr>
                <w:rFonts w:cs="Calibri"/>
              </w:rPr>
            </w:pPr>
          </w:p>
        </w:tc>
        <w:tc>
          <w:tcPr>
            <w:tcW w:w="7427" w:type="dxa"/>
            <w:gridSpan w:val="5"/>
            <w:shd w:val="clear" w:color="auto" w:fill="auto"/>
          </w:tcPr>
          <w:p w14:paraId="1475BDD1" w14:textId="77777777" w:rsidR="00F31A32" w:rsidRPr="00DE5D19" w:rsidRDefault="00F31A32" w:rsidP="00EB2723">
            <w:pPr>
              <w:jc w:val="center"/>
              <w:rPr>
                <w:rFonts w:cs="Calibri"/>
              </w:rPr>
            </w:pPr>
            <w:r w:rsidRPr="00DE5D19">
              <w:rPr>
                <w:rFonts w:cs="Calibri"/>
              </w:rPr>
              <w:t>DISPOSIZIONI DELLA MENTE</w:t>
            </w:r>
          </w:p>
        </w:tc>
      </w:tr>
      <w:tr w:rsidR="00F31A32" w:rsidRPr="00DE5D19" w14:paraId="3D43D4E5" w14:textId="77777777" w:rsidTr="00EB2723">
        <w:trPr>
          <w:gridBefore w:val="1"/>
          <w:wBefore w:w="10" w:type="dxa"/>
        </w:trPr>
        <w:tc>
          <w:tcPr>
            <w:tcW w:w="7621" w:type="dxa"/>
            <w:gridSpan w:val="7"/>
            <w:shd w:val="clear" w:color="auto" w:fill="auto"/>
          </w:tcPr>
          <w:p w14:paraId="06562E9D" w14:textId="77777777" w:rsidR="00F31A32" w:rsidRPr="00DE5D19" w:rsidRDefault="00F31A32" w:rsidP="00EB2723">
            <w:pPr>
              <w:pStyle w:val="Paragrafoelenco"/>
              <w:numPr>
                <w:ilvl w:val="0"/>
                <w:numId w:val="24"/>
              </w:numPr>
              <w:suppressAutoHyphens/>
              <w:autoSpaceDN w:val="0"/>
              <w:spacing w:after="0"/>
              <w:contextualSpacing w:val="0"/>
              <w:textAlignment w:val="baseline"/>
              <w:rPr>
                <w:rFonts w:cs="Calibri"/>
              </w:rPr>
            </w:pPr>
            <w:r w:rsidRPr="00DE5D19">
              <w:rPr>
                <w:rFonts w:cs="Calibri"/>
              </w:rPr>
              <w:t>Riconoscere che esistono differenti sistemi linguistici e culturali</w:t>
            </w:r>
          </w:p>
          <w:p w14:paraId="3346FE86" w14:textId="77777777" w:rsidR="00F31A32" w:rsidRPr="00DE5D19" w:rsidRDefault="00F31A32" w:rsidP="00EB2723">
            <w:pPr>
              <w:pStyle w:val="Paragrafoelenco"/>
              <w:numPr>
                <w:ilvl w:val="0"/>
                <w:numId w:val="24"/>
              </w:numPr>
              <w:suppressAutoHyphens/>
              <w:autoSpaceDN w:val="0"/>
              <w:spacing w:after="0"/>
              <w:contextualSpacing w:val="0"/>
              <w:textAlignment w:val="baseline"/>
              <w:rPr>
                <w:rFonts w:cs="Calibri"/>
              </w:rPr>
            </w:pPr>
            <w:r w:rsidRPr="00DE5D19">
              <w:rPr>
                <w:rFonts w:cs="Calibri"/>
              </w:rPr>
              <w:t>Promuovere e veicolare contenuti di vita quotidiana e apprendimenti collegati ad ambiti disciplinari diversi.</w:t>
            </w:r>
          </w:p>
          <w:p w14:paraId="459F2B14" w14:textId="77777777" w:rsidR="00F31A32" w:rsidRPr="00DE5D19" w:rsidRDefault="00F31A32" w:rsidP="00EB2723">
            <w:pPr>
              <w:pStyle w:val="Paragrafoelenco"/>
              <w:numPr>
                <w:ilvl w:val="0"/>
                <w:numId w:val="24"/>
              </w:numPr>
              <w:suppressAutoHyphens/>
              <w:autoSpaceDN w:val="0"/>
              <w:spacing w:after="0"/>
              <w:contextualSpacing w:val="0"/>
              <w:textAlignment w:val="baseline"/>
              <w:rPr>
                <w:rFonts w:cs="Calibri"/>
              </w:rPr>
            </w:pPr>
            <w:r w:rsidRPr="00DE5D19">
              <w:rPr>
                <w:rFonts w:cs="Calibri"/>
              </w:rPr>
              <w:t>Esprimersi e comunicare, attraverso risorse linguistiche e culturali, in funzione dell’interlocutore e del contesto</w:t>
            </w:r>
          </w:p>
          <w:p w14:paraId="0644744A" w14:textId="77777777" w:rsidR="00F31A32" w:rsidRPr="00DE5D19" w:rsidRDefault="00F31A32" w:rsidP="00EB2723">
            <w:pPr>
              <w:spacing w:before="100" w:beforeAutospacing="1" w:after="0" w:line="240" w:lineRule="auto"/>
              <w:ind w:left="720"/>
              <w:rPr>
                <w:rFonts w:eastAsia="Times New Roman" w:cs="Calibri"/>
                <w:lang w:eastAsia="it-IT"/>
              </w:rPr>
            </w:pPr>
          </w:p>
        </w:tc>
        <w:tc>
          <w:tcPr>
            <w:tcW w:w="7427" w:type="dxa"/>
            <w:gridSpan w:val="5"/>
            <w:shd w:val="clear" w:color="auto" w:fill="auto"/>
          </w:tcPr>
          <w:p w14:paraId="0B2DDC14" w14:textId="77777777" w:rsidR="00F31A32" w:rsidRPr="00DE5D19" w:rsidRDefault="00F31A32" w:rsidP="00EB2723">
            <w:pPr>
              <w:pStyle w:val="Standard"/>
              <w:numPr>
                <w:ilvl w:val="0"/>
                <w:numId w:val="24"/>
              </w:numPr>
              <w:spacing w:after="0"/>
              <w:rPr>
                <w:rFonts w:cs="Calibri"/>
                <w:bCs/>
              </w:rPr>
            </w:pPr>
            <w:r w:rsidRPr="00DE5D19">
              <w:rPr>
                <w:rFonts w:cs="Calibri"/>
                <w:bCs/>
              </w:rPr>
              <w:t>Ascoltare con comprensione ed empatia</w:t>
            </w:r>
          </w:p>
          <w:p w14:paraId="7960B0A5" w14:textId="77777777" w:rsidR="00F31A32" w:rsidRPr="00DE5D19" w:rsidRDefault="00F31A32" w:rsidP="00EB2723">
            <w:pPr>
              <w:pStyle w:val="Standard"/>
              <w:numPr>
                <w:ilvl w:val="0"/>
                <w:numId w:val="24"/>
              </w:numPr>
              <w:spacing w:after="0"/>
              <w:rPr>
                <w:rFonts w:cs="Calibri"/>
                <w:bCs/>
              </w:rPr>
            </w:pPr>
            <w:r w:rsidRPr="00DE5D19">
              <w:rPr>
                <w:rFonts w:cs="Calibri"/>
                <w:bCs/>
              </w:rPr>
              <w:t>Pensare in modo flessibile</w:t>
            </w:r>
          </w:p>
          <w:p w14:paraId="0D65B1CA" w14:textId="77777777" w:rsidR="00F31A32" w:rsidRPr="00DE5D19" w:rsidRDefault="00F31A32" w:rsidP="00EB2723">
            <w:pPr>
              <w:pStyle w:val="Standard"/>
              <w:numPr>
                <w:ilvl w:val="0"/>
                <w:numId w:val="24"/>
              </w:numPr>
              <w:spacing w:after="0"/>
              <w:rPr>
                <w:rFonts w:cs="Calibri"/>
                <w:bCs/>
              </w:rPr>
            </w:pPr>
            <w:r w:rsidRPr="00DE5D19">
              <w:rPr>
                <w:rFonts w:cs="Calibri"/>
                <w:bCs/>
              </w:rPr>
              <w:t>Pensare e comunicare con chiarezza e precisione</w:t>
            </w:r>
          </w:p>
          <w:p w14:paraId="11625200" w14:textId="77777777" w:rsidR="00F31A32" w:rsidRPr="00DE5D19" w:rsidRDefault="00F31A32" w:rsidP="00EB2723">
            <w:pPr>
              <w:pStyle w:val="Standard"/>
              <w:numPr>
                <w:ilvl w:val="0"/>
                <w:numId w:val="24"/>
              </w:numPr>
              <w:spacing w:after="0"/>
              <w:rPr>
                <w:rFonts w:cs="Calibri"/>
              </w:rPr>
            </w:pPr>
            <w:r w:rsidRPr="00DE5D19">
              <w:rPr>
                <w:rFonts w:cs="Calibri"/>
                <w:bCs/>
              </w:rPr>
              <w:t>Rimanere aperti ad un apprendimento continuo</w:t>
            </w:r>
          </w:p>
          <w:p w14:paraId="03F085A6" w14:textId="77777777" w:rsidR="00F31A32" w:rsidRPr="00DE5D19" w:rsidRDefault="00F31A32" w:rsidP="00EB2723">
            <w:pPr>
              <w:pStyle w:val="Paragrafoelenco"/>
              <w:suppressAutoHyphens/>
              <w:spacing w:after="0"/>
              <w:rPr>
                <w:rFonts w:cs="Calibri"/>
              </w:rPr>
            </w:pPr>
          </w:p>
        </w:tc>
      </w:tr>
      <w:tr w:rsidR="00F31A32" w:rsidRPr="00DE5D19" w14:paraId="12EFF07E" w14:textId="77777777" w:rsidTr="00EB2723">
        <w:trPr>
          <w:gridBefore w:val="1"/>
          <w:wBefore w:w="10" w:type="dxa"/>
        </w:trPr>
        <w:tc>
          <w:tcPr>
            <w:tcW w:w="959" w:type="dxa"/>
            <w:shd w:val="clear" w:color="auto" w:fill="auto"/>
            <w:textDirection w:val="btLr"/>
          </w:tcPr>
          <w:p w14:paraId="6E4B39BE" w14:textId="77777777" w:rsidR="00F31A32" w:rsidRPr="00DE5D19" w:rsidRDefault="00F31A32" w:rsidP="00EB2723">
            <w:pPr>
              <w:spacing w:after="0" w:line="240" w:lineRule="auto"/>
              <w:ind w:left="113" w:right="113"/>
              <w:jc w:val="center"/>
              <w:rPr>
                <w:rFonts w:cs="Calibri"/>
              </w:rPr>
            </w:pPr>
            <w:r w:rsidRPr="00DE5D19">
              <w:rPr>
                <w:rFonts w:cs="Calibri"/>
              </w:rPr>
              <w:t>TRAGUARDI</w:t>
            </w:r>
          </w:p>
          <w:p w14:paraId="56F32515" w14:textId="77777777" w:rsidR="00F31A32" w:rsidRPr="00DE5D19" w:rsidRDefault="00F31A32" w:rsidP="00EB2723">
            <w:pPr>
              <w:spacing w:after="0" w:line="240" w:lineRule="auto"/>
              <w:ind w:left="113" w:right="113"/>
              <w:jc w:val="center"/>
              <w:rPr>
                <w:rFonts w:cs="Calibri"/>
              </w:rPr>
            </w:pPr>
          </w:p>
        </w:tc>
        <w:tc>
          <w:tcPr>
            <w:tcW w:w="14089" w:type="dxa"/>
            <w:gridSpan w:val="11"/>
            <w:shd w:val="clear" w:color="auto" w:fill="auto"/>
          </w:tcPr>
          <w:p w14:paraId="48E28898" w14:textId="77777777" w:rsidR="00F31A32" w:rsidRPr="00DE5D19" w:rsidRDefault="00F31A32" w:rsidP="00EB2723">
            <w:pPr>
              <w:pStyle w:val="Standard"/>
              <w:spacing w:after="0" w:line="240" w:lineRule="auto"/>
              <w:rPr>
                <w:rFonts w:cs="Calibri"/>
              </w:rPr>
            </w:pPr>
            <w:r w:rsidRPr="00DE5D19">
              <w:rPr>
                <w:rFonts w:cs="Calibri"/>
              </w:rPr>
              <w:t>L’alunno comprende brevi messaggi orali e scritti relativi ad ambiti familiari.</w:t>
            </w:r>
          </w:p>
          <w:p w14:paraId="359F13A0" w14:textId="77777777" w:rsidR="00F31A32" w:rsidRPr="00DE5D19" w:rsidRDefault="00F31A32" w:rsidP="00EB2723">
            <w:pPr>
              <w:pStyle w:val="Standard"/>
              <w:spacing w:after="0" w:line="240" w:lineRule="auto"/>
              <w:rPr>
                <w:rFonts w:cs="Calibri"/>
              </w:rPr>
            </w:pPr>
            <w:r w:rsidRPr="00DE5D19">
              <w:rPr>
                <w:rFonts w:cs="Calibri"/>
              </w:rPr>
              <w:lastRenderedPageBreak/>
              <w:t>Comunica oralmente in attività che richiedono solo uno scambio di informazioni semplice e diretto su argomenti familiari e abituali.</w:t>
            </w:r>
          </w:p>
          <w:p w14:paraId="32C0A3E3" w14:textId="77777777" w:rsidR="00F31A32" w:rsidRPr="00DE5D19" w:rsidRDefault="00F31A32" w:rsidP="00EB2723">
            <w:pPr>
              <w:pStyle w:val="Standard"/>
              <w:spacing w:after="0" w:line="240" w:lineRule="auto"/>
              <w:rPr>
                <w:rFonts w:cs="Calibri"/>
              </w:rPr>
            </w:pPr>
            <w:r w:rsidRPr="00DE5D19">
              <w:rPr>
                <w:rFonts w:cs="Calibri"/>
              </w:rPr>
              <w:t>Descrive oralmente e per iscritto, in modo semplice, aspetti del proprio vissuto e del proprio ambiente.</w:t>
            </w:r>
          </w:p>
          <w:p w14:paraId="235C0F3D" w14:textId="77777777" w:rsidR="00F31A32" w:rsidRPr="00DE5D19" w:rsidRDefault="00F31A32" w:rsidP="00EB2723">
            <w:pPr>
              <w:pStyle w:val="Standard"/>
              <w:spacing w:after="0" w:line="240" w:lineRule="auto"/>
              <w:rPr>
                <w:rFonts w:cs="Calibri"/>
              </w:rPr>
            </w:pPr>
            <w:r w:rsidRPr="00DE5D19">
              <w:rPr>
                <w:rFonts w:cs="Calibri"/>
              </w:rPr>
              <w:t>Legge brevi e semplici testi con tecniche adeguate allo scopo.</w:t>
            </w:r>
          </w:p>
          <w:p w14:paraId="1DC14D7C" w14:textId="77777777" w:rsidR="00F31A32" w:rsidRPr="00DE5D19" w:rsidRDefault="00F31A32" w:rsidP="00EB2723">
            <w:pPr>
              <w:pStyle w:val="Standard"/>
              <w:spacing w:after="0" w:line="240" w:lineRule="auto"/>
              <w:rPr>
                <w:rFonts w:cs="Calibri"/>
              </w:rPr>
            </w:pPr>
            <w:r w:rsidRPr="00DE5D19">
              <w:rPr>
                <w:rFonts w:cs="Calibri"/>
              </w:rPr>
              <w:t>Chiede spiegazioni, svolge i compiti secondo le indicazioni date in lingua straniera dall’insegnante.</w:t>
            </w:r>
          </w:p>
          <w:p w14:paraId="1BC65BFA" w14:textId="77777777" w:rsidR="00F31A32" w:rsidRPr="00DE5D19" w:rsidRDefault="00F31A32" w:rsidP="00EB2723">
            <w:pPr>
              <w:pStyle w:val="Standard"/>
              <w:spacing w:after="0" w:line="240" w:lineRule="auto"/>
              <w:rPr>
                <w:rFonts w:cs="Calibri"/>
              </w:rPr>
            </w:pPr>
            <w:r w:rsidRPr="00DE5D19">
              <w:rPr>
                <w:rFonts w:cs="Calibri"/>
              </w:rPr>
              <w:t>Stabilisce relazioni tra semplici elementi linguistico-comunicativi e culturali propri delle lingue di studio.</w:t>
            </w:r>
          </w:p>
          <w:p w14:paraId="23C335B4" w14:textId="77777777" w:rsidR="00F31A32" w:rsidRPr="00DE5D19" w:rsidRDefault="00F31A32" w:rsidP="00EB2723">
            <w:pPr>
              <w:spacing w:after="0" w:line="240" w:lineRule="auto"/>
              <w:rPr>
                <w:rFonts w:cs="Calibri"/>
              </w:rPr>
            </w:pPr>
            <w:r w:rsidRPr="00DE5D19">
              <w:rPr>
                <w:rFonts w:cs="Calibri"/>
              </w:rPr>
              <w:t>Confronta i risultati conseguiti in lingue diverse e le strategie utilizzate per imparare.</w:t>
            </w:r>
          </w:p>
        </w:tc>
      </w:tr>
      <w:tr w:rsidR="00F31A32" w:rsidRPr="00DE5D19" w14:paraId="51AFF7C8" w14:textId="77777777" w:rsidTr="00EB2723">
        <w:trPr>
          <w:gridBefore w:val="1"/>
          <w:wBefore w:w="10" w:type="dxa"/>
          <w:cantSplit/>
          <w:trHeight w:val="1165"/>
        </w:trPr>
        <w:tc>
          <w:tcPr>
            <w:tcW w:w="959" w:type="dxa"/>
            <w:shd w:val="clear" w:color="auto" w:fill="auto"/>
            <w:textDirection w:val="btLr"/>
          </w:tcPr>
          <w:p w14:paraId="19E9CACC" w14:textId="77777777" w:rsidR="00F31A32" w:rsidRPr="00DE5D19" w:rsidRDefault="00F31A32" w:rsidP="00EB2723">
            <w:pPr>
              <w:spacing w:after="0" w:line="240" w:lineRule="auto"/>
              <w:ind w:left="113" w:right="113"/>
              <w:jc w:val="center"/>
              <w:rPr>
                <w:rFonts w:cs="Calibri"/>
              </w:rPr>
            </w:pPr>
            <w:r w:rsidRPr="00DE5D19">
              <w:rPr>
                <w:rFonts w:cs="Calibri"/>
              </w:rPr>
              <w:lastRenderedPageBreak/>
              <w:t>NUCLEI TEMATICI</w:t>
            </w:r>
          </w:p>
        </w:tc>
        <w:tc>
          <w:tcPr>
            <w:tcW w:w="3589" w:type="dxa"/>
            <w:gridSpan w:val="3"/>
            <w:shd w:val="clear" w:color="auto" w:fill="auto"/>
          </w:tcPr>
          <w:p w14:paraId="3915B05A" w14:textId="77777777" w:rsidR="00F31A32" w:rsidRPr="00DE5D19" w:rsidRDefault="00F31A32" w:rsidP="00EB2723">
            <w:pPr>
              <w:spacing w:after="0" w:line="240" w:lineRule="auto"/>
              <w:jc w:val="center"/>
              <w:rPr>
                <w:rFonts w:cs="Calibri"/>
              </w:rPr>
            </w:pPr>
            <w:r w:rsidRPr="00DE5D19">
              <w:rPr>
                <w:rFonts w:cs="Calibri"/>
              </w:rPr>
              <w:t xml:space="preserve">ASCOLTO </w:t>
            </w:r>
          </w:p>
          <w:p w14:paraId="101B4809" w14:textId="77777777" w:rsidR="00F31A32" w:rsidRPr="00DE5D19" w:rsidRDefault="00F31A32" w:rsidP="00EB2723">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orale )</w:t>
            </w:r>
          </w:p>
        </w:tc>
        <w:tc>
          <w:tcPr>
            <w:tcW w:w="2625" w:type="dxa"/>
            <w:gridSpan w:val="2"/>
            <w:shd w:val="clear" w:color="auto" w:fill="auto"/>
          </w:tcPr>
          <w:p w14:paraId="01A744DC" w14:textId="77777777" w:rsidR="00F31A32" w:rsidRPr="00DE5D19" w:rsidRDefault="00F31A32" w:rsidP="00EB2723">
            <w:pPr>
              <w:spacing w:after="0" w:line="240" w:lineRule="auto"/>
              <w:jc w:val="center"/>
              <w:rPr>
                <w:rFonts w:cs="Calibri"/>
              </w:rPr>
            </w:pPr>
            <w:r w:rsidRPr="00DE5D19">
              <w:rPr>
                <w:rFonts w:cs="Calibri"/>
              </w:rPr>
              <w:t xml:space="preserve">PARLATO </w:t>
            </w:r>
          </w:p>
          <w:p w14:paraId="09095942" w14:textId="77777777" w:rsidR="00F31A32" w:rsidRPr="00DE5D19" w:rsidRDefault="00F31A32" w:rsidP="00EB2723">
            <w:pPr>
              <w:spacing w:after="0" w:line="240" w:lineRule="auto"/>
              <w:jc w:val="center"/>
              <w:rPr>
                <w:rFonts w:cs="Calibri"/>
              </w:rPr>
            </w:pPr>
            <w:proofErr w:type="gramStart"/>
            <w:r w:rsidRPr="00DE5D19">
              <w:rPr>
                <w:rFonts w:cs="Calibri"/>
              </w:rPr>
              <w:t>( Produzione</w:t>
            </w:r>
            <w:proofErr w:type="gramEnd"/>
            <w:r w:rsidRPr="00DE5D19">
              <w:rPr>
                <w:rFonts w:cs="Calibri"/>
              </w:rPr>
              <w:t xml:space="preserve"> e interazione orale )</w:t>
            </w:r>
          </w:p>
        </w:tc>
        <w:tc>
          <w:tcPr>
            <w:tcW w:w="2625" w:type="dxa"/>
            <w:gridSpan w:val="3"/>
            <w:shd w:val="clear" w:color="auto" w:fill="auto"/>
          </w:tcPr>
          <w:p w14:paraId="46B1E855" w14:textId="77777777" w:rsidR="00F31A32" w:rsidRPr="00DE5D19" w:rsidRDefault="00F31A32" w:rsidP="00EB2723">
            <w:pPr>
              <w:spacing w:after="0" w:line="240" w:lineRule="auto"/>
              <w:jc w:val="center"/>
              <w:rPr>
                <w:rFonts w:cs="Calibri"/>
              </w:rPr>
            </w:pPr>
            <w:r w:rsidRPr="00DE5D19">
              <w:rPr>
                <w:rFonts w:cs="Calibri"/>
              </w:rPr>
              <w:t xml:space="preserve"> LETTURA</w:t>
            </w:r>
          </w:p>
          <w:p w14:paraId="322AE26E" w14:textId="77777777" w:rsidR="00F31A32" w:rsidRPr="00DE5D19" w:rsidRDefault="00F31A32" w:rsidP="00EB2723">
            <w:pPr>
              <w:spacing w:after="0" w:line="240" w:lineRule="auto"/>
              <w:jc w:val="center"/>
              <w:rPr>
                <w:rFonts w:cs="Calibri"/>
              </w:rPr>
            </w:pPr>
            <w:proofErr w:type="gramStart"/>
            <w:r w:rsidRPr="00DE5D19">
              <w:rPr>
                <w:rFonts w:cs="Calibri"/>
              </w:rPr>
              <w:t>( Comprensione</w:t>
            </w:r>
            <w:proofErr w:type="gramEnd"/>
            <w:r w:rsidRPr="00DE5D19">
              <w:rPr>
                <w:rFonts w:cs="Calibri"/>
              </w:rPr>
              <w:t xml:space="preserve"> scritta)</w:t>
            </w:r>
          </w:p>
        </w:tc>
        <w:tc>
          <w:tcPr>
            <w:tcW w:w="2625" w:type="dxa"/>
            <w:gridSpan w:val="2"/>
            <w:shd w:val="clear" w:color="auto" w:fill="auto"/>
          </w:tcPr>
          <w:p w14:paraId="323D5427" w14:textId="77777777" w:rsidR="00F31A32" w:rsidRPr="00DE5D19" w:rsidRDefault="00F31A32" w:rsidP="00EB2723">
            <w:pPr>
              <w:spacing w:after="0" w:line="240" w:lineRule="auto"/>
              <w:jc w:val="center"/>
              <w:rPr>
                <w:rFonts w:cs="Calibri"/>
              </w:rPr>
            </w:pPr>
            <w:r w:rsidRPr="00DE5D19">
              <w:rPr>
                <w:rFonts w:cs="Calibri"/>
              </w:rPr>
              <w:t>SCRITTURA</w:t>
            </w:r>
          </w:p>
          <w:p w14:paraId="75D22CDD" w14:textId="77777777" w:rsidR="00F31A32" w:rsidRPr="00DE5D19" w:rsidRDefault="00F31A32" w:rsidP="00EB2723">
            <w:pPr>
              <w:widowControl w:val="0"/>
              <w:spacing w:after="0" w:line="240" w:lineRule="auto"/>
              <w:contextualSpacing/>
              <w:jc w:val="center"/>
              <w:rPr>
                <w:rFonts w:cs="Calibri"/>
                <w:bCs/>
                <w:lang w:eastAsia="it-IT"/>
              </w:rPr>
            </w:pPr>
            <w:proofErr w:type="gramStart"/>
            <w:r w:rsidRPr="00DE5D19">
              <w:rPr>
                <w:rFonts w:cs="Calibri"/>
              </w:rPr>
              <w:t>( Produzione</w:t>
            </w:r>
            <w:proofErr w:type="gramEnd"/>
            <w:r w:rsidRPr="00DE5D19">
              <w:rPr>
                <w:rFonts w:cs="Calibri"/>
              </w:rPr>
              <w:t xml:space="preserve"> scritta)</w:t>
            </w:r>
          </w:p>
        </w:tc>
        <w:tc>
          <w:tcPr>
            <w:tcW w:w="2625" w:type="dxa"/>
            <w:shd w:val="clear" w:color="auto" w:fill="auto"/>
          </w:tcPr>
          <w:p w14:paraId="1B100C2E" w14:textId="77777777" w:rsidR="00F31A32" w:rsidRPr="00DE5D19" w:rsidRDefault="00F31A32" w:rsidP="00EB2723">
            <w:pPr>
              <w:spacing w:after="0" w:line="240" w:lineRule="auto"/>
              <w:ind w:firstLine="284"/>
              <w:jc w:val="center"/>
              <w:rPr>
                <w:rFonts w:cs="Calibri"/>
                <w:lang w:eastAsia="it-IT"/>
              </w:rPr>
            </w:pPr>
            <w:r w:rsidRPr="00DE5D19">
              <w:rPr>
                <w:rFonts w:cs="Calibri"/>
              </w:rPr>
              <w:t>RIFLESSIONE sulla lingua e sull’apprendimento</w:t>
            </w:r>
          </w:p>
        </w:tc>
      </w:tr>
      <w:tr w:rsidR="00F31A32" w:rsidRPr="00DE5D19" w14:paraId="16439809" w14:textId="77777777" w:rsidTr="00F31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38"/>
        </w:trPr>
        <w:tc>
          <w:tcPr>
            <w:tcW w:w="4558" w:type="dxa"/>
            <w:gridSpan w:val="5"/>
            <w:tcBorders>
              <w:top w:val="single" w:sz="4" w:space="0" w:color="000000"/>
              <w:left w:val="single" w:sz="4" w:space="0" w:color="000000"/>
              <w:bottom w:val="single" w:sz="4" w:space="0" w:color="000000"/>
            </w:tcBorders>
            <w:shd w:val="clear" w:color="auto" w:fill="auto"/>
          </w:tcPr>
          <w:p w14:paraId="66C1A0E6" w14:textId="77777777" w:rsidR="00F31A32" w:rsidRPr="00DE5D19" w:rsidRDefault="00F31A32" w:rsidP="00EB2723">
            <w:pPr>
              <w:numPr>
                <w:ilvl w:val="0"/>
                <w:numId w:val="23"/>
              </w:numPr>
              <w:suppressAutoHyphens/>
              <w:snapToGrid w:val="0"/>
              <w:spacing w:after="0" w:line="240" w:lineRule="auto"/>
              <w:rPr>
                <w:rFonts w:cs="Calibri"/>
              </w:rPr>
            </w:pPr>
            <w:r w:rsidRPr="00DE5D19">
              <w:rPr>
                <w:rFonts w:cs="Calibri"/>
              </w:rPr>
              <w:t>Riesce a comprendere espressioni di uso quotidiano.</w:t>
            </w:r>
          </w:p>
          <w:p w14:paraId="2D469151" w14:textId="77777777" w:rsidR="00F31A32" w:rsidRPr="00DE5D19" w:rsidRDefault="00F31A32" w:rsidP="00EB2723">
            <w:pPr>
              <w:numPr>
                <w:ilvl w:val="0"/>
                <w:numId w:val="23"/>
              </w:numPr>
              <w:suppressAutoHyphens/>
              <w:snapToGrid w:val="0"/>
              <w:spacing w:after="0" w:line="240" w:lineRule="auto"/>
              <w:rPr>
                <w:rFonts w:cs="Calibri"/>
              </w:rPr>
            </w:pPr>
            <w:r w:rsidRPr="00DE5D19">
              <w:rPr>
                <w:rFonts w:cs="Calibri"/>
              </w:rPr>
              <w:t>Sa comprendere il senso globale e le principali informazioni specifiche di messaggi orali di diversa natura.</w:t>
            </w:r>
          </w:p>
        </w:tc>
        <w:tc>
          <w:tcPr>
            <w:tcW w:w="2625" w:type="dxa"/>
            <w:gridSpan w:val="2"/>
            <w:tcBorders>
              <w:top w:val="single" w:sz="4" w:space="0" w:color="000000"/>
              <w:left w:val="single" w:sz="4" w:space="0" w:color="000000"/>
              <w:bottom w:val="single" w:sz="4" w:space="0" w:color="000000"/>
            </w:tcBorders>
            <w:shd w:val="clear" w:color="auto" w:fill="auto"/>
          </w:tcPr>
          <w:p w14:paraId="07418A46" w14:textId="77777777" w:rsidR="00F31A32" w:rsidRPr="00DE5D19" w:rsidRDefault="00F31A32" w:rsidP="00EB2723">
            <w:pPr>
              <w:pStyle w:val="Corpodeltesto22"/>
              <w:numPr>
                <w:ilvl w:val="0"/>
                <w:numId w:val="23"/>
              </w:numPr>
              <w:snapToGrid w:val="0"/>
              <w:rPr>
                <w:rFonts w:ascii="Calibri" w:hAnsi="Calibri" w:cs="Calibri"/>
                <w:b w:val="0"/>
                <w:sz w:val="22"/>
                <w:szCs w:val="22"/>
              </w:rPr>
            </w:pPr>
            <w:proofErr w:type="gramStart"/>
            <w:r w:rsidRPr="00DE5D19">
              <w:rPr>
                <w:rFonts w:ascii="Calibri" w:hAnsi="Calibri" w:cs="Calibri"/>
                <w:b w:val="0"/>
                <w:bCs w:val="0"/>
                <w:sz w:val="22"/>
                <w:szCs w:val="22"/>
              </w:rPr>
              <w:t>E’</w:t>
            </w:r>
            <w:proofErr w:type="gramEnd"/>
            <w:r w:rsidRPr="00DE5D19">
              <w:rPr>
                <w:rFonts w:ascii="Calibri" w:hAnsi="Calibri" w:cs="Calibri"/>
                <w:b w:val="0"/>
                <w:bCs w:val="0"/>
                <w:sz w:val="22"/>
                <w:szCs w:val="22"/>
              </w:rPr>
              <w:t xml:space="preserve"> in grado di comunicare in situazioni quotidiane scambiando informazioni.</w:t>
            </w:r>
          </w:p>
          <w:p w14:paraId="78625B98" w14:textId="77777777" w:rsidR="00F31A32" w:rsidRPr="00DE5D19" w:rsidRDefault="00F31A32" w:rsidP="00EB2723">
            <w:pPr>
              <w:pStyle w:val="Corpodeltesto22"/>
              <w:numPr>
                <w:ilvl w:val="0"/>
                <w:numId w:val="23"/>
              </w:numPr>
              <w:snapToGrid w:val="0"/>
              <w:rPr>
                <w:rFonts w:ascii="Calibri" w:hAnsi="Calibri" w:cs="Calibri"/>
                <w:b w:val="0"/>
                <w:sz w:val="22"/>
                <w:szCs w:val="22"/>
              </w:rPr>
            </w:pPr>
            <w:r w:rsidRPr="00DE5D19">
              <w:rPr>
                <w:rFonts w:ascii="Calibri" w:hAnsi="Calibri" w:cs="Calibri"/>
                <w:b w:val="0"/>
                <w:bCs w:val="0"/>
                <w:sz w:val="22"/>
                <w:szCs w:val="22"/>
              </w:rPr>
              <w:t>Sa riferire informazioni afferenti alla sfera personale.</w:t>
            </w:r>
          </w:p>
        </w:tc>
        <w:tc>
          <w:tcPr>
            <w:tcW w:w="2625" w:type="dxa"/>
            <w:gridSpan w:val="3"/>
            <w:tcBorders>
              <w:top w:val="single" w:sz="4" w:space="0" w:color="000000"/>
              <w:left w:val="single" w:sz="4" w:space="0" w:color="000000"/>
              <w:bottom w:val="single" w:sz="4" w:space="0" w:color="000000"/>
            </w:tcBorders>
            <w:shd w:val="clear" w:color="auto" w:fill="auto"/>
          </w:tcPr>
          <w:p w14:paraId="7060D0F3" w14:textId="77777777" w:rsidR="00F31A32" w:rsidRPr="00DE5D19" w:rsidRDefault="00F31A32" w:rsidP="00EB2723">
            <w:pPr>
              <w:numPr>
                <w:ilvl w:val="0"/>
                <w:numId w:val="20"/>
              </w:numPr>
              <w:suppressAutoHyphens/>
              <w:snapToGrid w:val="0"/>
              <w:spacing w:after="0" w:line="240" w:lineRule="auto"/>
              <w:rPr>
                <w:rFonts w:cs="Calibri"/>
              </w:rPr>
            </w:pPr>
            <w:r w:rsidRPr="00DE5D19">
              <w:rPr>
                <w:rFonts w:cs="Calibri"/>
              </w:rPr>
              <w:t xml:space="preserve">Riesce a comprendere dati e informazioni essenziali e importanti da testi </w:t>
            </w:r>
            <w:r w:rsidRPr="00FC38F1">
              <w:rPr>
                <w:rFonts w:cs="Calibri"/>
                <w:highlight w:val="yellow"/>
              </w:rPr>
              <w:t>e articoli.</w:t>
            </w:r>
          </w:p>
          <w:p w14:paraId="4D3CE87F" w14:textId="77777777" w:rsidR="00F31A32" w:rsidRPr="00DE5D19" w:rsidRDefault="00F31A32" w:rsidP="00EB2723">
            <w:pPr>
              <w:numPr>
                <w:ilvl w:val="0"/>
                <w:numId w:val="20"/>
              </w:numPr>
              <w:suppressAutoHyphens/>
              <w:snapToGrid w:val="0"/>
              <w:spacing w:after="0" w:line="240" w:lineRule="auto"/>
              <w:rPr>
                <w:rFonts w:cs="Calibri"/>
              </w:rPr>
            </w:pPr>
            <w:r w:rsidRPr="00DE5D19">
              <w:rPr>
                <w:rFonts w:cs="Calibri"/>
              </w:rPr>
              <w:t xml:space="preserve">Riesce a capire un breve </w:t>
            </w:r>
            <w:r w:rsidRPr="00FC38F1">
              <w:rPr>
                <w:rFonts w:cs="Calibri"/>
                <w:highlight w:val="yellow"/>
              </w:rPr>
              <w:t>testo letterario ben strutturato</w:t>
            </w:r>
            <w:r w:rsidRPr="00DE5D19">
              <w:rPr>
                <w:rFonts w:cs="Calibri"/>
              </w:rPr>
              <w:t xml:space="preserve"> e desumere le informazioni più importanti.</w:t>
            </w:r>
          </w:p>
        </w:tc>
        <w:tc>
          <w:tcPr>
            <w:tcW w:w="2625" w:type="dxa"/>
            <w:gridSpan w:val="2"/>
            <w:tcBorders>
              <w:top w:val="single" w:sz="4" w:space="0" w:color="000000"/>
              <w:left w:val="single" w:sz="4" w:space="0" w:color="000000"/>
              <w:bottom w:val="single" w:sz="4" w:space="0" w:color="000000"/>
            </w:tcBorders>
            <w:shd w:val="clear" w:color="auto" w:fill="auto"/>
          </w:tcPr>
          <w:p w14:paraId="34B03178" w14:textId="77777777" w:rsidR="00F31A32" w:rsidRPr="00DE5D19" w:rsidRDefault="00F31A32" w:rsidP="00EB2723">
            <w:pPr>
              <w:widowControl w:val="0"/>
              <w:numPr>
                <w:ilvl w:val="0"/>
                <w:numId w:val="23"/>
              </w:numPr>
              <w:suppressAutoHyphens/>
              <w:autoSpaceDE w:val="0"/>
              <w:snapToGrid w:val="0"/>
              <w:spacing w:after="0" w:line="240" w:lineRule="auto"/>
              <w:rPr>
                <w:rFonts w:cs="Calibri"/>
              </w:rPr>
            </w:pPr>
            <w:r w:rsidRPr="00DE5D19">
              <w:rPr>
                <w:rFonts w:cs="Calibri"/>
              </w:rPr>
              <w:t xml:space="preserve">Sa scrivere testi brevi e semplici per parlare di </w:t>
            </w:r>
            <w:proofErr w:type="gramStart"/>
            <w:r w:rsidRPr="00DE5D19">
              <w:rPr>
                <w:rFonts w:cs="Calibri"/>
              </w:rPr>
              <w:t>se</w:t>
            </w:r>
            <w:proofErr w:type="gramEnd"/>
            <w:r w:rsidRPr="00DE5D19">
              <w:rPr>
                <w:rFonts w:cs="Calibri"/>
              </w:rPr>
              <w:t xml:space="preserve"> stesso, per raccontare le proprie esperienze </w:t>
            </w:r>
            <w:r w:rsidRPr="00213D9B">
              <w:rPr>
                <w:rFonts w:cs="Calibri"/>
                <w:highlight w:val="yellow"/>
              </w:rPr>
              <w:t>e i propri progetti futuri</w:t>
            </w:r>
            <w:r w:rsidRPr="00DE5D19">
              <w:rPr>
                <w:rFonts w:cs="Calibri"/>
              </w:rPr>
              <w:t>.</w:t>
            </w:r>
          </w:p>
          <w:p w14:paraId="6666A08F" w14:textId="77777777" w:rsidR="00F31A32" w:rsidRPr="00DE5D19" w:rsidRDefault="00F31A32" w:rsidP="00EB2723">
            <w:pPr>
              <w:widowControl w:val="0"/>
              <w:numPr>
                <w:ilvl w:val="0"/>
                <w:numId w:val="23"/>
              </w:numPr>
              <w:suppressAutoHyphens/>
              <w:autoSpaceDE w:val="0"/>
              <w:snapToGrid w:val="0"/>
              <w:spacing w:after="0" w:line="240" w:lineRule="auto"/>
              <w:rPr>
                <w:rFonts w:cs="Calibri"/>
              </w:rPr>
            </w:pPr>
            <w:r>
              <w:rPr>
                <w:rFonts w:cs="Calibri"/>
              </w:rPr>
              <w:t xml:space="preserve">Sa descrivere </w:t>
            </w:r>
            <w:r w:rsidRPr="00DE5D19">
              <w:rPr>
                <w:rFonts w:cs="Calibri"/>
              </w:rPr>
              <w:t>luoghi, ambienti e personaggi.</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14:paraId="0A2A713C" w14:textId="77777777" w:rsidR="00F31A32" w:rsidRPr="00DE5D19" w:rsidRDefault="00F31A32" w:rsidP="00EB2723">
            <w:pPr>
              <w:numPr>
                <w:ilvl w:val="0"/>
                <w:numId w:val="23"/>
              </w:numPr>
              <w:suppressAutoHyphens/>
              <w:spacing w:after="0" w:line="240" w:lineRule="auto"/>
              <w:rPr>
                <w:rFonts w:cs="Calibri"/>
              </w:rPr>
            </w:pPr>
            <w:r w:rsidRPr="00DE5D19">
              <w:rPr>
                <w:rFonts w:cs="Calibri"/>
              </w:rPr>
              <w:t>Sa rilevare semplici analogie e differenze tra comportamenti e usi legati a lingue diverse.</w:t>
            </w:r>
          </w:p>
          <w:p w14:paraId="1946B1C3" w14:textId="77777777" w:rsidR="00F31A32" w:rsidRPr="00DE5D19" w:rsidRDefault="00F31A32" w:rsidP="00EB2723">
            <w:pPr>
              <w:numPr>
                <w:ilvl w:val="0"/>
                <w:numId w:val="23"/>
              </w:numPr>
              <w:suppressAutoHyphens/>
              <w:spacing w:after="0" w:line="240" w:lineRule="auto"/>
              <w:rPr>
                <w:rFonts w:cs="Calibri"/>
              </w:rPr>
            </w:pPr>
            <w:r w:rsidRPr="00DE5D19">
              <w:rPr>
                <w:rFonts w:cs="Calibri"/>
              </w:rPr>
              <w:t>Sa riconoscere come si apprende e cosa ostacola l’apprendimento.</w:t>
            </w:r>
          </w:p>
          <w:p w14:paraId="481E4AB3" w14:textId="77777777" w:rsidR="00F31A32" w:rsidRPr="00DE5D19" w:rsidRDefault="00F31A32" w:rsidP="00EB2723">
            <w:pPr>
              <w:spacing w:after="0" w:line="240" w:lineRule="auto"/>
              <w:ind w:left="360"/>
              <w:rPr>
                <w:rFonts w:cs="Calibri"/>
              </w:rPr>
            </w:pPr>
          </w:p>
          <w:p w14:paraId="4D248C18" w14:textId="77777777" w:rsidR="00F31A32" w:rsidRPr="00DE5D19" w:rsidRDefault="00F31A32" w:rsidP="00EB2723">
            <w:pPr>
              <w:spacing w:after="0" w:line="240" w:lineRule="auto"/>
              <w:rPr>
                <w:rFonts w:cs="Calibri"/>
              </w:rPr>
            </w:pPr>
          </w:p>
          <w:p w14:paraId="0E1F511C" w14:textId="77777777" w:rsidR="00F31A32" w:rsidRPr="00DE5D19" w:rsidRDefault="00F31A32" w:rsidP="00EB2723">
            <w:pPr>
              <w:spacing w:after="0" w:line="240" w:lineRule="auto"/>
              <w:rPr>
                <w:rFonts w:cs="Calibri"/>
              </w:rPr>
            </w:pPr>
          </w:p>
          <w:p w14:paraId="62775139" w14:textId="77777777" w:rsidR="00F31A32" w:rsidRPr="00DE5D19" w:rsidRDefault="00F31A32" w:rsidP="00EB2723">
            <w:pPr>
              <w:spacing w:after="0" w:line="240" w:lineRule="auto"/>
              <w:rPr>
                <w:rFonts w:cs="Calibri"/>
              </w:rPr>
            </w:pPr>
          </w:p>
          <w:p w14:paraId="1673DE70" w14:textId="77777777" w:rsidR="00F31A32" w:rsidRPr="00DE5D19" w:rsidRDefault="00F31A32" w:rsidP="00EB2723">
            <w:pPr>
              <w:spacing w:after="0" w:line="240" w:lineRule="auto"/>
              <w:rPr>
                <w:rFonts w:cs="Calibri"/>
              </w:rPr>
            </w:pPr>
          </w:p>
          <w:p w14:paraId="76292349" w14:textId="77777777" w:rsidR="00F31A32" w:rsidRPr="00DE5D19" w:rsidRDefault="00F31A32" w:rsidP="00EB2723">
            <w:pPr>
              <w:spacing w:after="0" w:line="240" w:lineRule="auto"/>
              <w:rPr>
                <w:rFonts w:cs="Calibri"/>
              </w:rPr>
            </w:pPr>
          </w:p>
          <w:p w14:paraId="233B94FE" w14:textId="77777777" w:rsidR="00F31A32" w:rsidRPr="00DE5D19" w:rsidRDefault="00F31A32" w:rsidP="00EB2723">
            <w:pPr>
              <w:spacing w:after="0" w:line="240" w:lineRule="auto"/>
              <w:rPr>
                <w:rFonts w:cs="Calibri"/>
              </w:rPr>
            </w:pPr>
          </w:p>
          <w:p w14:paraId="3FCF9649" w14:textId="77777777" w:rsidR="00F31A32" w:rsidRPr="00DE5D19" w:rsidRDefault="00F31A32" w:rsidP="00EB2723">
            <w:pPr>
              <w:spacing w:after="0" w:line="240" w:lineRule="auto"/>
              <w:rPr>
                <w:rFonts w:cs="Calibri"/>
              </w:rPr>
            </w:pPr>
          </w:p>
          <w:p w14:paraId="19C54956" w14:textId="77777777" w:rsidR="00F31A32" w:rsidRPr="00DE5D19" w:rsidRDefault="00F31A32" w:rsidP="00EB2723">
            <w:pPr>
              <w:spacing w:after="0" w:line="240" w:lineRule="auto"/>
              <w:rPr>
                <w:rFonts w:cs="Calibri"/>
              </w:rPr>
            </w:pPr>
          </w:p>
          <w:p w14:paraId="409B216A" w14:textId="77777777" w:rsidR="00F31A32" w:rsidRPr="00DE5D19" w:rsidRDefault="00F31A32" w:rsidP="00EB2723">
            <w:pPr>
              <w:spacing w:after="0" w:line="240" w:lineRule="auto"/>
              <w:rPr>
                <w:rFonts w:cs="Calibri"/>
              </w:rPr>
            </w:pPr>
          </w:p>
          <w:p w14:paraId="1A5DA9B0" w14:textId="77777777" w:rsidR="00F31A32" w:rsidRPr="00DE5D19" w:rsidRDefault="00F31A32" w:rsidP="00EB2723">
            <w:pPr>
              <w:spacing w:after="0" w:line="240" w:lineRule="auto"/>
              <w:rPr>
                <w:rFonts w:cs="Calibri"/>
              </w:rPr>
            </w:pPr>
          </w:p>
        </w:tc>
      </w:tr>
      <w:tr w:rsidR="00F31A32" w:rsidRPr="00A0572E" w14:paraId="3CA00FC0" w14:textId="77777777" w:rsidTr="00EB2723">
        <w:trPr>
          <w:gridBefore w:val="1"/>
          <w:wBefore w:w="10" w:type="dxa"/>
          <w:cantSplit/>
          <w:trHeight w:val="705"/>
        </w:trPr>
        <w:tc>
          <w:tcPr>
            <w:tcW w:w="988" w:type="dxa"/>
            <w:gridSpan w:val="2"/>
            <w:shd w:val="clear" w:color="auto" w:fill="auto"/>
            <w:textDirection w:val="btLr"/>
          </w:tcPr>
          <w:p w14:paraId="17553738" w14:textId="77777777" w:rsidR="00F31A32" w:rsidRDefault="00F31A32" w:rsidP="00EB2723">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EVENTUALI ADATTAMENTI RELATIVI AGLI OBIETTIVI CURRICOLARI</w:t>
            </w:r>
          </w:p>
        </w:tc>
        <w:tc>
          <w:tcPr>
            <w:tcW w:w="14060" w:type="dxa"/>
            <w:gridSpan w:val="10"/>
            <w:shd w:val="clear" w:color="auto" w:fill="auto"/>
          </w:tcPr>
          <w:p w14:paraId="59D0DC4B" w14:textId="09EA09EA" w:rsidR="00F31A32" w:rsidRPr="00A0572E" w:rsidRDefault="00263435" w:rsidP="00EB2723">
            <w:pPr>
              <w:spacing w:after="0" w:line="240" w:lineRule="auto"/>
              <w:ind w:left="360"/>
              <w:rPr>
                <w:rFonts w:cstheme="minorHAnsi"/>
              </w:rPr>
            </w:pPr>
            <w:r>
              <w:t xml:space="preserve">CONTENUTI IMPRESCINDIBILI IN CASO DI RICORSO ALLA DIDATTICA A DISTANZA. L'emergenza </w:t>
            </w:r>
            <w:proofErr w:type="spellStart"/>
            <w:r>
              <w:t>Covid</w:t>
            </w:r>
            <w:proofErr w:type="spellEnd"/>
            <w:r>
              <w:t xml:space="preserve"> ha determinato l'urgenza di mettere in atto nuove</w:t>
            </w:r>
            <w:r>
              <w:br/>
              <w:t>strategie didattiche a distanza, che dovranno essere affinate e perfezionate nel caso se ne dovesse ripresentare la necessità. Le metodologie adottate potranno consistere nella videolezione in diretta oppure registrata; nella fornitura di appunti scritti e materiale semplificato o approfondito a seconda delle singole necessità; nella condivisione di video e film propedeutici all'approfondimento o alla semplificazione degli argomenti; lavori di ricerca singoli o di gruppo guidati a distanza dall'insegnante. Spesso, a causa della difficoltà di coordinare a distanza classi numerose di alunni, possono verificarsi ritardi e rallentamenti nello svolgimento degli argomenti. Si rende quindi necessaria, fermi restando gli obiettivi espressi, una selezione di questi ultimi già evidenziati nel curricolo da integrare eventualmente con il ritorno della presenza fisica dei discenti negli spazi scolastici.</w:t>
            </w:r>
          </w:p>
        </w:tc>
      </w:tr>
      <w:tr w:rsidR="00F31A32" w:rsidRPr="00F31A32" w14:paraId="33C5BF22" w14:textId="77777777" w:rsidTr="00EB2723">
        <w:trPr>
          <w:gridBefore w:val="1"/>
          <w:wBefore w:w="10" w:type="dxa"/>
          <w:cantSplit/>
          <w:trHeight w:val="3676"/>
        </w:trPr>
        <w:tc>
          <w:tcPr>
            <w:tcW w:w="988" w:type="dxa"/>
            <w:gridSpan w:val="2"/>
            <w:shd w:val="clear" w:color="auto" w:fill="auto"/>
            <w:textDirection w:val="btLr"/>
          </w:tcPr>
          <w:p w14:paraId="6388FECE" w14:textId="77777777" w:rsidR="00F31A32" w:rsidRDefault="00F31A32" w:rsidP="00EB2723">
            <w:pPr>
              <w:spacing w:after="0" w:line="240" w:lineRule="auto"/>
              <w:ind w:left="113" w:right="113"/>
              <w:jc w:val="center"/>
              <w:rPr>
                <w:rFonts w:ascii="Times New Roman" w:hAnsi="Times New Roman"/>
                <w:b/>
                <w:sz w:val="18"/>
                <w:szCs w:val="18"/>
              </w:rPr>
            </w:pPr>
            <w:r>
              <w:rPr>
                <w:rFonts w:ascii="Times New Roman" w:hAnsi="Times New Roman"/>
                <w:b/>
                <w:sz w:val="18"/>
                <w:szCs w:val="18"/>
              </w:rPr>
              <w:t>ATTIVITA CURRICOLARI DA INCENTIVARE ALL’APERTO</w:t>
            </w:r>
          </w:p>
        </w:tc>
        <w:tc>
          <w:tcPr>
            <w:tcW w:w="2976" w:type="dxa"/>
            <w:shd w:val="clear" w:color="auto" w:fill="auto"/>
          </w:tcPr>
          <w:p w14:paraId="19A41EAC" w14:textId="77777777" w:rsidR="00F31A32" w:rsidRPr="00263435" w:rsidRDefault="00F31A32" w:rsidP="00EB2723">
            <w:pPr>
              <w:spacing w:after="0" w:line="240" w:lineRule="auto"/>
              <w:ind w:left="360"/>
              <w:rPr>
                <w:rFonts w:cstheme="minorHAnsi"/>
              </w:rPr>
            </w:pPr>
          </w:p>
          <w:p w14:paraId="48396D4C" w14:textId="77777777" w:rsidR="00F31A32" w:rsidRPr="00263435" w:rsidRDefault="00F31A32" w:rsidP="00EB2723">
            <w:pPr>
              <w:spacing w:after="0" w:line="240" w:lineRule="auto"/>
              <w:ind w:left="360"/>
              <w:rPr>
                <w:rFonts w:cstheme="minorHAnsi"/>
              </w:rPr>
            </w:pPr>
            <w:r w:rsidRPr="00263435">
              <w:rPr>
                <w:rFonts w:cstheme="minorHAnsi"/>
              </w:rPr>
              <w:t xml:space="preserve">Comprensione lettura da parte dell’insegnante del testo prima unità. </w:t>
            </w:r>
          </w:p>
        </w:tc>
        <w:tc>
          <w:tcPr>
            <w:tcW w:w="2835" w:type="dxa"/>
            <w:gridSpan w:val="2"/>
            <w:shd w:val="clear" w:color="auto" w:fill="auto"/>
          </w:tcPr>
          <w:p w14:paraId="5E22DB04" w14:textId="77777777" w:rsidR="00F31A32" w:rsidRPr="00263435" w:rsidRDefault="00F31A32" w:rsidP="00EB2723">
            <w:pPr>
              <w:autoSpaceDE w:val="0"/>
              <w:autoSpaceDN w:val="0"/>
              <w:adjustRightInd w:val="0"/>
              <w:spacing w:after="0" w:line="240" w:lineRule="auto"/>
              <w:ind w:left="360"/>
              <w:rPr>
                <w:rFonts w:cstheme="minorHAnsi"/>
              </w:rPr>
            </w:pPr>
          </w:p>
          <w:p w14:paraId="7A39238F" w14:textId="0A48D45F" w:rsidR="00F31A32" w:rsidRPr="00263435" w:rsidRDefault="00F31A32" w:rsidP="00EB2723">
            <w:pPr>
              <w:autoSpaceDE w:val="0"/>
              <w:autoSpaceDN w:val="0"/>
              <w:adjustRightInd w:val="0"/>
              <w:spacing w:after="0" w:line="240" w:lineRule="auto"/>
              <w:ind w:left="360"/>
              <w:rPr>
                <w:rFonts w:cstheme="minorHAnsi"/>
              </w:rPr>
            </w:pPr>
            <w:r w:rsidRPr="00263435">
              <w:rPr>
                <w:rFonts w:cstheme="minorHAnsi"/>
              </w:rPr>
              <w:t>Interagire in brevi e semplici scambi dialogici relativi ad informazioni personali: saluti, presentazione di sé</w:t>
            </w:r>
            <w:r w:rsidR="009957E7" w:rsidRPr="00263435">
              <w:rPr>
                <w:rFonts w:cstheme="minorHAnsi"/>
              </w:rPr>
              <w:t xml:space="preserve">, </w:t>
            </w:r>
            <w:r w:rsidRPr="00263435">
              <w:rPr>
                <w:rFonts w:cstheme="minorHAnsi"/>
              </w:rPr>
              <w:t xml:space="preserve">utilizzando lessico </w:t>
            </w:r>
            <w:r w:rsidR="00263435" w:rsidRPr="00263435">
              <w:rPr>
                <w:rFonts w:cstheme="minorHAnsi"/>
              </w:rPr>
              <w:t>abbigliamento, descrizione fisica e caratteriale, i numeri fino a 100.</w:t>
            </w:r>
          </w:p>
        </w:tc>
        <w:tc>
          <w:tcPr>
            <w:tcW w:w="2552" w:type="dxa"/>
            <w:gridSpan w:val="3"/>
            <w:shd w:val="clear" w:color="auto" w:fill="auto"/>
          </w:tcPr>
          <w:p w14:paraId="7D160F7E" w14:textId="77777777" w:rsidR="00F31A32" w:rsidRPr="00263435" w:rsidRDefault="00F31A32" w:rsidP="00EB2723">
            <w:pPr>
              <w:spacing w:after="0" w:line="240" w:lineRule="auto"/>
              <w:ind w:left="360"/>
              <w:rPr>
                <w:rFonts w:cstheme="minorHAnsi"/>
              </w:rPr>
            </w:pPr>
          </w:p>
          <w:p w14:paraId="525D605D" w14:textId="2EF818D6" w:rsidR="00F31A32" w:rsidRPr="00263435" w:rsidRDefault="00F31A32" w:rsidP="00EB2723">
            <w:pPr>
              <w:spacing w:after="0" w:line="240" w:lineRule="auto"/>
              <w:ind w:left="360"/>
              <w:rPr>
                <w:rFonts w:cstheme="minorHAnsi"/>
              </w:rPr>
            </w:pPr>
            <w:r w:rsidRPr="00263435">
              <w:rPr>
                <w:rFonts w:cstheme="minorHAnsi"/>
              </w:rPr>
              <w:t>Leggere ed individuare le informazioni sul proprio libro di testo: lessic</w:t>
            </w:r>
            <w:r w:rsidR="00263435" w:rsidRPr="00263435">
              <w:rPr>
                <w:rFonts w:cstheme="minorHAnsi"/>
              </w:rPr>
              <w:t xml:space="preserve">o routine quotidiana, abbigliamento, descrizione fisica e caratteriale, numeri. </w:t>
            </w:r>
            <w:r w:rsidRPr="00263435">
              <w:rPr>
                <w:rFonts w:cstheme="minorHAnsi"/>
              </w:rPr>
              <w:t xml:space="preserve"> </w:t>
            </w:r>
          </w:p>
        </w:tc>
        <w:tc>
          <w:tcPr>
            <w:tcW w:w="2551" w:type="dxa"/>
            <w:gridSpan w:val="2"/>
            <w:shd w:val="clear" w:color="auto" w:fill="auto"/>
          </w:tcPr>
          <w:p w14:paraId="6346B8E8" w14:textId="77777777" w:rsidR="00F31A32" w:rsidRPr="00263435" w:rsidRDefault="00F31A32" w:rsidP="00EB2723">
            <w:pPr>
              <w:autoSpaceDE w:val="0"/>
              <w:autoSpaceDN w:val="0"/>
              <w:adjustRightInd w:val="0"/>
              <w:spacing w:after="0" w:line="240" w:lineRule="auto"/>
              <w:ind w:left="360"/>
              <w:rPr>
                <w:rFonts w:cstheme="minorHAnsi"/>
              </w:rPr>
            </w:pPr>
          </w:p>
          <w:p w14:paraId="2B30966A" w14:textId="7AD9D978" w:rsidR="00F31A32" w:rsidRPr="00263435" w:rsidRDefault="00F31A32" w:rsidP="00EB2723">
            <w:pPr>
              <w:autoSpaceDE w:val="0"/>
              <w:autoSpaceDN w:val="0"/>
              <w:adjustRightInd w:val="0"/>
              <w:spacing w:after="0" w:line="240" w:lineRule="auto"/>
              <w:ind w:left="360"/>
              <w:rPr>
                <w:rFonts w:cstheme="minorHAnsi"/>
              </w:rPr>
            </w:pPr>
            <w:r w:rsidRPr="00263435">
              <w:rPr>
                <w:rFonts w:cstheme="minorHAnsi"/>
              </w:rPr>
              <w:t>Produrre brevi e semplici testi su argomenti conosciuti utilizzando lessico e strutture note: presentazione di sé</w:t>
            </w:r>
            <w:r w:rsidR="00263435" w:rsidRPr="00263435">
              <w:rPr>
                <w:rFonts w:cstheme="minorHAnsi"/>
              </w:rPr>
              <w:t xml:space="preserve"> e degli altri. </w:t>
            </w:r>
          </w:p>
        </w:tc>
        <w:tc>
          <w:tcPr>
            <w:tcW w:w="3146" w:type="dxa"/>
            <w:gridSpan w:val="2"/>
          </w:tcPr>
          <w:p w14:paraId="02073D33" w14:textId="77777777" w:rsidR="00F31A32" w:rsidRPr="00263435" w:rsidRDefault="00F31A32" w:rsidP="00EB2723">
            <w:pPr>
              <w:spacing w:after="0" w:line="240" w:lineRule="auto"/>
              <w:ind w:left="360"/>
              <w:rPr>
                <w:rFonts w:cstheme="minorHAnsi"/>
              </w:rPr>
            </w:pPr>
          </w:p>
          <w:p w14:paraId="6AC37516" w14:textId="5C176CF5" w:rsidR="00F31A32" w:rsidRPr="00263435" w:rsidRDefault="00F31A32" w:rsidP="00EB2723">
            <w:pPr>
              <w:spacing w:after="0" w:line="240" w:lineRule="auto"/>
              <w:ind w:left="360"/>
              <w:rPr>
                <w:rFonts w:cstheme="minorHAnsi"/>
              </w:rPr>
            </w:pPr>
            <w:r w:rsidRPr="00263435">
              <w:rPr>
                <w:rFonts w:cstheme="minorHAnsi"/>
              </w:rPr>
              <w:t xml:space="preserve">Riflettere su alcune strutture essenziali della lingua: </w:t>
            </w:r>
            <w:r w:rsidR="00263435" w:rsidRPr="00263435">
              <w:rPr>
                <w:rFonts w:cstheme="minorHAnsi"/>
              </w:rPr>
              <w:t xml:space="preserve">verbi del secondo gruppo e una selezione dei verbi del terzo gruppo, verbi riflessivi. </w:t>
            </w:r>
            <w:r w:rsidRPr="00263435">
              <w:rPr>
                <w:rFonts w:cstheme="minorHAnsi"/>
              </w:rPr>
              <w:t xml:space="preserve"> </w:t>
            </w:r>
          </w:p>
          <w:p w14:paraId="676FC999" w14:textId="77777777" w:rsidR="00F31A32" w:rsidRPr="00263435" w:rsidRDefault="00F31A32" w:rsidP="00EB2723">
            <w:pPr>
              <w:spacing w:after="0" w:line="240" w:lineRule="auto"/>
              <w:ind w:left="360"/>
              <w:rPr>
                <w:rFonts w:cstheme="minorHAnsi"/>
              </w:rPr>
            </w:pPr>
          </w:p>
          <w:p w14:paraId="4695E60C" w14:textId="0FCE3D56" w:rsidR="00F31A32" w:rsidRPr="00263435" w:rsidRDefault="00F31A32" w:rsidP="00EB2723">
            <w:pPr>
              <w:spacing w:after="0" w:line="240" w:lineRule="auto"/>
              <w:ind w:left="360"/>
              <w:rPr>
                <w:rFonts w:cstheme="minorHAnsi"/>
              </w:rPr>
            </w:pPr>
            <w:r w:rsidRPr="00263435">
              <w:rPr>
                <w:rFonts w:cstheme="minorHAnsi"/>
              </w:rPr>
              <w:t>Rilevare analogie e differenze culturali a partire del lessico conosciuto</w:t>
            </w:r>
            <w:r w:rsidR="00263435" w:rsidRPr="00263435">
              <w:rPr>
                <w:rFonts w:cstheme="minorHAnsi"/>
              </w:rPr>
              <w:t>.</w:t>
            </w:r>
            <w:r w:rsidRPr="00263435">
              <w:rPr>
                <w:rFonts w:cstheme="minorHAnsi"/>
              </w:rPr>
              <w:t xml:space="preserve"> </w:t>
            </w:r>
          </w:p>
          <w:p w14:paraId="7FA730AC" w14:textId="77777777" w:rsidR="00F31A32" w:rsidRPr="00263435" w:rsidRDefault="00F31A32" w:rsidP="00EB2723">
            <w:pPr>
              <w:spacing w:after="0" w:line="240" w:lineRule="auto"/>
              <w:ind w:left="360"/>
              <w:rPr>
                <w:rFonts w:cstheme="minorHAnsi"/>
              </w:rPr>
            </w:pPr>
          </w:p>
          <w:p w14:paraId="4C034047" w14:textId="77777777" w:rsidR="00F31A32" w:rsidRPr="00263435" w:rsidRDefault="00F31A32" w:rsidP="00EB2723">
            <w:pPr>
              <w:spacing w:after="0" w:line="240" w:lineRule="auto"/>
              <w:ind w:left="360"/>
              <w:rPr>
                <w:rFonts w:cstheme="minorHAnsi"/>
              </w:rPr>
            </w:pPr>
            <w:r w:rsidRPr="00263435">
              <w:rPr>
                <w:rFonts w:cstheme="minorHAnsi"/>
              </w:rPr>
              <w:t>Riconoscere che cosa e come si è appreso.</w:t>
            </w:r>
          </w:p>
        </w:tc>
      </w:tr>
    </w:tbl>
    <w:p w14:paraId="3A2C559B" w14:textId="77777777" w:rsidR="00F31A32" w:rsidRPr="00DE5D19" w:rsidRDefault="00F31A32" w:rsidP="00F31A32">
      <w:pPr>
        <w:rPr>
          <w:rFonts w:cs="Calibri"/>
        </w:rPr>
      </w:pPr>
    </w:p>
    <w:p w14:paraId="51DCE7F6" w14:textId="77777777" w:rsidR="00F31A32" w:rsidRPr="00DE5D19" w:rsidRDefault="00F31A32" w:rsidP="00F31A32">
      <w:pPr>
        <w:rPr>
          <w:rFonts w:cs="Calibri"/>
        </w:rPr>
      </w:pPr>
    </w:p>
    <w:p w14:paraId="22BB9B3D" w14:textId="77777777" w:rsidR="00F31A32" w:rsidRPr="00DE5D19" w:rsidRDefault="00F31A32" w:rsidP="00F31A32">
      <w:pPr>
        <w:rPr>
          <w:rFonts w:cs="Calibri"/>
        </w:rPr>
      </w:pPr>
    </w:p>
    <w:p w14:paraId="796102FA" w14:textId="77777777" w:rsidR="00F31A32" w:rsidRPr="00DE5D19" w:rsidRDefault="00F31A32">
      <w:pPr>
        <w:rPr>
          <w:rFonts w:cs="Calibri"/>
        </w:rPr>
      </w:pPr>
    </w:p>
    <w:sectPr w:rsidR="00F31A32" w:rsidRPr="00DE5D19" w:rsidSect="00254B20">
      <w:pgSz w:w="16838" w:h="11906" w:orient="landscape"/>
      <w:pgMar w:top="1134" w:right="1417" w:bottom="24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11A6"/>
      </v:shape>
    </w:pict>
  </w:numPicBullet>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sz w:val="20"/>
      </w:rPr>
    </w:lvl>
  </w:abstractNum>
  <w:abstractNum w:abstractNumId="2"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hint="default"/>
        <w:sz w:val="16"/>
      </w:rPr>
    </w:lvl>
  </w:abstractNum>
  <w:abstractNum w:abstractNumId="3"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z w:val="16"/>
      </w:rPr>
    </w:lvl>
  </w:abstractNum>
  <w:abstractNum w:abstractNumId="4" w15:restartNumberingAfterBreak="0">
    <w:nsid w:val="00BC5301"/>
    <w:multiLevelType w:val="hybridMultilevel"/>
    <w:tmpl w:val="215C21F2"/>
    <w:lvl w:ilvl="0" w:tplc="9F064490">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1B34AD"/>
    <w:multiLevelType w:val="multilevel"/>
    <w:tmpl w:val="1F2668D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B7E5F5F"/>
    <w:multiLevelType w:val="multilevel"/>
    <w:tmpl w:val="0E4A745C"/>
    <w:styleLink w:val="WWNum22"/>
    <w:lvl w:ilvl="0">
      <w:numFmt w:val="bullet"/>
      <w:lvlText w:val=""/>
      <w:lvlJc w:val="left"/>
      <w:pPr>
        <w:ind w:left="360" w:hanging="360"/>
      </w:pPr>
      <w:rPr>
        <w:rFonts w:ascii="Symbol" w:hAnsi="Symbol"/>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82D0EEC"/>
    <w:multiLevelType w:val="hybridMultilevel"/>
    <w:tmpl w:val="62EA31EE"/>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393D0A57"/>
    <w:multiLevelType w:val="multilevel"/>
    <w:tmpl w:val="35AE9AF2"/>
    <w:lvl w:ilvl="0">
      <w:start w:val="1"/>
      <w:numFmt w:val="bullet"/>
      <w:lvlText w:val=""/>
      <w:lvlJc w:val="left"/>
      <w:pPr>
        <w:ind w:left="1353" w:hanging="360"/>
      </w:pPr>
      <w:rPr>
        <w:rFonts w:ascii="Symbol" w:hAnsi="Symbol"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C5D7988"/>
    <w:multiLevelType w:val="hybridMultilevel"/>
    <w:tmpl w:val="CED696B4"/>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C81417"/>
    <w:multiLevelType w:val="hybridMultilevel"/>
    <w:tmpl w:val="BA54B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26381D"/>
    <w:multiLevelType w:val="multilevel"/>
    <w:tmpl w:val="D312F83A"/>
    <w:lvl w:ilvl="0">
      <w:start w:val="1"/>
      <w:numFmt w:val="bullet"/>
      <w:lvlText w:val=""/>
      <w:lvlJc w:val="left"/>
      <w:pPr>
        <w:tabs>
          <w:tab w:val="num" w:pos="720"/>
        </w:tabs>
        <w:ind w:left="720" w:hanging="360"/>
      </w:pPr>
      <w:rPr>
        <w:rFonts w:ascii="Wingdings" w:hAnsi="Wingdings" w:hint="default"/>
        <w:b w:val="0"/>
        <w:i w:val="0"/>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B7474"/>
    <w:multiLevelType w:val="multilevel"/>
    <w:tmpl w:val="C35C18C2"/>
    <w:lvl w:ilvl="0">
      <w:start w:val="1"/>
      <w:numFmt w:val="bullet"/>
      <w:lvlText w:val=""/>
      <w:lvlJc w:val="left"/>
      <w:pPr>
        <w:ind w:left="1353" w:hanging="360"/>
      </w:pPr>
      <w:rPr>
        <w:rFonts w:ascii="Wingdings" w:hAnsi="Wingding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15:restartNumberingAfterBreak="0">
    <w:nsid w:val="59A97C7B"/>
    <w:multiLevelType w:val="hybridMultilevel"/>
    <w:tmpl w:val="E4B0C36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856FE"/>
    <w:multiLevelType w:val="hybridMultilevel"/>
    <w:tmpl w:val="3E9EBB6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26E50FF"/>
    <w:multiLevelType w:val="multilevel"/>
    <w:tmpl w:val="35AE9AF2"/>
    <w:lvl w:ilvl="0">
      <w:start w:val="1"/>
      <w:numFmt w:val="bullet"/>
      <w:lvlText w:val=""/>
      <w:lvlJc w:val="left"/>
      <w:pPr>
        <w:ind w:left="1353" w:hanging="360"/>
      </w:pPr>
      <w:rPr>
        <w:rFonts w:ascii="Symbol" w:hAnsi="Symbol"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47321C5"/>
    <w:multiLevelType w:val="multilevel"/>
    <w:tmpl w:val="5A886CEE"/>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9"/>
  </w:num>
  <w:num w:numId="4">
    <w:abstractNumId w:val="20"/>
  </w:num>
  <w:num w:numId="5">
    <w:abstractNumId w:val="5"/>
  </w:num>
  <w:num w:numId="6">
    <w:abstractNumId w:val="22"/>
  </w:num>
  <w:num w:numId="7">
    <w:abstractNumId w:val="14"/>
  </w:num>
  <w:num w:numId="8">
    <w:abstractNumId w:val="16"/>
  </w:num>
  <w:num w:numId="9">
    <w:abstractNumId w:val="13"/>
  </w:num>
  <w:num w:numId="10">
    <w:abstractNumId w:val="7"/>
  </w:num>
  <w:num w:numId="11">
    <w:abstractNumId w:val="18"/>
  </w:num>
  <w:num w:numId="12">
    <w:abstractNumId w:val="11"/>
  </w:num>
  <w:num w:numId="13">
    <w:abstractNumId w:val="15"/>
  </w:num>
  <w:num w:numId="14">
    <w:abstractNumId w:val="4"/>
  </w:num>
  <w:num w:numId="15">
    <w:abstractNumId w:val="6"/>
  </w:num>
  <w:num w:numId="16">
    <w:abstractNumId w:val="21"/>
  </w:num>
  <w:num w:numId="17">
    <w:abstractNumId w:val="23"/>
  </w:num>
  <w:num w:numId="18">
    <w:abstractNumId w:val="12"/>
  </w:num>
  <w:num w:numId="19">
    <w:abstractNumId w:val="10"/>
  </w:num>
  <w:num w:numId="20">
    <w:abstractNumId w:val="1"/>
  </w:num>
  <w:num w:numId="21">
    <w:abstractNumId w:val="3"/>
  </w:num>
  <w:num w:numId="22">
    <w:abstractNumId w:val="0"/>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20"/>
    <w:rsid w:val="00180F8E"/>
    <w:rsid w:val="00213D9B"/>
    <w:rsid w:val="00254B20"/>
    <w:rsid w:val="00263435"/>
    <w:rsid w:val="00480BFC"/>
    <w:rsid w:val="00491A50"/>
    <w:rsid w:val="005645DB"/>
    <w:rsid w:val="00636E80"/>
    <w:rsid w:val="008360CC"/>
    <w:rsid w:val="00877637"/>
    <w:rsid w:val="0097325A"/>
    <w:rsid w:val="00980EF6"/>
    <w:rsid w:val="009957E7"/>
    <w:rsid w:val="00AA59B5"/>
    <w:rsid w:val="00BB4C89"/>
    <w:rsid w:val="00C95781"/>
    <w:rsid w:val="00CD1CDD"/>
    <w:rsid w:val="00D22F8A"/>
    <w:rsid w:val="00D232D9"/>
    <w:rsid w:val="00DE5D19"/>
    <w:rsid w:val="00F31A32"/>
    <w:rsid w:val="00F31B90"/>
    <w:rsid w:val="00F80AF1"/>
    <w:rsid w:val="00F8188D"/>
    <w:rsid w:val="00FC3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7130"/>
  <w15:chartTrackingRefBased/>
  <w15:docId w15:val="{DDD5DEB7-BDD6-44E1-8496-3F8B6B0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4B2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B20"/>
    <w:pPr>
      <w:ind w:left="720"/>
      <w:contextualSpacing/>
    </w:pPr>
  </w:style>
  <w:style w:type="character" w:styleId="Collegamentoipertestuale">
    <w:name w:val="Hyperlink"/>
    <w:uiPriority w:val="99"/>
    <w:unhideWhenUsed/>
    <w:rsid w:val="00254B20"/>
    <w:rPr>
      <w:color w:val="0563C1"/>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A59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A59B5"/>
    <w:rPr>
      <w:rFonts w:ascii="Tahoma" w:hAnsi="Tahoma" w:cs="Tahoma"/>
      <w:sz w:val="16"/>
      <w:szCs w:val="16"/>
    </w:rPr>
  </w:style>
  <w:style w:type="paragraph" w:customStyle="1" w:styleId="Indicazioninormale">
    <w:name w:val="Indicazioni normale"/>
    <w:basedOn w:val="Normale"/>
    <w:qFormat/>
    <w:rsid w:val="00F31B90"/>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F31B9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31B90"/>
  </w:style>
  <w:style w:type="paragraph" w:customStyle="1" w:styleId="Standard">
    <w:name w:val="Standard"/>
    <w:rsid w:val="00F31B90"/>
    <w:pPr>
      <w:suppressAutoHyphens/>
      <w:autoSpaceDN w:val="0"/>
      <w:spacing w:after="200" w:line="276" w:lineRule="auto"/>
      <w:textAlignment w:val="baseline"/>
    </w:pPr>
    <w:rPr>
      <w:kern w:val="3"/>
      <w:sz w:val="22"/>
      <w:szCs w:val="22"/>
      <w:lang w:eastAsia="en-US"/>
    </w:rPr>
  </w:style>
  <w:style w:type="numbering" w:customStyle="1" w:styleId="WWNum22">
    <w:name w:val="WWNum22"/>
    <w:basedOn w:val="Nessunelenco"/>
    <w:rsid w:val="00F31B90"/>
    <w:pPr>
      <w:numPr>
        <w:numId w:val="19"/>
      </w:numPr>
    </w:pPr>
  </w:style>
  <w:style w:type="paragraph" w:customStyle="1" w:styleId="Corpodeltesto22">
    <w:name w:val="Corpo del testo 22"/>
    <w:basedOn w:val="Normale"/>
    <w:rsid w:val="00F8188D"/>
    <w:pPr>
      <w:suppressAutoHyphens/>
      <w:spacing w:after="0" w:line="240" w:lineRule="auto"/>
    </w:pPr>
    <w:rPr>
      <w:rFonts w:ascii="Times New Roman" w:eastAsia="Times New Roman" w:hAnsi="Times New Roman"/>
      <w:b/>
      <w:bCs/>
      <w:sz w:val="24"/>
      <w:szCs w:val="24"/>
      <w:lang w:eastAsia="zh-CN"/>
    </w:rPr>
  </w:style>
  <w:style w:type="paragraph" w:styleId="Nessunaspaziatura">
    <w:name w:val="No Spacing"/>
    <w:link w:val="NessunaspaziaturaCarattere"/>
    <w:uiPriority w:val="1"/>
    <w:qFormat/>
    <w:rsid w:val="00636E80"/>
    <w:rPr>
      <w:rFonts w:eastAsia="Times New Roman"/>
      <w:sz w:val="22"/>
      <w:szCs w:val="22"/>
    </w:rPr>
  </w:style>
  <w:style w:type="character" w:customStyle="1" w:styleId="NessunaspaziaturaCarattere">
    <w:name w:val="Nessuna spaziatura Carattere"/>
    <w:link w:val="Nessunaspaziatura"/>
    <w:uiPriority w:val="1"/>
    <w:rsid w:val="00636E8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2411</Words>
  <Characters>13744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 Windows</cp:lastModifiedBy>
  <cp:revision>9</cp:revision>
  <dcterms:created xsi:type="dcterms:W3CDTF">2020-06-09T14:19:00Z</dcterms:created>
  <dcterms:modified xsi:type="dcterms:W3CDTF">2020-06-19T14:24:00Z</dcterms:modified>
</cp:coreProperties>
</file>